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AD" w:rsidRDefault="00392298" w:rsidP="001057AD">
      <w:pPr>
        <w:jc w:val="center"/>
        <w:rPr>
          <w:sz w:val="32"/>
          <w:szCs w:val="32"/>
        </w:rPr>
      </w:pPr>
      <w:r>
        <w:rPr>
          <w:b/>
          <w:noProof/>
          <w:sz w:val="28"/>
          <w:szCs w:val="28"/>
          <w:lang w:eastAsia="ru-RU"/>
        </w:rPr>
        <w:drawing>
          <wp:inline distT="0" distB="0" distL="0" distR="0">
            <wp:extent cx="5940425" cy="8522411"/>
            <wp:effectExtent l="0" t="0" r="3175" b="0"/>
            <wp:docPr id="1" name="Рисунок 1" descr="F:\скан программы\мир вокруг нас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 программы\мир вокруг нас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522411"/>
                    </a:xfrm>
                    <a:prstGeom prst="rect">
                      <a:avLst/>
                    </a:prstGeom>
                    <a:noFill/>
                    <a:ln>
                      <a:noFill/>
                    </a:ln>
                  </pic:spPr>
                </pic:pic>
              </a:graphicData>
            </a:graphic>
          </wp:inline>
        </w:drawing>
      </w:r>
    </w:p>
    <w:p w:rsidR="00392298" w:rsidRDefault="00392298" w:rsidP="001057AD">
      <w:pPr>
        <w:jc w:val="center"/>
        <w:rPr>
          <w:sz w:val="32"/>
          <w:szCs w:val="32"/>
        </w:rPr>
      </w:pPr>
    </w:p>
    <w:p w:rsidR="00392298" w:rsidRDefault="00392298" w:rsidP="001057AD">
      <w:pPr>
        <w:jc w:val="center"/>
        <w:rPr>
          <w:sz w:val="32"/>
          <w:szCs w:val="32"/>
        </w:rPr>
      </w:pPr>
    </w:p>
    <w:p w:rsidR="00392298" w:rsidRDefault="00392298" w:rsidP="001057AD">
      <w:pPr>
        <w:jc w:val="center"/>
        <w:rPr>
          <w:sz w:val="32"/>
          <w:szCs w:val="32"/>
        </w:rPr>
      </w:pPr>
      <w:bookmarkStart w:id="0" w:name="_GoBack"/>
      <w:bookmarkEnd w:id="0"/>
    </w:p>
    <w:p w:rsidR="001057AD" w:rsidRDefault="001057AD" w:rsidP="001057AD">
      <w:pPr>
        <w:jc w:val="center"/>
        <w:rPr>
          <w:b/>
          <w:sz w:val="28"/>
          <w:szCs w:val="28"/>
        </w:rPr>
      </w:pPr>
      <w:r>
        <w:rPr>
          <w:b/>
          <w:sz w:val="28"/>
          <w:szCs w:val="28"/>
        </w:rPr>
        <w:lastRenderedPageBreak/>
        <w:t>ОЖИДАЕМЫЕ</w:t>
      </w:r>
      <w:r w:rsidRPr="00862174">
        <w:rPr>
          <w:b/>
          <w:sz w:val="28"/>
          <w:szCs w:val="28"/>
        </w:rPr>
        <w:t xml:space="preserve"> РЕЗУЛЬТАТЫ</w:t>
      </w:r>
    </w:p>
    <w:p w:rsidR="001057AD" w:rsidRPr="00DD0B16" w:rsidRDefault="001057AD" w:rsidP="001057AD">
      <w:pPr>
        <w:rPr>
          <w:b/>
          <w:sz w:val="28"/>
          <w:szCs w:val="28"/>
        </w:rPr>
      </w:pPr>
      <w:r w:rsidRPr="00DD0B16">
        <w:rPr>
          <w:b/>
          <w:sz w:val="28"/>
          <w:szCs w:val="28"/>
        </w:rPr>
        <w:t>Личностные результаты:</w:t>
      </w:r>
    </w:p>
    <w:p w:rsidR="001057AD" w:rsidRPr="00DD0B16" w:rsidRDefault="001057AD" w:rsidP="001057AD">
      <w:pPr>
        <w:numPr>
          <w:ilvl w:val="0"/>
          <w:numId w:val="9"/>
        </w:numPr>
        <w:tabs>
          <w:tab w:val="left" w:pos="360"/>
          <w:tab w:val="left" w:pos="720"/>
        </w:tabs>
        <w:ind w:left="360"/>
        <w:jc w:val="both"/>
        <w:rPr>
          <w:sz w:val="28"/>
          <w:szCs w:val="28"/>
        </w:rPr>
      </w:pPr>
      <w:r w:rsidRPr="00DD0B16">
        <w:rPr>
          <w:sz w:val="28"/>
          <w:szCs w:val="28"/>
        </w:rPr>
        <w:t>формирование у учащихся положительной позиции к дополнительному образованию;</w:t>
      </w:r>
    </w:p>
    <w:p w:rsidR="001057AD" w:rsidRPr="00DD0B16" w:rsidRDefault="001057AD" w:rsidP="001057AD">
      <w:pPr>
        <w:numPr>
          <w:ilvl w:val="0"/>
          <w:numId w:val="9"/>
        </w:numPr>
        <w:tabs>
          <w:tab w:val="left" w:pos="360"/>
          <w:tab w:val="left" w:pos="720"/>
        </w:tabs>
        <w:ind w:left="360"/>
        <w:jc w:val="both"/>
        <w:rPr>
          <w:sz w:val="28"/>
          <w:szCs w:val="28"/>
        </w:rPr>
      </w:pPr>
      <w:r w:rsidRPr="00DD0B16">
        <w:rPr>
          <w:sz w:val="28"/>
          <w:szCs w:val="28"/>
        </w:rPr>
        <w:t xml:space="preserve">воспитание уважительного </w:t>
      </w:r>
      <w:proofErr w:type="gramStart"/>
      <w:r w:rsidRPr="00DD0B16">
        <w:rPr>
          <w:sz w:val="28"/>
          <w:szCs w:val="28"/>
        </w:rPr>
        <w:t>отношения</w:t>
      </w:r>
      <w:proofErr w:type="gramEnd"/>
      <w:r w:rsidRPr="00DD0B16">
        <w:rPr>
          <w:sz w:val="28"/>
          <w:szCs w:val="28"/>
        </w:rPr>
        <w:t xml:space="preserve"> как к собственным результатам творческой деятельности, так и других людей;</w:t>
      </w:r>
    </w:p>
    <w:p w:rsidR="001057AD" w:rsidRPr="00DD0B16" w:rsidRDefault="001057AD" w:rsidP="001057AD">
      <w:pPr>
        <w:numPr>
          <w:ilvl w:val="0"/>
          <w:numId w:val="9"/>
        </w:numPr>
        <w:tabs>
          <w:tab w:val="left" w:pos="360"/>
          <w:tab w:val="left" w:pos="426"/>
          <w:tab w:val="left" w:pos="720"/>
        </w:tabs>
        <w:ind w:left="360"/>
        <w:jc w:val="both"/>
        <w:rPr>
          <w:sz w:val="28"/>
          <w:szCs w:val="28"/>
        </w:rPr>
      </w:pPr>
      <w:r w:rsidRPr="00DD0B16">
        <w:rPr>
          <w:sz w:val="28"/>
          <w:szCs w:val="28"/>
        </w:rPr>
        <w:t>развитие ответственности за свои поступки;</w:t>
      </w:r>
    </w:p>
    <w:p w:rsidR="001057AD" w:rsidRPr="00DD0B16" w:rsidRDefault="001057AD" w:rsidP="001057AD">
      <w:pPr>
        <w:numPr>
          <w:ilvl w:val="0"/>
          <w:numId w:val="9"/>
        </w:numPr>
        <w:tabs>
          <w:tab w:val="left" w:pos="360"/>
          <w:tab w:val="left" w:pos="720"/>
        </w:tabs>
        <w:ind w:left="360"/>
        <w:jc w:val="both"/>
        <w:rPr>
          <w:sz w:val="28"/>
          <w:szCs w:val="28"/>
        </w:rPr>
      </w:pPr>
      <w:r w:rsidRPr="00DD0B16">
        <w:rPr>
          <w:sz w:val="28"/>
          <w:szCs w:val="28"/>
        </w:rPr>
        <w:t xml:space="preserve">развитие навыков сотрудничества </w:t>
      </w:r>
      <w:proofErr w:type="gramStart"/>
      <w:r w:rsidRPr="00DD0B16">
        <w:rPr>
          <w:sz w:val="28"/>
          <w:szCs w:val="28"/>
        </w:rPr>
        <w:t>со</w:t>
      </w:r>
      <w:proofErr w:type="gramEnd"/>
      <w:r w:rsidRPr="00DD0B16">
        <w:rPr>
          <w:sz w:val="28"/>
          <w:szCs w:val="28"/>
        </w:rPr>
        <w:t xml:space="preserve"> взрослыми и сверстниками в разных социальных ситуациях.</w:t>
      </w:r>
    </w:p>
    <w:p w:rsidR="001057AD" w:rsidRPr="00274C30" w:rsidRDefault="001057AD" w:rsidP="001057AD">
      <w:pPr>
        <w:rPr>
          <w:b/>
          <w:sz w:val="28"/>
          <w:szCs w:val="28"/>
          <w:lang w:eastAsia="ru-RU"/>
        </w:rPr>
      </w:pPr>
      <w:r w:rsidRPr="00274C30">
        <w:rPr>
          <w:b/>
          <w:sz w:val="28"/>
          <w:szCs w:val="28"/>
          <w:lang w:eastAsia="ru-RU"/>
        </w:rPr>
        <w:t>Предметные результаты обучения</w:t>
      </w:r>
      <w:r>
        <w:rPr>
          <w:b/>
          <w:sz w:val="28"/>
          <w:szCs w:val="28"/>
          <w:lang w:eastAsia="ru-RU"/>
        </w:rPr>
        <w:t>:</w:t>
      </w:r>
    </w:p>
    <w:p w:rsidR="001057AD" w:rsidRPr="00F45BD1" w:rsidRDefault="001057AD" w:rsidP="001057AD">
      <w:pPr>
        <w:jc w:val="both"/>
        <w:rPr>
          <w:sz w:val="28"/>
          <w:szCs w:val="28"/>
          <w:lang w:eastAsia="ru-RU"/>
        </w:rPr>
      </w:pPr>
      <w:r>
        <w:rPr>
          <w:sz w:val="28"/>
          <w:szCs w:val="28"/>
          <w:lang w:eastAsia="ru-RU"/>
        </w:rPr>
        <w:t xml:space="preserve"> </w:t>
      </w:r>
      <w:r w:rsidRPr="00F45BD1">
        <w:rPr>
          <w:sz w:val="28"/>
          <w:szCs w:val="28"/>
          <w:lang w:eastAsia="ru-RU"/>
        </w:rPr>
        <w:t>-</w:t>
      </w:r>
      <w:r w:rsidRPr="009702D4">
        <w:rPr>
          <w:sz w:val="28"/>
          <w:szCs w:val="28"/>
          <w:lang w:eastAsia="ru-RU"/>
        </w:rPr>
        <w:t xml:space="preserve"> </w:t>
      </w:r>
      <w:r>
        <w:rPr>
          <w:sz w:val="28"/>
          <w:szCs w:val="28"/>
          <w:lang w:eastAsia="ru-RU"/>
        </w:rPr>
        <w:t>знание</w:t>
      </w:r>
      <w:r w:rsidRPr="00F45BD1">
        <w:rPr>
          <w:sz w:val="28"/>
          <w:szCs w:val="28"/>
          <w:lang w:eastAsia="ru-RU"/>
        </w:rPr>
        <w:t xml:space="preserve"> характерны</w:t>
      </w:r>
      <w:r>
        <w:rPr>
          <w:sz w:val="28"/>
          <w:szCs w:val="28"/>
          <w:lang w:eastAsia="ru-RU"/>
        </w:rPr>
        <w:t>х</w:t>
      </w:r>
      <w:r w:rsidRPr="00F45BD1">
        <w:rPr>
          <w:sz w:val="28"/>
          <w:szCs w:val="28"/>
          <w:lang w:eastAsia="ru-RU"/>
        </w:rPr>
        <w:t xml:space="preserve"> признак</w:t>
      </w:r>
      <w:r>
        <w:rPr>
          <w:sz w:val="28"/>
          <w:szCs w:val="28"/>
          <w:lang w:eastAsia="ru-RU"/>
        </w:rPr>
        <w:t>ов</w:t>
      </w:r>
      <w:r w:rsidRPr="00F45BD1">
        <w:rPr>
          <w:sz w:val="28"/>
          <w:szCs w:val="28"/>
          <w:lang w:eastAsia="ru-RU"/>
        </w:rPr>
        <w:t xml:space="preserve"> города, правил поведения в городе;</w:t>
      </w:r>
    </w:p>
    <w:p w:rsidR="001057AD" w:rsidRPr="00F45BD1" w:rsidRDefault="001057AD" w:rsidP="001057AD">
      <w:pPr>
        <w:jc w:val="both"/>
        <w:rPr>
          <w:sz w:val="28"/>
          <w:szCs w:val="28"/>
          <w:lang w:eastAsia="ru-RU"/>
        </w:rPr>
      </w:pPr>
      <w:r w:rsidRPr="00F45BD1">
        <w:rPr>
          <w:sz w:val="28"/>
          <w:szCs w:val="28"/>
          <w:lang w:eastAsia="ru-RU"/>
        </w:rPr>
        <w:t>-</w:t>
      </w:r>
      <w:r w:rsidRPr="009702D4">
        <w:rPr>
          <w:sz w:val="28"/>
          <w:szCs w:val="28"/>
          <w:lang w:eastAsia="ru-RU"/>
        </w:rPr>
        <w:t xml:space="preserve"> </w:t>
      </w:r>
      <w:r>
        <w:rPr>
          <w:sz w:val="28"/>
          <w:szCs w:val="28"/>
          <w:lang w:eastAsia="ru-RU"/>
        </w:rPr>
        <w:t>знание</w:t>
      </w:r>
      <w:r w:rsidRPr="00F45BD1">
        <w:rPr>
          <w:sz w:val="28"/>
          <w:szCs w:val="28"/>
          <w:lang w:eastAsia="ru-RU"/>
        </w:rPr>
        <w:t xml:space="preserve"> вид</w:t>
      </w:r>
      <w:r>
        <w:rPr>
          <w:sz w:val="28"/>
          <w:szCs w:val="28"/>
          <w:lang w:eastAsia="ru-RU"/>
        </w:rPr>
        <w:t>ов</w:t>
      </w:r>
      <w:r w:rsidRPr="00F45BD1">
        <w:rPr>
          <w:sz w:val="28"/>
          <w:szCs w:val="28"/>
          <w:lang w:eastAsia="ru-RU"/>
        </w:rPr>
        <w:t xml:space="preserve"> транспорта;</w:t>
      </w:r>
    </w:p>
    <w:p w:rsidR="001057AD" w:rsidRPr="00F45BD1" w:rsidRDefault="001057AD" w:rsidP="001057AD">
      <w:pPr>
        <w:jc w:val="both"/>
        <w:rPr>
          <w:sz w:val="28"/>
          <w:szCs w:val="28"/>
          <w:lang w:eastAsia="ru-RU"/>
        </w:rPr>
      </w:pPr>
      <w:r w:rsidRPr="00F45BD1">
        <w:rPr>
          <w:sz w:val="28"/>
          <w:szCs w:val="28"/>
          <w:lang w:eastAsia="ru-RU"/>
        </w:rPr>
        <w:t>-</w:t>
      </w:r>
      <w:r w:rsidRPr="009702D4">
        <w:rPr>
          <w:sz w:val="28"/>
          <w:szCs w:val="28"/>
          <w:lang w:eastAsia="ru-RU"/>
        </w:rPr>
        <w:t xml:space="preserve"> </w:t>
      </w:r>
      <w:r>
        <w:rPr>
          <w:sz w:val="28"/>
          <w:szCs w:val="28"/>
          <w:lang w:eastAsia="ru-RU"/>
        </w:rPr>
        <w:t>знание</w:t>
      </w:r>
      <w:r w:rsidRPr="00F45BD1">
        <w:rPr>
          <w:sz w:val="28"/>
          <w:szCs w:val="28"/>
          <w:lang w:eastAsia="ru-RU"/>
        </w:rPr>
        <w:t xml:space="preserve"> овощ</w:t>
      </w:r>
      <w:r>
        <w:rPr>
          <w:sz w:val="28"/>
          <w:szCs w:val="28"/>
          <w:lang w:eastAsia="ru-RU"/>
        </w:rPr>
        <w:t>ей</w:t>
      </w:r>
      <w:r w:rsidRPr="00F45BD1">
        <w:rPr>
          <w:sz w:val="28"/>
          <w:szCs w:val="28"/>
          <w:lang w:eastAsia="ru-RU"/>
        </w:rPr>
        <w:t xml:space="preserve"> и фрукт</w:t>
      </w:r>
      <w:r>
        <w:rPr>
          <w:sz w:val="28"/>
          <w:szCs w:val="28"/>
          <w:lang w:eastAsia="ru-RU"/>
        </w:rPr>
        <w:t>ов</w:t>
      </w:r>
      <w:r w:rsidRPr="00F45BD1">
        <w:rPr>
          <w:sz w:val="28"/>
          <w:szCs w:val="28"/>
          <w:lang w:eastAsia="ru-RU"/>
        </w:rPr>
        <w:t>, их польз</w:t>
      </w:r>
      <w:r>
        <w:rPr>
          <w:sz w:val="28"/>
          <w:szCs w:val="28"/>
          <w:lang w:eastAsia="ru-RU"/>
        </w:rPr>
        <w:t>ы</w:t>
      </w:r>
      <w:r w:rsidRPr="00F45BD1">
        <w:rPr>
          <w:sz w:val="28"/>
          <w:szCs w:val="28"/>
          <w:lang w:eastAsia="ru-RU"/>
        </w:rPr>
        <w:t xml:space="preserve"> в жизни человека;</w:t>
      </w:r>
    </w:p>
    <w:p w:rsidR="001057AD" w:rsidRPr="00F45BD1" w:rsidRDefault="001057AD" w:rsidP="001057AD">
      <w:pPr>
        <w:jc w:val="both"/>
        <w:rPr>
          <w:sz w:val="28"/>
          <w:szCs w:val="28"/>
          <w:lang w:eastAsia="ru-RU"/>
        </w:rPr>
      </w:pPr>
      <w:r w:rsidRPr="00F45BD1">
        <w:rPr>
          <w:sz w:val="28"/>
          <w:szCs w:val="28"/>
          <w:lang w:eastAsia="ru-RU"/>
        </w:rPr>
        <w:t>-</w:t>
      </w:r>
      <w:r w:rsidRPr="009702D4">
        <w:rPr>
          <w:sz w:val="28"/>
          <w:szCs w:val="28"/>
          <w:lang w:eastAsia="ru-RU"/>
        </w:rPr>
        <w:t xml:space="preserve"> </w:t>
      </w:r>
      <w:r>
        <w:rPr>
          <w:sz w:val="28"/>
          <w:szCs w:val="28"/>
          <w:lang w:eastAsia="ru-RU"/>
        </w:rPr>
        <w:t>знание</w:t>
      </w:r>
      <w:r w:rsidRPr="00F45BD1">
        <w:rPr>
          <w:sz w:val="28"/>
          <w:szCs w:val="28"/>
          <w:lang w:eastAsia="ru-RU"/>
        </w:rPr>
        <w:t xml:space="preserve"> услови</w:t>
      </w:r>
      <w:r>
        <w:rPr>
          <w:sz w:val="28"/>
          <w:szCs w:val="28"/>
          <w:lang w:eastAsia="ru-RU"/>
        </w:rPr>
        <w:t>й</w:t>
      </w:r>
      <w:r w:rsidRPr="00F45BD1">
        <w:rPr>
          <w:sz w:val="28"/>
          <w:szCs w:val="28"/>
          <w:lang w:eastAsia="ru-RU"/>
        </w:rPr>
        <w:t xml:space="preserve"> роста растений;</w:t>
      </w:r>
    </w:p>
    <w:p w:rsidR="001057AD" w:rsidRPr="00F45BD1" w:rsidRDefault="001057AD" w:rsidP="001057AD">
      <w:pPr>
        <w:jc w:val="both"/>
        <w:rPr>
          <w:sz w:val="28"/>
          <w:szCs w:val="28"/>
          <w:lang w:eastAsia="ru-RU"/>
        </w:rPr>
      </w:pPr>
      <w:r w:rsidRPr="00F45BD1">
        <w:rPr>
          <w:sz w:val="28"/>
          <w:szCs w:val="28"/>
          <w:lang w:eastAsia="ru-RU"/>
        </w:rPr>
        <w:t>-</w:t>
      </w:r>
      <w:r w:rsidRPr="009702D4">
        <w:rPr>
          <w:sz w:val="28"/>
          <w:szCs w:val="28"/>
          <w:lang w:eastAsia="ru-RU"/>
        </w:rPr>
        <w:t xml:space="preserve"> </w:t>
      </w:r>
      <w:r>
        <w:rPr>
          <w:sz w:val="28"/>
          <w:szCs w:val="28"/>
          <w:lang w:eastAsia="ru-RU"/>
        </w:rPr>
        <w:t>знание</w:t>
      </w:r>
      <w:r w:rsidRPr="00F45BD1">
        <w:rPr>
          <w:sz w:val="28"/>
          <w:szCs w:val="28"/>
          <w:lang w:eastAsia="ru-RU"/>
        </w:rPr>
        <w:t xml:space="preserve"> о пользе домашних животных;</w:t>
      </w:r>
    </w:p>
    <w:p w:rsidR="001057AD" w:rsidRPr="00F45BD1" w:rsidRDefault="001057AD" w:rsidP="001057AD">
      <w:pPr>
        <w:jc w:val="both"/>
        <w:rPr>
          <w:sz w:val="28"/>
          <w:szCs w:val="28"/>
          <w:lang w:eastAsia="ru-RU"/>
        </w:rPr>
      </w:pPr>
      <w:r w:rsidRPr="00F45BD1">
        <w:rPr>
          <w:sz w:val="28"/>
          <w:szCs w:val="28"/>
          <w:lang w:eastAsia="ru-RU"/>
        </w:rPr>
        <w:t xml:space="preserve">- </w:t>
      </w:r>
      <w:r>
        <w:rPr>
          <w:sz w:val="28"/>
          <w:szCs w:val="28"/>
          <w:lang w:eastAsia="ru-RU"/>
        </w:rPr>
        <w:t>знание</w:t>
      </w:r>
      <w:r w:rsidRPr="00F45BD1">
        <w:rPr>
          <w:sz w:val="28"/>
          <w:szCs w:val="28"/>
          <w:lang w:eastAsia="ru-RU"/>
        </w:rPr>
        <w:t xml:space="preserve"> о жизни диких животных в природе;</w:t>
      </w:r>
    </w:p>
    <w:p w:rsidR="001057AD" w:rsidRPr="00F45BD1" w:rsidRDefault="001057AD" w:rsidP="001057AD">
      <w:pPr>
        <w:jc w:val="both"/>
        <w:rPr>
          <w:sz w:val="28"/>
          <w:szCs w:val="28"/>
          <w:lang w:eastAsia="ru-RU"/>
        </w:rPr>
      </w:pPr>
      <w:r w:rsidRPr="00F45BD1">
        <w:rPr>
          <w:sz w:val="28"/>
          <w:szCs w:val="28"/>
          <w:lang w:eastAsia="ru-RU"/>
        </w:rPr>
        <w:t xml:space="preserve">- </w:t>
      </w:r>
      <w:r>
        <w:rPr>
          <w:sz w:val="28"/>
          <w:szCs w:val="28"/>
          <w:lang w:eastAsia="ru-RU"/>
        </w:rPr>
        <w:t>знание</w:t>
      </w:r>
      <w:r w:rsidRPr="00F45BD1">
        <w:rPr>
          <w:sz w:val="28"/>
          <w:szCs w:val="28"/>
          <w:lang w:eastAsia="ru-RU"/>
        </w:rPr>
        <w:t xml:space="preserve"> основны</w:t>
      </w:r>
      <w:r>
        <w:rPr>
          <w:sz w:val="28"/>
          <w:szCs w:val="28"/>
          <w:lang w:eastAsia="ru-RU"/>
        </w:rPr>
        <w:t>х</w:t>
      </w:r>
      <w:r w:rsidRPr="00F45BD1">
        <w:rPr>
          <w:sz w:val="28"/>
          <w:szCs w:val="28"/>
          <w:lang w:eastAsia="ru-RU"/>
        </w:rPr>
        <w:t xml:space="preserve"> особенност</w:t>
      </w:r>
      <w:r>
        <w:rPr>
          <w:sz w:val="28"/>
          <w:szCs w:val="28"/>
          <w:lang w:eastAsia="ru-RU"/>
        </w:rPr>
        <w:t>ей</w:t>
      </w:r>
      <w:r w:rsidRPr="00F45BD1">
        <w:rPr>
          <w:sz w:val="28"/>
          <w:szCs w:val="28"/>
          <w:lang w:eastAsia="ru-RU"/>
        </w:rPr>
        <w:t xml:space="preserve"> времен года.</w:t>
      </w:r>
    </w:p>
    <w:p w:rsidR="001057AD" w:rsidRPr="00F45BD1" w:rsidRDefault="001057AD" w:rsidP="001057AD">
      <w:pPr>
        <w:jc w:val="both"/>
        <w:rPr>
          <w:sz w:val="28"/>
          <w:szCs w:val="28"/>
          <w:lang w:eastAsia="ru-RU"/>
        </w:rPr>
      </w:pPr>
      <w:r w:rsidRPr="00F45BD1">
        <w:rPr>
          <w:sz w:val="28"/>
          <w:szCs w:val="28"/>
          <w:lang w:eastAsia="ru-RU"/>
        </w:rPr>
        <w:t xml:space="preserve">- </w:t>
      </w:r>
      <w:r>
        <w:rPr>
          <w:sz w:val="28"/>
          <w:szCs w:val="28"/>
          <w:lang w:eastAsia="ru-RU"/>
        </w:rPr>
        <w:t>знание</w:t>
      </w:r>
      <w:r w:rsidRPr="00F45BD1">
        <w:rPr>
          <w:sz w:val="28"/>
          <w:szCs w:val="28"/>
          <w:lang w:eastAsia="ru-RU"/>
        </w:rPr>
        <w:t xml:space="preserve"> правил личной безопасности;</w:t>
      </w:r>
    </w:p>
    <w:p w:rsidR="001057AD" w:rsidRPr="00F45BD1" w:rsidRDefault="001057AD" w:rsidP="001057AD">
      <w:pPr>
        <w:jc w:val="both"/>
        <w:rPr>
          <w:sz w:val="28"/>
          <w:szCs w:val="28"/>
          <w:lang w:eastAsia="ru-RU"/>
        </w:rPr>
      </w:pPr>
      <w:r w:rsidRPr="00F45BD1">
        <w:rPr>
          <w:sz w:val="28"/>
          <w:szCs w:val="28"/>
          <w:lang w:eastAsia="ru-RU"/>
        </w:rPr>
        <w:t xml:space="preserve">- </w:t>
      </w:r>
      <w:r>
        <w:rPr>
          <w:sz w:val="28"/>
          <w:szCs w:val="28"/>
          <w:lang w:eastAsia="ru-RU"/>
        </w:rPr>
        <w:t>знание</w:t>
      </w:r>
      <w:r w:rsidRPr="00F45BD1">
        <w:rPr>
          <w:sz w:val="28"/>
          <w:szCs w:val="28"/>
          <w:lang w:eastAsia="ru-RU"/>
        </w:rPr>
        <w:t xml:space="preserve"> о службе спасения;</w:t>
      </w:r>
    </w:p>
    <w:p w:rsidR="001057AD" w:rsidRPr="00F45BD1" w:rsidRDefault="001057AD" w:rsidP="001057AD">
      <w:pPr>
        <w:jc w:val="both"/>
        <w:rPr>
          <w:sz w:val="28"/>
          <w:szCs w:val="28"/>
          <w:lang w:eastAsia="ru-RU"/>
        </w:rPr>
      </w:pPr>
      <w:r w:rsidRPr="00F45BD1">
        <w:rPr>
          <w:sz w:val="28"/>
          <w:szCs w:val="28"/>
          <w:lang w:eastAsia="ru-RU"/>
        </w:rPr>
        <w:t xml:space="preserve">- </w:t>
      </w:r>
      <w:r>
        <w:rPr>
          <w:sz w:val="28"/>
          <w:szCs w:val="28"/>
          <w:lang w:eastAsia="ru-RU"/>
        </w:rPr>
        <w:t>знание</w:t>
      </w:r>
      <w:r w:rsidRPr="00F45BD1">
        <w:rPr>
          <w:sz w:val="28"/>
          <w:szCs w:val="28"/>
          <w:lang w:eastAsia="ru-RU"/>
        </w:rPr>
        <w:t xml:space="preserve"> названи</w:t>
      </w:r>
      <w:r>
        <w:rPr>
          <w:sz w:val="28"/>
          <w:szCs w:val="28"/>
          <w:lang w:eastAsia="ru-RU"/>
        </w:rPr>
        <w:t>я</w:t>
      </w:r>
      <w:r w:rsidRPr="00F45BD1">
        <w:rPr>
          <w:sz w:val="28"/>
          <w:szCs w:val="28"/>
          <w:lang w:eastAsia="ru-RU"/>
        </w:rPr>
        <w:t xml:space="preserve"> страны, города, сво</w:t>
      </w:r>
      <w:r>
        <w:rPr>
          <w:sz w:val="28"/>
          <w:szCs w:val="28"/>
          <w:lang w:eastAsia="ru-RU"/>
        </w:rPr>
        <w:t>его</w:t>
      </w:r>
      <w:r w:rsidRPr="00F45BD1">
        <w:rPr>
          <w:sz w:val="28"/>
          <w:szCs w:val="28"/>
          <w:lang w:eastAsia="ru-RU"/>
        </w:rPr>
        <w:t xml:space="preserve"> домашн</w:t>
      </w:r>
      <w:r>
        <w:rPr>
          <w:sz w:val="28"/>
          <w:szCs w:val="28"/>
          <w:lang w:eastAsia="ru-RU"/>
        </w:rPr>
        <w:t>его</w:t>
      </w:r>
      <w:r w:rsidRPr="00F45BD1">
        <w:rPr>
          <w:sz w:val="28"/>
          <w:szCs w:val="28"/>
          <w:lang w:eastAsia="ru-RU"/>
        </w:rPr>
        <w:t xml:space="preserve"> адрес</w:t>
      </w:r>
      <w:r>
        <w:rPr>
          <w:sz w:val="28"/>
          <w:szCs w:val="28"/>
          <w:lang w:eastAsia="ru-RU"/>
        </w:rPr>
        <w:t>а</w:t>
      </w:r>
      <w:r w:rsidRPr="00F45BD1">
        <w:rPr>
          <w:sz w:val="28"/>
          <w:szCs w:val="28"/>
          <w:lang w:eastAsia="ru-RU"/>
        </w:rPr>
        <w:t>;</w:t>
      </w:r>
    </w:p>
    <w:p w:rsidR="001057AD" w:rsidRPr="00F45BD1" w:rsidRDefault="001057AD" w:rsidP="001057AD">
      <w:pPr>
        <w:jc w:val="both"/>
        <w:rPr>
          <w:sz w:val="28"/>
          <w:szCs w:val="28"/>
          <w:lang w:eastAsia="ru-RU"/>
        </w:rPr>
      </w:pPr>
      <w:r w:rsidRPr="00F45BD1">
        <w:rPr>
          <w:sz w:val="28"/>
          <w:szCs w:val="28"/>
          <w:lang w:eastAsia="ru-RU"/>
        </w:rPr>
        <w:t>-</w:t>
      </w:r>
      <w:r w:rsidRPr="009702D4">
        <w:rPr>
          <w:sz w:val="28"/>
          <w:szCs w:val="28"/>
          <w:lang w:eastAsia="ru-RU"/>
        </w:rPr>
        <w:t xml:space="preserve"> </w:t>
      </w:r>
      <w:r>
        <w:rPr>
          <w:sz w:val="28"/>
          <w:szCs w:val="28"/>
          <w:lang w:eastAsia="ru-RU"/>
        </w:rPr>
        <w:t>знание</w:t>
      </w:r>
      <w:r w:rsidRPr="00F45BD1">
        <w:rPr>
          <w:sz w:val="28"/>
          <w:szCs w:val="28"/>
          <w:lang w:eastAsia="ru-RU"/>
        </w:rPr>
        <w:t xml:space="preserve"> о закономерностях сезонных изменений в природе;</w:t>
      </w:r>
    </w:p>
    <w:p w:rsidR="001057AD" w:rsidRPr="00F45BD1" w:rsidRDefault="001057AD" w:rsidP="001057AD">
      <w:pPr>
        <w:jc w:val="both"/>
        <w:rPr>
          <w:sz w:val="28"/>
          <w:szCs w:val="28"/>
          <w:lang w:eastAsia="ru-RU"/>
        </w:rPr>
      </w:pPr>
      <w:r w:rsidRPr="00F45BD1">
        <w:rPr>
          <w:sz w:val="28"/>
          <w:szCs w:val="28"/>
          <w:lang w:eastAsia="ru-RU"/>
        </w:rPr>
        <w:t xml:space="preserve">- </w:t>
      </w:r>
      <w:r>
        <w:rPr>
          <w:sz w:val="28"/>
          <w:szCs w:val="28"/>
          <w:lang w:eastAsia="ru-RU"/>
        </w:rPr>
        <w:t>знание</w:t>
      </w:r>
      <w:r w:rsidRPr="00F45BD1">
        <w:rPr>
          <w:sz w:val="28"/>
          <w:szCs w:val="28"/>
          <w:lang w:eastAsia="ru-RU"/>
        </w:rPr>
        <w:t xml:space="preserve">  услови</w:t>
      </w:r>
      <w:r>
        <w:rPr>
          <w:sz w:val="28"/>
          <w:szCs w:val="28"/>
          <w:lang w:eastAsia="ru-RU"/>
        </w:rPr>
        <w:t>й</w:t>
      </w:r>
      <w:r w:rsidRPr="00F45BD1">
        <w:rPr>
          <w:sz w:val="28"/>
          <w:szCs w:val="28"/>
          <w:lang w:eastAsia="ru-RU"/>
        </w:rPr>
        <w:t xml:space="preserve"> необходимых для роста растений;</w:t>
      </w:r>
    </w:p>
    <w:p w:rsidR="001057AD" w:rsidRPr="00F45BD1" w:rsidRDefault="001057AD" w:rsidP="001057AD">
      <w:pPr>
        <w:jc w:val="both"/>
        <w:rPr>
          <w:sz w:val="28"/>
          <w:szCs w:val="28"/>
          <w:lang w:eastAsia="ru-RU"/>
        </w:rPr>
      </w:pPr>
      <w:r w:rsidRPr="00F45BD1">
        <w:rPr>
          <w:sz w:val="28"/>
          <w:szCs w:val="28"/>
          <w:lang w:eastAsia="ru-RU"/>
        </w:rPr>
        <w:t xml:space="preserve">- </w:t>
      </w:r>
      <w:r>
        <w:rPr>
          <w:sz w:val="28"/>
          <w:szCs w:val="28"/>
          <w:lang w:eastAsia="ru-RU"/>
        </w:rPr>
        <w:t>знание</w:t>
      </w:r>
      <w:r w:rsidRPr="00F45BD1">
        <w:rPr>
          <w:sz w:val="28"/>
          <w:szCs w:val="28"/>
          <w:lang w:eastAsia="ru-RU"/>
        </w:rPr>
        <w:t xml:space="preserve"> </w:t>
      </w:r>
      <w:r>
        <w:rPr>
          <w:sz w:val="28"/>
          <w:szCs w:val="28"/>
          <w:lang w:eastAsia="ru-RU"/>
        </w:rPr>
        <w:t xml:space="preserve"> </w:t>
      </w:r>
      <w:r w:rsidRPr="00F45BD1">
        <w:rPr>
          <w:sz w:val="28"/>
          <w:szCs w:val="28"/>
          <w:lang w:eastAsia="ru-RU"/>
        </w:rPr>
        <w:t>отличительных особенности внешнего вида и среда обитания зверей, птиц, рыб и насекомых;</w:t>
      </w:r>
    </w:p>
    <w:p w:rsidR="001057AD" w:rsidRPr="00F45BD1" w:rsidRDefault="001057AD" w:rsidP="001057AD">
      <w:pPr>
        <w:jc w:val="both"/>
        <w:rPr>
          <w:sz w:val="28"/>
          <w:szCs w:val="28"/>
          <w:lang w:eastAsia="ru-RU"/>
        </w:rPr>
      </w:pPr>
      <w:r w:rsidRPr="00F45BD1">
        <w:rPr>
          <w:sz w:val="28"/>
          <w:szCs w:val="28"/>
          <w:lang w:eastAsia="ru-RU"/>
        </w:rPr>
        <w:t>- иметь представление о народных традициях, образе жизни людей</w:t>
      </w:r>
      <w:r>
        <w:rPr>
          <w:sz w:val="28"/>
          <w:szCs w:val="28"/>
          <w:lang w:eastAsia="ru-RU"/>
        </w:rPr>
        <w:t>;</w:t>
      </w:r>
      <w:r w:rsidRPr="00F45BD1">
        <w:rPr>
          <w:sz w:val="28"/>
          <w:szCs w:val="28"/>
          <w:lang w:eastAsia="ru-RU"/>
        </w:rPr>
        <w:t xml:space="preserve"> </w:t>
      </w:r>
      <w:r>
        <w:rPr>
          <w:sz w:val="28"/>
          <w:szCs w:val="28"/>
          <w:lang w:eastAsia="ru-RU"/>
        </w:rPr>
        <w:t xml:space="preserve"> </w:t>
      </w:r>
    </w:p>
    <w:p w:rsidR="001057AD" w:rsidRDefault="001057AD" w:rsidP="001057AD">
      <w:pPr>
        <w:jc w:val="both"/>
        <w:rPr>
          <w:sz w:val="28"/>
          <w:szCs w:val="28"/>
          <w:lang w:eastAsia="ru-RU"/>
        </w:rPr>
      </w:pPr>
      <w:r w:rsidRPr="00F45BD1">
        <w:rPr>
          <w:sz w:val="28"/>
          <w:szCs w:val="28"/>
          <w:lang w:eastAsia="ru-RU"/>
        </w:rPr>
        <w:t>- иметь представление о растительном и животном мире разных частей света.</w:t>
      </w:r>
    </w:p>
    <w:p w:rsidR="001057AD" w:rsidRDefault="001057AD" w:rsidP="001057AD">
      <w:pPr>
        <w:jc w:val="both"/>
        <w:rPr>
          <w:sz w:val="28"/>
          <w:szCs w:val="28"/>
          <w:lang w:eastAsia="ru-RU"/>
        </w:rPr>
      </w:pPr>
      <w:r>
        <w:rPr>
          <w:sz w:val="28"/>
          <w:szCs w:val="28"/>
          <w:lang w:eastAsia="ru-RU"/>
        </w:rPr>
        <w:t>- умение пользоваться атласом; картами;</w:t>
      </w:r>
    </w:p>
    <w:p w:rsidR="001057AD" w:rsidRDefault="001057AD" w:rsidP="001057AD">
      <w:pPr>
        <w:jc w:val="both"/>
        <w:rPr>
          <w:sz w:val="28"/>
          <w:szCs w:val="28"/>
          <w:lang w:eastAsia="ru-RU"/>
        </w:rPr>
      </w:pPr>
      <w:r>
        <w:rPr>
          <w:sz w:val="28"/>
          <w:szCs w:val="28"/>
          <w:lang w:eastAsia="ru-RU"/>
        </w:rPr>
        <w:t>- умение ориентироваться в своём городе;</w:t>
      </w:r>
    </w:p>
    <w:p w:rsidR="001057AD" w:rsidRDefault="001057AD" w:rsidP="001057AD">
      <w:pPr>
        <w:jc w:val="both"/>
        <w:rPr>
          <w:sz w:val="28"/>
          <w:szCs w:val="28"/>
          <w:lang w:eastAsia="ru-RU"/>
        </w:rPr>
      </w:pPr>
      <w:r>
        <w:rPr>
          <w:sz w:val="28"/>
          <w:szCs w:val="28"/>
          <w:lang w:eastAsia="ru-RU"/>
        </w:rPr>
        <w:t xml:space="preserve">- умение находить правильный ответ; </w:t>
      </w:r>
    </w:p>
    <w:p w:rsidR="001057AD" w:rsidRPr="00F45BD1" w:rsidRDefault="001057AD" w:rsidP="001057AD">
      <w:pPr>
        <w:jc w:val="both"/>
        <w:rPr>
          <w:sz w:val="28"/>
          <w:szCs w:val="28"/>
          <w:lang w:eastAsia="ru-RU"/>
        </w:rPr>
      </w:pPr>
      <w:r w:rsidRPr="00F45BD1">
        <w:rPr>
          <w:sz w:val="28"/>
          <w:szCs w:val="28"/>
          <w:lang w:eastAsia="ru-RU"/>
        </w:rPr>
        <w:t xml:space="preserve">- </w:t>
      </w:r>
      <w:r>
        <w:rPr>
          <w:sz w:val="28"/>
          <w:szCs w:val="28"/>
          <w:lang w:eastAsia="ru-RU"/>
        </w:rPr>
        <w:t>умение</w:t>
      </w:r>
      <w:r w:rsidRPr="00F45BD1">
        <w:rPr>
          <w:sz w:val="28"/>
          <w:szCs w:val="28"/>
          <w:lang w:eastAsia="ru-RU"/>
        </w:rPr>
        <w:t xml:space="preserve"> различать диких и домашних животных;</w:t>
      </w:r>
    </w:p>
    <w:p w:rsidR="001057AD" w:rsidRPr="00F45BD1" w:rsidRDefault="001057AD" w:rsidP="001057AD">
      <w:pPr>
        <w:jc w:val="both"/>
        <w:rPr>
          <w:sz w:val="28"/>
          <w:szCs w:val="28"/>
          <w:lang w:eastAsia="ru-RU"/>
        </w:rPr>
      </w:pPr>
      <w:r>
        <w:rPr>
          <w:sz w:val="28"/>
          <w:szCs w:val="28"/>
          <w:lang w:eastAsia="ru-RU"/>
        </w:rPr>
        <w:t>-у</w:t>
      </w:r>
      <w:r w:rsidRPr="00F45BD1">
        <w:rPr>
          <w:sz w:val="28"/>
          <w:szCs w:val="28"/>
          <w:lang w:eastAsia="ru-RU"/>
        </w:rPr>
        <w:t>ме</w:t>
      </w:r>
      <w:r>
        <w:rPr>
          <w:sz w:val="28"/>
          <w:szCs w:val="28"/>
          <w:lang w:eastAsia="ru-RU"/>
        </w:rPr>
        <w:t>ние</w:t>
      </w:r>
      <w:r w:rsidRPr="00F45BD1">
        <w:rPr>
          <w:sz w:val="28"/>
          <w:szCs w:val="28"/>
          <w:lang w:eastAsia="ru-RU"/>
        </w:rPr>
        <w:t xml:space="preserve"> классифицировать овощи и фрукты, знать, где и как их выращивают.</w:t>
      </w:r>
    </w:p>
    <w:p w:rsidR="001057AD" w:rsidRDefault="001057AD" w:rsidP="001057AD">
      <w:pPr>
        <w:ind w:firstLine="567"/>
        <w:jc w:val="both"/>
        <w:rPr>
          <w:sz w:val="28"/>
          <w:szCs w:val="28"/>
        </w:rPr>
      </w:pPr>
      <w:r>
        <w:rPr>
          <w:sz w:val="28"/>
          <w:szCs w:val="28"/>
          <w:lang w:eastAsia="ru-RU"/>
        </w:rPr>
        <w:t xml:space="preserve"> </w:t>
      </w:r>
      <w:proofErr w:type="spellStart"/>
      <w:r>
        <w:rPr>
          <w:b/>
          <w:sz w:val="28"/>
          <w:szCs w:val="28"/>
        </w:rPr>
        <w:t>Метапредметные</w:t>
      </w:r>
      <w:proofErr w:type="spellEnd"/>
      <w:r>
        <w:rPr>
          <w:sz w:val="28"/>
          <w:szCs w:val="28"/>
        </w:rPr>
        <w:t xml:space="preserve"> </w:t>
      </w:r>
      <w:r>
        <w:rPr>
          <w:b/>
          <w:sz w:val="28"/>
          <w:szCs w:val="28"/>
        </w:rPr>
        <w:t>результаты</w:t>
      </w:r>
      <w:r>
        <w:rPr>
          <w:sz w:val="28"/>
          <w:szCs w:val="28"/>
        </w:rPr>
        <w:t xml:space="preserve"> освоения курса обеспечиваются познавательными и коммуникативными учебными действиями, а также </w:t>
      </w:r>
      <w:proofErr w:type="spellStart"/>
      <w:r>
        <w:rPr>
          <w:sz w:val="28"/>
          <w:szCs w:val="28"/>
        </w:rPr>
        <w:t>межпредметными</w:t>
      </w:r>
      <w:proofErr w:type="spellEnd"/>
      <w:r>
        <w:rPr>
          <w:sz w:val="28"/>
          <w:szCs w:val="28"/>
        </w:rPr>
        <w:t xml:space="preserve"> связями  с предметами основного образования.</w:t>
      </w:r>
    </w:p>
    <w:p w:rsidR="001057AD" w:rsidRDefault="001057AD" w:rsidP="001057AD">
      <w:pPr>
        <w:jc w:val="center"/>
        <w:rPr>
          <w:b/>
          <w:sz w:val="28"/>
          <w:szCs w:val="28"/>
        </w:rPr>
      </w:pPr>
    </w:p>
    <w:p w:rsidR="001057AD" w:rsidRDefault="001057AD" w:rsidP="001057AD">
      <w:pPr>
        <w:jc w:val="center"/>
        <w:rPr>
          <w:b/>
          <w:bCs/>
          <w:sz w:val="32"/>
          <w:szCs w:val="32"/>
          <w:lang w:eastAsia="ru-RU"/>
        </w:rPr>
      </w:pPr>
      <w:r w:rsidRPr="001513B1">
        <w:rPr>
          <w:b/>
          <w:bCs/>
          <w:sz w:val="32"/>
          <w:szCs w:val="32"/>
          <w:lang w:eastAsia="ru-RU"/>
        </w:rPr>
        <w:t>Содержание программы</w:t>
      </w:r>
    </w:p>
    <w:p w:rsidR="001057AD" w:rsidRPr="00626D44" w:rsidRDefault="001057AD" w:rsidP="001057AD">
      <w:pPr>
        <w:jc w:val="center"/>
        <w:rPr>
          <w:b/>
          <w:sz w:val="32"/>
          <w:szCs w:val="32"/>
          <w:lang w:eastAsia="ru-RU"/>
        </w:rPr>
      </w:pPr>
      <w:r w:rsidRPr="00626D44">
        <w:rPr>
          <w:b/>
          <w:sz w:val="28"/>
          <w:szCs w:val="28"/>
        </w:rPr>
        <w:t xml:space="preserve">Модуль «Мир природы»  </w:t>
      </w:r>
    </w:p>
    <w:p w:rsidR="001057AD" w:rsidRPr="001513B1" w:rsidRDefault="001057AD" w:rsidP="001057AD">
      <w:pPr>
        <w:jc w:val="center"/>
        <w:rPr>
          <w:sz w:val="32"/>
          <w:szCs w:val="32"/>
          <w:lang w:eastAsia="ru-RU"/>
        </w:rPr>
      </w:pPr>
    </w:p>
    <w:p w:rsidR="001057AD" w:rsidRPr="009702D4" w:rsidRDefault="001057AD" w:rsidP="001057AD">
      <w:pPr>
        <w:rPr>
          <w:sz w:val="28"/>
          <w:szCs w:val="28"/>
          <w:lang w:eastAsia="ru-RU"/>
        </w:rPr>
      </w:pPr>
      <w:r w:rsidRPr="009702D4">
        <w:rPr>
          <w:b/>
          <w:bCs/>
          <w:sz w:val="28"/>
          <w:szCs w:val="28"/>
          <w:lang w:eastAsia="ru-RU"/>
        </w:rPr>
        <w:t xml:space="preserve">Тема 1. </w:t>
      </w:r>
      <w:r w:rsidRPr="0087143D">
        <w:rPr>
          <w:b/>
          <w:sz w:val="28"/>
          <w:szCs w:val="28"/>
          <w:lang w:eastAsia="ru-RU"/>
        </w:rPr>
        <w:t>Вводное занятие</w:t>
      </w:r>
      <w:r>
        <w:rPr>
          <w:b/>
          <w:bCs/>
          <w:sz w:val="28"/>
          <w:szCs w:val="28"/>
          <w:lang w:eastAsia="ru-RU"/>
        </w:rPr>
        <w:t xml:space="preserve"> </w:t>
      </w:r>
      <w:r w:rsidRPr="009702D4">
        <w:rPr>
          <w:b/>
          <w:bCs/>
          <w:sz w:val="28"/>
          <w:szCs w:val="28"/>
          <w:lang w:eastAsia="ru-RU"/>
        </w:rPr>
        <w:t xml:space="preserve"> – 2 часа</w:t>
      </w:r>
    </w:p>
    <w:p w:rsidR="001057AD" w:rsidRPr="009702D4" w:rsidRDefault="001057AD" w:rsidP="001057AD">
      <w:pPr>
        <w:jc w:val="both"/>
        <w:rPr>
          <w:sz w:val="28"/>
          <w:szCs w:val="28"/>
          <w:lang w:eastAsia="ru-RU"/>
        </w:rPr>
      </w:pPr>
      <w:r w:rsidRPr="009702D4">
        <w:rPr>
          <w:sz w:val="28"/>
          <w:szCs w:val="28"/>
          <w:lang w:eastAsia="ru-RU"/>
        </w:rPr>
        <w:t xml:space="preserve">Вводное занятие. Мир вокруг нас: цель, задачи и проблемы. Обсуждение и планирование мероприятий программы. Права и обязанности учащихся. Инструктаж </w:t>
      </w:r>
      <w:proofErr w:type="gramStart"/>
      <w:r w:rsidRPr="009702D4">
        <w:rPr>
          <w:sz w:val="28"/>
          <w:szCs w:val="28"/>
          <w:lang w:eastAsia="ru-RU"/>
        </w:rPr>
        <w:t>по</w:t>
      </w:r>
      <w:proofErr w:type="gramEnd"/>
      <w:r w:rsidRPr="009702D4">
        <w:rPr>
          <w:sz w:val="28"/>
          <w:szCs w:val="28"/>
          <w:lang w:eastAsia="ru-RU"/>
        </w:rPr>
        <w:t xml:space="preserve"> ОТ и ПДД. Заполнение анкеты.</w:t>
      </w:r>
    </w:p>
    <w:p w:rsidR="001057AD" w:rsidRPr="009702D4" w:rsidRDefault="001057AD" w:rsidP="001057AD">
      <w:pPr>
        <w:jc w:val="both"/>
        <w:rPr>
          <w:sz w:val="28"/>
          <w:szCs w:val="28"/>
          <w:lang w:eastAsia="ru-RU"/>
        </w:rPr>
      </w:pPr>
      <w:r w:rsidRPr="009702D4">
        <w:rPr>
          <w:b/>
          <w:bCs/>
          <w:sz w:val="28"/>
          <w:szCs w:val="28"/>
          <w:lang w:eastAsia="ru-RU"/>
        </w:rPr>
        <w:t>Тема 2</w:t>
      </w:r>
      <w:r w:rsidRPr="009702D4">
        <w:rPr>
          <w:b/>
          <w:bCs/>
          <w:i/>
          <w:iCs/>
          <w:sz w:val="28"/>
          <w:szCs w:val="28"/>
          <w:lang w:eastAsia="ru-RU"/>
        </w:rPr>
        <w:t>. </w:t>
      </w:r>
      <w:r w:rsidRPr="009702D4">
        <w:rPr>
          <w:b/>
          <w:bCs/>
          <w:sz w:val="28"/>
          <w:szCs w:val="28"/>
          <w:lang w:eastAsia="ru-RU"/>
        </w:rPr>
        <w:t>Наша планета земля – 8 часов</w:t>
      </w:r>
    </w:p>
    <w:p w:rsidR="001057AD" w:rsidRPr="009702D4" w:rsidRDefault="001057AD" w:rsidP="001057AD">
      <w:pPr>
        <w:jc w:val="both"/>
        <w:rPr>
          <w:sz w:val="28"/>
          <w:szCs w:val="28"/>
          <w:lang w:eastAsia="ru-RU"/>
        </w:rPr>
      </w:pPr>
      <w:r w:rsidRPr="009702D4">
        <w:rPr>
          <w:sz w:val="28"/>
          <w:szCs w:val="28"/>
          <w:lang w:eastAsia="ru-RU"/>
        </w:rPr>
        <w:lastRenderedPageBreak/>
        <w:t>Планета Земля - это огромный шар (большая часть земного шара покрыта водой - океанами и морями, кроме воды есть материки</w:t>
      </w:r>
      <w:r>
        <w:rPr>
          <w:sz w:val="28"/>
          <w:szCs w:val="28"/>
          <w:lang w:eastAsia="ru-RU"/>
        </w:rPr>
        <w:t xml:space="preserve"> </w:t>
      </w:r>
      <w:r w:rsidRPr="009702D4">
        <w:rPr>
          <w:sz w:val="28"/>
          <w:szCs w:val="28"/>
          <w:lang w:eastAsia="ru-RU"/>
        </w:rPr>
        <w:t>- твердая земля, суша, где живут люди); на планете Земля обитает много живых существ, всем им нужны чистая вода, чистый воздух, чистая земля. Планета Земля и состояние природы на ней. Природный дом – это все то, что окружает живые организмы в природе. Нормы и правила поведения в природе. Формирование у учащихся осознанно-правильного отношения к объектам и явлениям природы, эмоционального отклика, радости от общения с природой. Воспитание интереса и стремления к созидательному познанию окружающего мира.</w:t>
      </w:r>
    </w:p>
    <w:p w:rsidR="001057AD" w:rsidRPr="009702D4" w:rsidRDefault="001057AD" w:rsidP="001057AD">
      <w:pPr>
        <w:jc w:val="both"/>
        <w:rPr>
          <w:sz w:val="28"/>
          <w:szCs w:val="28"/>
          <w:lang w:eastAsia="ru-RU"/>
        </w:rPr>
      </w:pPr>
      <w:r w:rsidRPr="009702D4">
        <w:rPr>
          <w:i/>
          <w:sz w:val="28"/>
          <w:szCs w:val="28"/>
          <w:lang w:eastAsia="ru-RU"/>
        </w:rPr>
        <w:t xml:space="preserve"> Практическая работа. </w:t>
      </w:r>
      <w:r w:rsidRPr="009702D4">
        <w:rPr>
          <w:sz w:val="28"/>
          <w:szCs w:val="28"/>
          <w:lang w:eastAsia="ru-RU"/>
        </w:rPr>
        <w:t>Работа с глобусом, картой мира, картой Липецкой области. Дидактические игры «Без чего нам не прожить», «Найди и покажи», «Вопрос – ответ», «Да-нет», «Размести пейзаж на карте», «Правила поведения на природе», «</w:t>
      </w:r>
      <w:proofErr w:type="gramStart"/>
      <w:r w:rsidRPr="009702D4">
        <w:rPr>
          <w:sz w:val="28"/>
          <w:szCs w:val="28"/>
          <w:lang w:eastAsia="ru-RU"/>
        </w:rPr>
        <w:t>Кто</w:t>
      </w:r>
      <w:proofErr w:type="gramEnd"/>
      <w:r w:rsidRPr="009702D4">
        <w:rPr>
          <w:sz w:val="28"/>
          <w:szCs w:val="28"/>
          <w:lang w:eastAsia="ru-RU"/>
        </w:rPr>
        <w:t xml:space="preserve"> где живет?», «Здравствуй, родничок», «Моя страна на карте мира», «Как себя вести в природе». Творческая работа: составление и зарисовка природоохранных и запрещающих знаков. Выставка фотографий «Мой город». Коллективная аппликация «Превратим нашу землю в цветущий сад».</w:t>
      </w:r>
    </w:p>
    <w:p w:rsidR="001057AD" w:rsidRPr="009702D4" w:rsidRDefault="001057AD" w:rsidP="001057AD">
      <w:pPr>
        <w:jc w:val="both"/>
        <w:rPr>
          <w:sz w:val="28"/>
          <w:szCs w:val="28"/>
          <w:lang w:eastAsia="ru-RU"/>
        </w:rPr>
      </w:pPr>
      <w:r w:rsidRPr="009702D4">
        <w:rPr>
          <w:sz w:val="28"/>
          <w:szCs w:val="28"/>
          <w:lang w:eastAsia="ru-RU"/>
        </w:rPr>
        <w:t xml:space="preserve"> </w:t>
      </w:r>
      <w:r w:rsidRPr="009702D4">
        <w:rPr>
          <w:b/>
          <w:bCs/>
          <w:sz w:val="28"/>
          <w:szCs w:val="28"/>
          <w:lang w:eastAsia="ru-RU"/>
        </w:rPr>
        <w:t>Тема 3.</w:t>
      </w:r>
      <w:r w:rsidRPr="009702D4">
        <w:rPr>
          <w:sz w:val="28"/>
          <w:szCs w:val="28"/>
          <w:lang w:eastAsia="ru-RU"/>
        </w:rPr>
        <w:t xml:space="preserve"> </w:t>
      </w:r>
      <w:r w:rsidRPr="009702D4">
        <w:rPr>
          <w:b/>
          <w:sz w:val="28"/>
          <w:szCs w:val="28"/>
          <w:lang w:eastAsia="ru-RU"/>
        </w:rPr>
        <w:t>Неживая природа – 14 часов</w:t>
      </w:r>
    </w:p>
    <w:p w:rsidR="001057AD" w:rsidRPr="009702D4" w:rsidRDefault="001057AD" w:rsidP="001057AD">
      <w:pPr>
        <w:jc w:val="both"/>
        <w:rPr>
          <w:sz w:val="28"/>
          <w:szCs w:val="28"/>
          <w:lang w:eastAsia="ru-RU"/>
        </w:rPr>
      </w:pPr>
      <w:r>
        <w:rPr>
          <w:sz w:val="28"/>
          <w:szCs w:val="28"/>
          <w:lang w:eastAsia="ru-RU"/>
        </w:rPr>
        <w:t>Неживая природа -</w:t>
      </w:r>
      <w:r w:rsidRPr="009702D4">
        <w:rPr>
          <w:sz w:val="28"/>
          <w:szCs w:val="28"/>
          <w:lang w:eastAsia="ru-RU"/>
        </w:rPr>
        <w:t xml:space="preserve"> среда жизни растений, животных, человек.  Что такое Вселенная? Как устроена Вселенная? Планеты. Звёзды и созвездия. Созвездия «Большая медведица» и «Кассиопея». Солнце и е планеты солнечной системы. Солнечные лучи. Тень. Природное явление – радуга. Вода. Свойства воды. Вода – самое важное вещество на Земле. Вода в природе. Круговорот воды в природе. Как подчеркивали важность воды на Земле писатели? Значение воды для растений (влаголюбивые и засухоустойчивые виды). Животный мир и вода. Водные ресурсы родного края Приспособления к длительному пребыванию без воды. Почему мы не можем прожить без воды? Как человек использует воду. Использование пресной воды человеком. Проблемы недостатка пресной воды. Методы очистки воды. Чем все дышат? Растительный покров Земли – ее легкие. Загрязнения воздуха. Озоновые дыры. Кислотные дожди. Значение атмосферы для жизни на Земле. Воздушные процедуры и здоровье человека. Почва-источник питательных веще</w:t>
      </w:r>
      <w:proofErr w:type="gramStart"/>
      <w:r w:rsidRPr="009702D4">
        <w:rPr>
          <w:sz w:val="28"/>
          <w:szCs w:val="28"/>
          <w:lang w:eastAsia="ru-RU"/>
        </w:rPr>
        <w:t>ств дл</w:t>
      </w:r>
      <w:proofErr w:type="gramEnd"/>
      <w:r w:rsidRPr="009702D4">
        <w:rPr>
          <w:sz w:val="28"/>
          <w:szCs w:val="28"/>
          <w:lang w:eastAsia="ru-RU"/>
        </w:rPr>
        <w:t xml:space="preserve">я растений, место жизни животных. Загрязнение почв и их охрана. Как растения помогают бороться с загрязнением почвы. Сравнение песка, глины и камней. Как человек использует камни. Радуга – явление природы. </w:t>
      </w:r>
    </w:p>
    <w:p w:rsidR="001057AD" w:rsidRPr="009702D4" w:rsidRDefault="001057AD" w:rsidP="001057AD">
      <w:pPr>
        <w:jc w:val="both"/>
        <w:rPr>
          <w:sz w:val="28"/>
          <w:szCs w:val="28"/>
          <w:lang w:eastAsia="ru-RU"/>
        </w:rPr>
      </w:pPr>
      <w:r w:rsidRPr="009702D4">
        <w:rPr>
          <w:sz w:val="28"/>
          <w:szCs w:val="28"/>
          <w:lang w:eastAsia="ru-RU"/>
        </w:rPr>
        <w:t xml:space="preserve"> </w:t>
      </w:r>
      <w:r w:rsidRPr="009702D4">
        <w:rPr>
          <w:i/>
          <w:sz w:val="28"/>
          <w:szCs w:val="28"/>
          <w:lang w:eastAsia="ru-RU"/>
        </w:rPr>
        <w:t>Практическая работа.</w:t>
      </w:r>
      <w:r w:rsidRPr="009702D4">
        <w:rPr>
          <w:sz w:val="28"/>
          <w:szCs w:val="28"/>
          <w:lang w:eastAsia="ru-RU"/>
        </w:rPr>
        <w:t xml:space="preserve"> Просмотр развивающего мультфильма «География для самых маленьких». Приключения солнечного зайчика. Путешествие по «Зелёной тропинке». Создадим коллективную работу, коллаж из картинок старых журналов «Земли очарование». Капля воды. Путешествие капельки. Загадки, пословицы, поговорки. Сколько надо воды, чтобы почистить зубы? Водные процедуры, закаливание и наше здоровье. Составление рассказа по экологическому рисунку. Придумаем экологическую сказку. Пр</w:t>
      </w:r>
      <w:r>
        <w:rPr>
          <w:sz w:val="28"/>
          <w:szCs w:val="28"/>
          <w:lang w:eastAsia="ru-RU"/>
        </w:rPr>
        <w:t>идумаем  экологический рассказ «</w:t>
      </w:r>
      <w:r w:rsidRPr="009702D4">
        <w:rPr>
          <w:sz w:val="28"/>
          <w:szCs w:val="28"/>
          <w:lang w:eastAsia="ru-RU"/>
        </w:rPr>
        <w:t>Почему воздух бывает гряз</w:t>
      </w:r>
      <w:r>
        <w:rPr>
          <w:sz w:val="28"/>
          <w:szCs w:val="28"/>
          <w:lang w:eastAsia="ru-RU"/>
        </w:rPr>
        <w:t>ным?». Экологический рассказ «О чудесной кладовой».</w:t>
      </w:r>
      <w:r w:rsidRPr="009702D4">
        <w:rPr>
          <w:sz w:val="28"/>
          <w:szCs w:val="28"/>
          <w:lang w:eastAsia="ru-RU"/>
        </w:rPr>
        <w:t xml:space="preserve"> Составь рассказ по экологическому</w:t>
      </w:r>
      <w:r>
        <w:rPr>
          <w:sz w:val="28"/>
          <w:szCs w:val="28"/>
          <w:lang w:eastAsia="ru-RU"/>
        </w:rPr>
        <w:t xml:space="preserve"> рисунку. </w:t>
      </w:r>
      <w:r>
        <w:rPr>
          <w:sz w:val="28"/>
          <w:szCs w:val="28"/>
          <w:lang w:eastAsia="ru-RU"/>
        </w:rPr>
        <w:lastRenderedPageBreak/>
        <w:t>Раскрашиваем камни: «Н</w:t>
      </w:r>
      <w:r w:rsidRPr="009702D4">
        <w:rPr>
          <w:sz w:val="28"/>
          <w:szCs w:val="28"/>
          <w:lang w:eastAsia="ru-RU"/>
        </w:rPr>
        <w:t>а что или кого похожи камни? Рисуем радугу красками и песком. Выставка рисунков «Двенадцать месяцев»</w:t>
      </w:r>
      <w:r>
        <w:rPr>
          <w:sz w:val="28"/>
          <w:szCs w:val="28"/>
          <w:lang w:eastAsia="ru-RU"/>
        </w:rPr>
        <w:t>.</w:t>
      </w:r>
    </w:p>
    <w:p w:rsidR="001057AD" w:rsidRPr="009702D4" w:rsidRDefault="001057AD" w:rsidP="001057AD">
      <w:pPr>
        <w:jc w:val="both"/>
        <w:rPr>
          <w:sz w:val="28"/>
          <w:szCs w:val="28"/>
          <w:lang w:eastAsia="ru-RU"/>
        </w:rPr>
      </w:pPr>
      <w:r w:rsidRPr="009702D4">
        <w:rPr>
          <w:b/>
          <w:bCs/>
          <w:sz w:val="28"/>
          <w:szCs w:val="28"/>
          <w:lang w:eastAsia="ru-RU"/>
        </w:rPr>
        <w:t>Тема 4.</w:t>
      </w:r>
      <w:r w:rsidRPr="009702D4">
        <w:rPr>
          <w:sz w:val="28"/>
          <w:szCs w:val="28"/>
          <w:lang w:eastAsia="ru-RU"/>
        </w:rPr>
        <w:t xml:space="preserve"> </w:t>
      </w:r>
      <w:r w:rsidRPr="009702D4">
        <w:rPr>
          <w:b/>
          <w:bCs/>
          <w:sz w:val="28"/>
          <w:szCs w:val="28"/>
          <w:lang w:eastAsia="ru-RU"/>
        </w:rPr>
        <w:t>Недра земли – 4 часа</w:t>
      </w:r>
    </w:p>
    <w:p w:rsidR="001057AD" w:rsidRPr="009702D4" w:rsidRDefault="001057AD" w:rsidP="001057AD">
      <w:pPr>
        <w:jc w:val="both"/>
        <w:rPr>
          <w:sz w:val="28"/>
          <w:szCs w:val="28"/>
          <w:lang w:eastAsia="ru-RU"/>
        </w:rPr>
      </w:pPr>
      <w:r w:rsidRPr="009702D4">
        <w:rPr>
          <w:sz w:val="28"/>
          <w:szCs w:val="28"/>
          <w:lang w:eastAsia="ru-RU"/>
        </w:rPr>
        <w:t>Виды природных ресурсов. История изучения недр родного края. Минеральные ресурсы. Другие природные ресурсы. Использование полезных ископаемых. Рациональное  использование природных ресурсов. Промышленность родного края.</w:t>
      </w:r>
      <w:r w:rsidRPr="009702D4">
        <w:rPr>
          <w:color w:val="262626"/>
          <w:sz w:val="28"/>
          <w:szCs w:val="28"/>
          <w:lang w:eastAsia="ru-RU"/>
        </w:rPr>
        <w:t xml:space="preserve"> </w:t>
      </w:r>
      <w:r w:rsidRPr="009702D4">
        <w:rPr>
          <w:sz w:val="28"/>
          <w:szCs w:val="28"/>
          <w:lang w:eastAsia="ru-RU"/>
        </w:rPr>
        <w:t>Разнообразие камней в природе.</w:t>
      </w:r>
    </w:p>
    <w:p w:rsidR="001057AD" w:rsidRPr="009702D4" w:rsidRDefault="001057AD" w:rsidP="001057AD">
      <w:pPr>
        <w:jc w:val="both"/>
        <w:rPr>
          <w:sz w:val="28"/>
          <w:szCs w:val="28"/>
          <w:lang w:eastAsia="ru-RU"/>
        </w:rPr>
      </w:pPr>
      <w:r w:rsidRPr="009702D4">
        <w:rPr>
          <w:i/>
          <w:sz w:val="28"/>
          <w:szCs w:val="28"/>
          <w:lang w:eastAsia="ru-RU"/>
        </w:rPr>
        <w:t>Практическая работа.</w:t>
      </w:r>
      <w:r w:rsidRPr="009702D4">
        <w:rPr>
          <w:sz w:val="28"/>
          <w:szCs w:val="28"/>
          <w:lang w:eastAsia="ru-RU"/>
        </w:rPr>
        <w:t xml:space="preserve"> Знакомство с коллекцией камней, их отличительные признаки, почему они разные. Как человек использует камни (строительство, памятники, укрепление и др.). Драгоценные камни и украшения.</w:t>
      </w:r>
    </w:p>
    <w:p w:rsidR="001057AD" w:rsidRPr="009702D4" w:rsidRDefault="001057AD" w:rsidP="001057AD">
      <w:pPr>
        <w:jc w:val="both"/>
        <w:rPr>
          <w:b/>
          <w:sz w:val="28"/>
          <w:szCs w:val="28"/>
          <w:lang w:eastAsia="ru-RU"/>
        </w:rPr>
      </w:pPr>
      <w:r w:rsidRPr="009702D4">
        <w:rPr>
          <w:sz w:val="28"/>
          <w:szCs w:val="28"/>
          <w:lang w:eastAsia="ru-RU"/>
        </w:rPr>
        <w:t xml:space="preserve"> </w:t>
      </w:r>
      <w:r w:rsidRPr="009702D4">
        <w:rPr>
          <w:b/>
          <w:bCs/>
          <w:sz w:val="28"/>
          <w:szCs w:val="28"/>
          <w:lang w:eastAsia="ru-RU"/>
        </w:rPr>
        <w:t>Тема 5.</w:t>
      </w:r>
      <w:r w:rsidRPr="009702D4">
        <w:rPr>
          <w:sz w:val="28"/>
          <w:szCs w:val="28"/>
          <w:lang w:eastAsia="ru-RU"/>
        </w:rPr>
        <w:t xml:space="preserve">  </w:t>
      </w:r>
      <w:r w:rsidRPr="009702D4">
        <w:rPr>
          <w:b/>
          <w:sz w:val="28"/>
          <w:szCs w:val="28"/>
          <w:lang w:eastAsia="ru-RU"/>
        </w:rPr>
        <w:t>Времена года – 4 часа</w:t>
      </w:r>
    </w:p>
    <w:p w:rsidR="001057AD" w:rsidRPr="009702D4" w:rsidRDefault="001057AD" w:rsidP="001057AD">
      <w:pPr>
        <w:jc w:val="both"/>
        <w:rPr>
          <w:sz w:val="28"/>
          <w:szCs w:val="28"/>
          <w:lang w:eastAsia="ru-RU"/>
        </w:rPr>
      </w:pPr>
      <w:r w:rsidRPr="009702D4">
        <w:rPr>
          <w:sz w:val="28"/>
          <w:szCs w:val="28"/>
          <w:lang w:eastAsia="ru-RU"/>
        </w:rPr>
        <w:t>Углубить и обобщить представления учащихся о временах года и их типичных признаках. Закрепить представление о жизнедея</w:t>
      </w:r>
      <w:r>
        <w:rPr>
          <w:sz w:val="28"/>
          <w:szCs w:val="28"/>
          <w:lang w:eastAsia="ru-RU"/>
        </w:rPr>
        <w:t xml:space="preserve">тельности растений и животных. </w:t>
      </w:r>
      <w:r w:rsidRPr="009702D4">
        <w:rPr>
          <w:sz w:val="28"/>
          <w:szCs w:val="28"/>
          <w:lang w:eastAsia="ru-RU"/>
        </w:rPr>
        <w:t>Связь сезонных изменений в природе с изменением высоты солнца. Уточнение представления учащихся о сезонных изменениях в неживой природе  (дни короче, ночи длиннее, часто идут моросящие дожди, дуют сильные ветры и т.д.). Простые связи между состоянием окружающей среды и животными, приспособлением их к зиме</w:t>
      </w:r>
      <w:r>
        <w:rPr>
          <w:sz w:val="28"/>
          <w:szCs w:val="28"/>
          <w:lang w:eastAsia="ru-RU"/>
        </w:rPr>
        <w:t>.</w:t>
      </w:r>
      <w:r w:rsidRPr="009702D4">
        <w:rPr>
          <w:sz w:val="28"/>
          <w:szCs w:val="28"/>
          <w:lang w:eastAsia="ru-RU"/>
        </w:rPr>
        <w:t xml:space="preserve">   Значение листопада. Сезонные изменения в живой природе. Насекомые осенью. Трудные и важные заботы животных и птиц перед долгой зимой. Закономерности в живой природе.  </w:t>
      </w:r>
    </w:p>
    <w:p w:rsidR="001057AD" w:rsidRPr="009702D4" w:rsidRDefault="001057AD" w:rsidP="001057AD">
      <w:pPr>
        <w:jc w:val="both"/>
        <w:rPr>
          <w:sz w:val="28"/>
          <w:szCs w:val="28"/>
          <w:lang w:eastAsia="ru-RU"/>
        </w:rPr>
      </w:pPr>
      <w:r w:rsidRPr="009702D4">
        <w:rPr>
          <w:sz w:val="28"/>
          <w:szCs w:val="28"/>
          <w:lang w:eastAsia="ru-RU"/>
        </w:rPr>
        <w:t xml:space="preserve"> </w:t>
      </w:r>
      <w:r w:rsidRPr="009702D4">
        <w:rPr>
          <w:i/>
          <w:sz w:val="28"/>
          <w:szCs w:val="28"/>
          <w:lang w:eastAsia="ru-RU"/>
        </w:rPr>
        <w:t xml:space="preserve">Практическая работа. </w:t>
      </w:r>
      <w:r w:rsidRPr="009702D4">
        <w:rPr>
          <w:sz w:val="28"/>
          <w:szCs w:val="28"/>
          <w:lang w:eastAsia="ru-RU"/>
        </w:rPr>
        <w:t>Круговая диаграмма смен времен года, игры «Что сначала, что потом?», «Когда это бывает?», «Вопрос – ответ», «С какого дерева лист?». Рассматривание осенних пейзажей. Чтение стихов, рассказов, отгадывание загадок об осени, рассказов о поведении животных в осенний период</w:t>
      </w:r>
      <w:r>
        <w:rPr>
          <w:sz w:val="28"/>
          <w:szCs w:val="28"/>
          <w:lang w:eastAsia="ru-RU"/>
        </w:rPr>
        <w:t>.</w:t>
      </w:r>
      <w:r w:rsidRPr="009702D4">
        <w:rPr>
          <w:sz w:val="28"/>
          <w:szCs w:val="28"/>
          <w:lang w:eastAsia="ru-RU"/>
        </w:rPr>
        <w:t xml:space="preserve"> Рисование рисунков.  Изготовление поделок из природного материала. Выставка «Дары осени».</w:t>
      </w:r>
    </w:p>
    <w:p w:rsidR="001057AD" w:rsidRPr="009702D4" w:rsidRDefault="001057AD" w:rsidP="001057AD">
      <w:pPr>
        <w:jc w:val="both"/>
        <w:rPr>
          <w:sz w:val="28"/>
          <w:szCs w:val="28"/>
          <w:lang w:eastAsia="ru-RU"/>
        </w:rPr>
      </w:pPr>
      <w:r w:rsidRPr="009702D4">
        <w:rPr>
          <w:b/>
          <w:bCs/>
          <w:sz w:val="28"/>
          <w:szCs w:val="28"/>
          <w:lang w:eastAsia="ru-RU"/>
        </w:rPr>
        <w:t xml:space="preserve"> Тема 6. Наш край. Экологические проблемы края – 4 часа</w:t>
      </w:r>
    </w:p>
    <w:p w:rsidR="001057AD" w:rsidRPr="009702D4" w:rsidRDefault="001057AD" w:rsidP="001057AD">
      <w:pPr>
        <w:jc w:val="both"/>
        <w:rPr>
          <w:sz w:val="28"/>
          <w:szCs w:val="28"/>
          <w:lang w:eastAsia="ru-RU"/>
        </w:rPr>
      </w:pPr>
      <w:r w:rsidRPr="009702D4">
        <w:rPr>
          <w:sz w:val="28"/>
          <w:szCs w:val="28"/>
          <w:lang w:eastAsia="ru-RU"/>
        </w:rPr>
        <w:t>Географическое положение, территория и границы. Ландшафты и экосистемы своей местности. Освоение мест</w:t>
      </w:r>
      <w:r w:rsidRPr="009702D4">
        <w:rPr>
          <w:sz w:val="28"/>
          <w:szCs w:val="28"/>
          <w:lang w:eastAsia="ru-RU"/>
        </w:rPr>
        <w:softHyphen/>
        <w:t>ности человеком. Население своей местности. Хозяйственная деятельность и быт населения, преобладающие профессии. Изменение ландшафтов и экосистем под влиянием естествен</w:t>
      </w:r>
      <w:r w:rsidRPr="009702D4">
        <w:rPr>
          <w:sz w:val="28"/>
          <w:szCs w:val="28"/>
          <w:lang w:eastAsia="ru-RU"/>
        </w:rPr>
        <w:softHyphen/>
        <w:t>ных причин и деятельности человека.</w:t>
      </w:r>
    </w:p>
    <w:p w:rsidR="001057AD" w:rsidRPr="009702D4" w:rsidRDefault="001057AD" w:rsidP="001057AD">
      <w:pPr>
        <w:jc w:val="both"/>
        <w:rPr>
          <w:sz w:val="28"/>
          <w:szCs w:val="28"/>
          <w:lang w:eastAsia="ru-RU"/>
        </w:rPr>
      </w:pPr>
      <w:r w:rsidRPr="009702D4">
        <w:rPr>
          <w:sz w:val="28"/>
          <w:szCs w:val="28"/>
          <w:lang w:eastAsia="ru-RU"/>
        </w:rPr>
        <w:t>Оценка, высказывание суждений о мерах по улучшению условий жизни населения своей местности. Охраняемые тер</w:t>
      </w:r>
      <w:r w:rsidRPr="009702D4">
        <w:rPr>
          <w:sz w:val="28"/>
          <w:szCs w:val="28"/>
          <w:lang w:eastAsia="ru-RU"/>
        </w:rPr>
        <w:softHyphen/>
        <w:t>ритории и объекты своей местности. Уход за ландшафтом.</w:t>
      </w:r>
    </w:p>
    <w:p w:rsidR="001057AD" w:rsidRPr="00DA4A43" w:rsidRDefault="001057AD" w:rsidP="001057AD">
      <w:pPr>
        <w:jc w:val="both"/>
        <w:rPr>
          <w:sz w:val="28"/>
          <w:szCs w:val="28"/>
          <w:lang w:eastAsia="ru-RU"/>
        </w:rPr>
      </w:pPr>
      <w:r>
        <w:rPr>
          <w:i/>
          <w:iCs/>
          <w:sz w:val="28"/>
          <w:szCs w:val="28"/>
          <w:lang w:eastAsia="ru-RU"/>
        </w:rPr>
        <w:t xml:space="preserve"> </w:t>
      </w:r>
      <w:r w:rsidRPr="009702D4">
        <w:rPr>
          <w:i/>
          <w:sz w:val="28"/>
          <w:szCs w:val="28"/>
          <w:lang w:eastAsia="ru-RU"/>
        </w:rPr>
        <w:t>Практическая работа.</w:t>
      </w:r>
      <w:r>
        <w:rPr>
          <w:i/>
          <w:sz w:val="28"/>
          <w:szCs w:val="28"/>
          <w:lang w:eastAsia="ru-RU"/>
        </w:rPr>
        <w:t xml:space="preserve"> </w:t>
      </w:r>
      <w:r w:rsidRPr="00DA4A43">
        <w:rPr>
          <w:sz w:val="28"/>
          <w:szCs w:val="28"/>
          <w:lang w:eastAsia="ru-RU"/>
        </w:rPr>
        <w:t>Создание иллюстраций к рассказу «Моя деревня»</w:t>
      </w:r>
      <w:r>
        <w:rPr>
          <w:sz w:val="28"/>
          <w:szCs w:val="28"/>
          <w:lang w:eastAsia="ru-RU"/>
        </w:rPr>
        <w:t>.</w:t>
      </w:r>
    </w:p>
    <w:p w:rsidR="001057AD" w:rsidRPr="009702D4" w:rsidRDefault="001057AD" w:rsidP="001057AD">
      <w:pPr>
        <w:jc w:val="both"/>
        <w:rPr>
          <w:sz w:val="28"/>
          <w:szCs w:val="28"/>
          <w:lang w:eastAsia="ru-RU"/>
        </w:rPr>
      </w:pPr>
      <w:r>
        <w:rPr>
          <w:i/>
          <w:iCs/>
          <w:sz w:val="28"/>
          <w:szCs w:val="28"/>
          <w:lang w:eastAsia="ru-RU"/>
        </w:rPr>
        <w:t xml:space="preserve"> </w:t>
      </w:r>
      <w:r>
        <w:rPr>
          <w:b/>
          <w:bCs/>
          <w:sz w:val="28"/>
          <w:szCs w:val="28"/>
          <w:lang w:eastAsia="ru-RU"/>
        </w:rPr>
        <w:t xml:space="preserve"> </w:t>
      </w:r>
      <w:r w:rsidRPr="009702D4">
        <w:rPr>
          <w:b/>
          <w:bCs/>
          <w:sz w:val="28"/>
          <w:szCs w:val="28"/>
          <w:lang w:eastAsia="ru-RU"/>
        </w:rPr>
        <w:t xml:space="preserve">Тема </w:t>
      </w:r>
      <w:r>
        <w:rPr>
          <w:b/>
          <w:bCs/>
          <w:sz w:val="28"/>
          <w:szCs w:val="28"/>
          <w:lang w:eastAsia="ru-RU"/>
        </w:rPr>
        <w:t>7</w:t>
      </w:r>
      <w:r w:rsidRPr="009702D4">
        <w:rPr>
          <w:b/>
          <w:bCs/>
          <w:sz w:val="28"/>
          <w:szCs w:val="28"/>
          <w:lang w:eastAsia="ru-RU"/>
        </w:rPr>
        <w:t>. Многообразие растительного мира – 26 часов</w:t>
      </w:r>
    </w:p>
    <w:p w:rsidR="001057AD" w:rsidRPr="009702D4" w:rsidRDefault="001057AD" w:rsidP="001057AD">
      <w:pPr>
        <w:jc w:val="both"/>
        <w:rPr>
          <w:sz w:val="28"/>
          <w:szCs w:val="28"/>
          <w:lang w:eastAsia="ru-RU"/>
        </w:rPr>
      </w:pPr>
      <w:r w:rsidRPr="009702D4">
        <w:rPr>
          <w:sz w:val="28"/>
          <w:szCs w:val="28"/>
          <w:lang w:eastAsia="ru-RU"/>
        </w:rPr>
        <w:t xml:space="preserve">Многообразие растений и их связь со средой обитания. Основные царства живой природы (растения, животные, грибы, бактерии), их краткая характеристика.  Растения Земли и их многообразие. Строение растений. Признаки зелёных растений. Комнатные растения на нашем подоконнике. Деревья, кустарники и травы. Культурные и дикорастущие растения. История поиска и использования лекарственных растений. Легенды о лекарственных травах. Культурные растения, используемые как лекарственные. Из истории </w:t>
      </w:r>
      <w:r w:rsidRPr="009702D4">
        <w:rPr>
          <w:sz w:val="28"/>
          <w:szCs w:val="28"/>
          <w:lang w:eastAsia="ru-RU"/>
        </w:rPr>
        <w:lastRenderedPageBreak/>
        <w:t xml:space="preserve">применения лекарственных растений. Секреты заготовки растений. Формы применения лекарственных растений. Любое растение лечит? Условия необходимые для роста и развития зелёных растений. Признаки изменений растений. Вода и солнце, кислород – вот что нужно для жизни всего живого на Земле! Особенности строения. Значение мхов и папоротников в природе и для человека. Многообразие грибов. Съедобные и несъедобные грибы. Полезная и вредная плесень. Лишайники из гриба и водорослей. Правила поведения в лесу, на водоёме и парке.   Цветочные часы. Цветы-предсказатели погоды. Жизнь на подоконнике. «Зелёная служба» Айболита - уход за комнатными растениями. Путешествуем по «Зелёной тропинке». Что растёт на огороде? Как приготовить себе природное лекарство? Письма от больных сказочных героев. Помоги им! Условия прорастания семян гороха и фасоли.     </w:t>
      </w:r>
    </w:p>
    <w:p w:rsidR="001057AD" w:rsidRPr="009702D4" w:rsidRDefault="001057AD" w:rsidP="001057AD">
      <w:pPr>
        <w:jc w:val="both"/>
        <w:rPr>
          <w:sz w:val="28"/>
          <w:szCs w:val="28"/>
          <w:lang w:eastAsia="ru-RU"/>
        </w:rPr>
      </w:pPr>
      <w:r w:rsidRPr="009702D4">
        <w:rPr>
          <w:sz w:val="28"/>
          <w:szCs w:val="28"/>
          <w:lang w:eastAsia="ru-RU"/>
        </w:rPr>
        <w:t> </w:t>
      </w:r>
      <w:r w:rsidRPr="009702D4">
        <w:rPr>
          <w:i/>
          <w:iCs/>
          <w:sz w:val="28"/>
          <w:szCs w:val="28"/>
          <w:lang w:eastAsia="ru-RU"/>
        </w:rPr>
        <w:t>Практические занятия</w:t>
      </w:r>
      <w:r w:rsidRPr="009702D4">
        <w:rPr>
          <w:b/>
          <w:bCs/>
          <w:sz w:val="28"/>
          <w:szCs w:val="28"/>
          <w:lang w:eastAsia="ru-RU"/>
        </w:rPr>
        <w:t>. </w:t>
      </w:r>
      <w:r w:rsidRPr="009702D4">
        <w:rPr>
          <w:sz w:val="28"/>
          <w:szCs w:val="28"/>
          <w:lang w:eastAsia="ru-RU"/>
        </w:rPr>
        <w:t xml:space="preserve">Знакомство с атласом растений. Многообразие растений. Растения - потребители отходов. Водные растения-санитары. Растения - химики. Растения-архитекторы, строители, механики. Вьющиеся и лазящие канаты. Растения-путешественники. </w:t>
      </w:r>
      <w:proofErr w:type="spellStart"/>
      <w:proofErr w:type="gramStart"/>
      <w:r w:rsidRPr="009702D4">
        <w:rPr>
          <w:sz w:val="28"/>
          <w:szCs w:val="28"/>
          <w:lang w:eastAsia="ru-RU"/>
        </w:rPr>
        <w:t>Pa</w:t>
      </w:r>
      <w:proofErr w:type="gramEnd"/>
      <w:r w:rsidRPr="009702D4">
        <w:rPr>
          <w:sz w:val="28"/>
          <w:szCs w:val="28"/>
          <w:lang w:eastAsia="ru-RU"/>
        </w:rPr>
        <w:t>стения</w:t>
      </w:r>
      <w:proofErr w:type="spellEnd"/>
      <w:r w:rsidRPr="009702D4">
        <w:rPr>
          <w:sz w:val="28"/>
          <w:szCs w:val="28"/>
          <w:lang w:eastAsia="ru-RU"/>
        </w:rPr>
        <w:t xml:space="preserve"> - биологические часы. Определение растений, их описание. Составление детьми схемы «Строение растения».   Организация выставки «Сохраним растения края». Изготовление декораций из природного материала и показ сказки «Три поросёнка». Сочиним экологическую сказку Экологические игры «Как ты поступишь в том или другом случае в природе?». Рисуем цветы</w:t>
      </w:r>
      <w:r>
        <w:rPr>
          <w:sz w:val="28"/>
          <w:szCs w:val="28"/>
          <w:lang w:eastAsia="ru-RU"/>
        </w:rPr>
        <w:t>.</w:t>
      </w:r>
    </w:p>
    <w:p w:rsidR="001057AD" w:rsidRPr="009702D4" w:rsidRDefault="001057AD" w:rsidP="001057AD">
      <w:pPr>
        <w:jc w:val="both"/>
        <w:rPr>
          <w:sz w:val="28"/>
          <w:szCs w:val="28"/>
          <w:lang w:eastAsia="ru-RU"/>
        </w:rPr>
      </w:pPr>
      <w:r w:rsidRPr="009702D4">
        <w:rPr>
          <w:b/>
          <w:bCs/>
          <w:sz w:val="28"/>
          <w:szCs w:val="28"/>
          <w:lang w:eastAsia="ru-RU"/>
        </w:rPr>
        <w:t xml:space="preserve">Тема </w:t>
      </w:r>
      <w:r>
        <w:rPr>
          <w:b/>
          <w:bCs/>
          <w:sz w:val="28"/>
          <w:szCs w:val="28"/>
          <w:lang w:eastAsia="ru-RU"/>
        </w:rPr>
        <w:t>8</w:t>
      </w:r>
      <w:r w:rsidRPr="009702D4">
        <w:rPr>
          <w:b/>
          <w:bCs/>
          <w:sz w:val="28"/>
          <w:szCs w:val="28"/>
          <w:lang w:eastAsia="ru-RU"/>
        </w:rPr>
        <w:t>. Редкие и исчезающие виды растений Липецкой области – 4 часа</w:t>
      </w:r>
    </w:p>
    <w:p w:rsidR="001057AD" w:rsidRPr="009702D4" w:rsidRDefault="001057AD" w:rsidP="001057AD">
      <w:pPr>
        <w:jc w:val="both"/>
        <w:rPr>
          <w:sz w:val="28"/>
          <w:szCs w:val="28"/>
          <w:lang w:eastAsia="ru-RU"/>
        </w:rPr>
      </w:pPr>
      <w:r w:rsidRPr="009702D4">
        <w:rPr>
          <w:sz w:val="28"/>
          <w:szCs w:val="28"/>
          <w:lang w:eastAsia="ru-RU"/>
        </w:rPr>
        <w:t>Экологический подход к охране редких и исчезающих видов и мест их обитания. Красная книга. Виды растений</w:t>
      </w:r>
      <w:r w:rsidRPr="009702D4">
        <w:rPr>
          <w:b/>
          <w:bCs/>
          <w:sz w:val="28"/>
          <w:szCs w:val="28"/>
          <w:lang w:eastAsia="ru-RU"/>
        </w:rPr>
        <w:t> </w:t>
      </w:r>
      <w:r w:rsidRPr="009702D4">
        <w:rPr>
          <w:bCs/>
          <w:sz w:val="28"/>
          <w:szCs w:val="28"/>
          <w:lang w:eastAsia="ru-RU"/>
        </w:rPr>
        <w:t>Липецкой</w:t>
      </w:r>
      <w:r w:rsidRPr="009702D4">
        <w:rPr>
          <w:sz w:val="28"/>
          <w:szCs w:val="28"/>
          <w:lang w:eastAsia="ru-RU"/>
        </w:rPr>
        <w:t xml:space="preserve"> области, занесенных в Красную книгу.  Заповедники Липецкой области</w:t>
      </w:r>
      <w:r>
        <w:rPr>
          <w:sz w:val="28"/>
          <w:szCs w:val="28"/>
          <w:lang w:eastAsia="ru-RU"/>
        </w:rPr>
        <w:t>.</w:t>
      </w:r>
    </w:p>
    <w:p w:rsidR="001057AD" w:rsidRPr="009702D4" w:rsidRDefault="001057AD" w:rsidP="001057AD">
      <w:pPr>
        <w:jc w:val="both"/>
        <w:rPr>
          <w:sz w:val="28"/>
          <w:szCs w:val="28"/>
          <w:lang w:eastAsia="ru-RU"/>
        </w:rPr>
      </w:pPr>
      <w:r w:rsidRPr="009702D4">
        <w:rPr>
          <w:i/>
          <w:iCs/>
          <w:sz w:val="28"/>
          <w:szCs w:val="28"/>
          <w:lang w:eastAsia="ru-RU"/>
        </w:rPr>
        <w:t>Практические занятия</w:t>
      </w:r>
      <w:r w:rsidRPr="009702D4">
        <w:rPr>
          <w:sz w:val="28"/>
          <w:szCs w:val="28"/>
          <w:lang w:eastAsia="ru-RU"/>
        </w:rPr>
        <w:t>. Знакомство с реликтовыми, редкими и исчезающими видами растений края по гербариям, иллюстрациям и плакатам. Изучение Красной книги Липецкой области. Выступления учащихся о редких и исчезающих растениях родного края.</w:t>
      </w:r>
    </w:p>
    <w:p w:rsidR="001057AD" w:rsidRPr="009702D4" w:rsidRDefault="001057AD" w:rsidP="001057AD">
      <w:pPr>
        <w:jc w:val="both"/>
        <w:rPr>
          <w:sz w:val="28"/>
          <w:szCs w:val="28"/>
          <w:lang w:eastAsia="ru-RU"/>
        </w:rPr>
      </w:pPr>
      <w:r w:rsidRPr="009702D4">
        <w:rPr>
          <w:b/>
          <w:bCs/>
          <w:sz w:val="28"/>
          <w:szCs w:val="28"/>
          <w:lang w:eastAsia="ru-RU"/>
        </w:rPr>
        <w:t xml:space="preserve">Тема </w:t>
      </w:r>
      <w:r>
        <w:rPr>
          <w:b/>
          <w:bCs/>
          <w:sz w:val="28"/>
          <w:szCs w:val="28"/>
          <w:lang w:eastAsia="ru-RU"/>
        </w:rPr>
        <w:t>9</w:t>
      </w:r>
      <w:r w:rsidRPr="009702D4">
        <w:rPr>
          <w:b/>
          <w:bCs/>
          <w:sz w:val="28"/>
          <w:szCs w:val="28"/>
          <w:lang w:eastAsia="ru-RU"/>
        </w:rPr>
        <w:t>. Многообразие животного мира – 2</w:t>
      </w:r>
      <w:r>
        <w:rPr>
          <w:b/>
          <w:bCs/>
          <w:sz w:val="28"/>
          <w:szCs w:val="28"/>
          <w:lang w:eastAsia="ru-RU"/>
        </w:rPr>
        <w:t>2</w:t>
      </w:r>
      <w:r w:rsidRPr="009702D4">
        <w:rPr>
          <w:b/>
          <w:bCs/>
          <w:sz w:val="28"/>
          <w:szCs w:val="28"/>
          <w:lang w:eastAsia="ru-RU"/>
        </w:rPr>
        <w:t xml:space="preserve"> часа</w:t>
      </w:r>
    </w:p>
    <w:p w:rsidR="001057AD" w:rsidRPr="009702D4" w:rsidRDefault="001057AD" w:rsidP="001057AD">
      <w:pPr>
        <w:jc w:val="both"/>
        <w:rPr>
          <w:sz w:val="28"/>
          <w:szCs w:val="28"/>
          <w:lang w:eastAsia="ru-RU"/>
        </w:rPr>
      </w:pPr>
      <w:r w:rsidRPr="009702D4">
        <w:rPr>
          <w:sz w:val="28"/>
          <w:szCs w:val="28"/>
          <w:lang w:eastAsia="ru-RU"/>
        </w:rPr>
        <w:t>Обзор животного мира. Значение животных в природе и жизни человека. Знакомство с животным миром.  Закон об охране животных. Многообразие животных и их связь со средой обитания. Бурундуки, кролики, хомяки и белки. Водные животные. Чем дышат водные животные? Рыбы и черепахи. Где живут лягушки, я</w:t>
      </w:r>
      <w:r w:rsidR="00000818">
        <w:rPr>
          <w:sz w:val="28"/>
          <w:szCs w:val="28"/>
          <w:lang w:eastAsia="ru-RU"/>
        </w:rPr>
        <w:t>щерицы, змеи и черепахи? Птицы -</w:t>
      </w:r>
      <w:r w:rsidRPr="009702D4">
        <w:rPr>
          <w:sz w:val="28"/>
          <w:szCs w:val="28"/>
          <w:lang w:eastAsia="ru-RU"/>
        </w:rPr>
        <w:t xml:space="preserve"> наземно-воздушные животные. Почему птицы улетают на юг. Домашние животные  и их значение в жизни человека. Сравнение кроликов и зайцев. Разнообразие животного мира нашего леса. Редкие и исчезающие животные. Поговорим о том «Как человек охраняет животных?». Красная книга. Как правильно ухаживать за домашним животным?   Как ухаживать за аквариумом?    </w:t>
      </w:r>
    </w:p>
    <w:p w:rsidR="001057AD" w:rsidRPr="009702D4" w:rsidRDefault="001057AD" w:rsidP="001057AD">
      <w:pPr>
        <w:jc w:val="both"/>
        <w:rPr>
          <w:sz w:val="28"/>
          <w:szCs w:val="28"/>
          <w:lang w:eastAsia="ru-RU"/>
        </w:rPr>
      </w:pPr>
      <w:r w:rsidRPr="009702D4">
        <w:rPr>
          <w:i/>
          <w:iCs/>
          <w:sz w:val="28"/>
          <w:szCs w:val="28"/>
          <w:lang w:eastAsia="ru-RU"/>
        </w:rPr>
        <w:t>Практические занятия.</w:t>
      </w:r>
      <w:r w:rsidRPr="009702D4">
        <w:rPr>
          <w:b/>
          <w:bCs/>
          <w:sz w:val="28"/>
          <w:szCs w:val="28"/>
          <w:lang w:eastAsia="ru-RU"/>
        </w:rPr>
        <w:t> </w:t>
      </w:r>
      <w:r w:rsidRPr="009702D4">
        <w:rPr>
          <w:sz w:val="28"/>
          <w:szCs w:val="28"/>
          <w:lang w:eastAsia="ru-RU"/>
        </w:rPr>
        <w:t>Определение наиболее типичных животных по следам жизнедеятельности, голосу и визуально, составление описаний охраняемых животных.  Игра «Знаешь ли ты животных и птиц своего края?»</w:t>
      </w:r>
      <w:r w:rsidR="00000818">
        <w:rPr>
          <w:sz w:val="28"/>
          <w:szCs w:val="28"/>
          <w:lang w:eastAsia="ru-RU"/>
        </w:rPr>
        <w:t>.</w:t>
      </w:r>
      <w:r w:rsidRPr="009702D4">
        <w:rPr>
          <w:sz w:val="28"/>
          <w:szCs w:val="28"/>
          <w:lang w:eastAsia="ru-RU"/>
        </w:rPr>
        <w:t xml:space="preserve"> Сочиним и нарисуем сюжет экологической сказки «Царство подводного </w:t>
      </w:r>
      <w:r w:rsidRPr="009702D4">
        <w:rPr>
          <w:sz w:val="28"/>
          <w:szCs w:val="28"/>
          <w:lang w:eastAsia="ru-RU"/>
        </w:rPr>
        <w:lastRenderedPageBreak/>
        <w:t>мира». Прогулка в лесопарковую зону района «Изменения в жизни растений и животных в зимний период». Изготовление и развешивание кормушек для зимующих птиц. Конкурс рисунка «Мой ласковый и нежный зверь»</w:t>
      </w:r>
      <w:r>
        <w:rPr>
          <w:sz w:val="28"/>
          <w:szCs w:val="28"/>
          <w:lang w:eastAsia="ru-RU"/>
        </w:rPr>
        <w:t>.</w:t>
      </w:r>
    </w:p>
    <w:p w:rsidR="001057AD" w:rsidRPr="009702D4" w:rsidRDefault="001057AD" w:rsidP="001057AD">
      <w:pPr>
        <w:jc w:val="both"/>
        <w:rPr>
          <w:b/>
          <w:bCs/>
          <w:sz w:val="28"/>
          <w:szCs w:val="28"/>
          <w:lang w:eastAsia="ru-RU"/>
        </w:rPr>
      </w:pPr>
      <w:r w:rsidRPr="009702D4">
        <w:rPr>
          <w:b/>
          <w:bCs/>
          <w:sz w:val="28"/>
          <w:szCs w:val="28"/>
          <w:lang w:eastAsia="ru-RU"/>
        </w:rPr>
        <w:t>Тема1</w:t>
      </w:r>
      <w:r>
        <w:rPr>
          <w:b/>
          <w:bCs/>
          <w:sz w:val="28"/>
          <w:szCs w:val="28"/>
          <w:lang w:eastAsia="ru-RU"/>
        </w:rPr>
        <w:t>0</w:t>
      </w:r>
      <w:r w:rsidRPr="009702D4">
        <w:rPr>
          <w:b/>
          <w:bCs/>
          <w:sz w:val="28"/>
          <w:szCs w:val="28"/>
          <w:lang w:eastAsia="ru-RU"/>
        </w:rPr>
        <w:t>. Редкие и исчезающие животные  Липецкой области – 4 часа </w:t>
      </w:r>
    </w:p>
    <w:p w:rsidR="001057AD" w:rsidRPr="009702D4" w:rsidRDefault="001057AD" w:rsidP="001057AD">
      <w:pPr>
        <w:jc w:val="both"/>
        <w:rPr>
          <w:sz w:val="28"/>
          <w:szCs w:val="28"/>
          <w:lang w:eastAsia="ru-RU"/>
        </w:rPr>
      </w:pPr>
      <w:r w:rsidRPr="009702D4">
        <w:rPr>
          <w:sz w:val="28"/>
          <w:szCs w:val="28"/>
          <w:lang w:eastAsia="ru-RU"/>
        </w:rPr>
        <w:t>Экологический подход к охране редких и исчезающих видов и мест их обитания. Красная книга. Исчезающие животные</w:t>
      </w:r>
      <w:r w:rsidRPr="009702D4">
        <w:rPr>
          <w:b/>
          <w:bCs/>
          <w:sz w:val="28"/>
          <w:szCs w:val="28"/>
          <w:lang w:eastAsia="ru-RU"/>
        </w:rPr>
        <w:t> </w:t>
      </w:r>
      <w:r w:rsidRPr="009702D4">
        <w:rPr>
          <w:bCs/>
          <w:sz w:val="28"/>
          <w:szCs w:val="28"/>
          <w:lang w:eastAsia="ru-RU"/>
        </w:rPr>
        <w:t>Липецкой</w:t>
      </w:r>
      <w:r w:rsidRPr="009702D4">
        <w:rPr>
          <w:sz w:val="28"/>
          <w:szCs w:val="28"/>
          <w:lang w:eastAsia="ru-RU"/>
        </w:rPr>
        <w:t xml:space="preserve"> области, </w:t>
      </w:r>
      <w:proofErr w:type="gramStart"/>
      <w:r w:rsidRPr="009702D4">
        <w:rPr>
          <w:sz w:val="28"/>
          <w:szCs w:val="28"/>
          <w:lang w:eastAsia="ru-RU"/>
        </w:rPr>
        <w:t>занесенных</w:t>
      </w:r>
      <w:proofErr w:type="gramEnd"/>
      <w:r w:rsidRPr="009702D4">
        <w:rPr>
          <w:sz w:val="28"/>
          <w:szCs w:val="28"/>
          <w:lang w:eastAsia="ru-RU"/>
        </w:rPr>
        <w:t xml:space="preserve"> в Красную книгу.</w:t>
      </w:r>
    </w:p>
    <w:p w:rsidR="001057AD" w:rsidRDefault="001057AD" w:rsidP="001057AD">
      <w:pPr>
        <w:jc w:val="both"/>
        <w:rPr>
          <w:sz w:val="28"/>
          <w:szCs w:val="28"/>
          <w:lang w:eastAsia="ru-RU"/>
        </w:rPr>
      </w:pPr>
      <w:r w:rsidRPr="009702D4">
        <w:rPr>
          <w:i/>
          <w:iCs/>
          <w:sz w:val="28"/>
          <w:szCs w:val="28"/>
          <w:lang w:eastAsia="ru-RU"/>
        </w:rPr>
        <w:t>Практические занятия</w:t>
      </w:r>
      <w:r w:rsidRPr="009702D4">
        <w:rPr>
          <w:sz w:val="28"/>
          <w:szCs w:val="28"/>
          <w:lang w:eastAsia="ru-RU"/>
        </w:rPr>
        <w:t>. Знакомство с редкими и исчезающими видами животных родного края по книгам, иллюстрациям и плакатам. Изучение Красной книги Липецкой области.</w:t>
      </w:r>
    </w:p>
    <w:p w:rsidR="001057AD" w:rsidRPr="009702D4" w:rsidRDefault="001057AD" w:rsidP="001057AD">
      <w:pPr>
        <w:jc w:val="both"/>
        <w:rPr>
          <w:b/>
          <w:bCs/>
          <w:sz w:val="28"/>
          <w:szCs w:val="28"/>
          <w:lang w:eastAsia="ru-RU"/>
        </w:rPr>
      </w:pPr>
      <w:r w:rsidRPr="009702D4">
        <w:rPr>
          <w:b/>
          <w:bCs/>
          <w:sz w:val="28"/>
          <w:szCs w:val="28"/>
          <w:lang w:eastAsia="ru-RU"/>
        </w:rPr>
        <w:t>Тема1</w:t>
      </w:r>
      <w:r>
        <w:rPr>
          <w:b/>
          <w:bCs/>
          <w:sz w:val="28"/>
          <w:szCs w:val="28"/>
          <w:lang w:eastAsia="ru-RU"/>
        </w:rPr>
        <w:t>1</w:t>
      </w:r>
      <w:r w:rsidRPr="009702D4">
        <w:rPr>
          <w:b/>
          <w:bCs/>
          <w:sz w:val="28"/>
          <w:szCs w:val="28"/>
          <w:lang w:eastAsia="ru-RU"/>
        </w:rPr>
        <w:t xml:space="preserve">. </w:t>
      </w:r>
      <w:r w:rsidRPr="00C6515D">
        <w:rPr>
          <w:b/>
          <w:sz w:val="28"/>
          <w:szCs w:val="28"/>
          <w:lang w:eastAsia="ru-RU"/>
        </w:rPr>
        <w:t xml:space="preserve">Викторина </w:t>
      </w:r>
      <w:r w:rsidRPr="00C30AD2">
        <w:rPr>
          <w:b/>
          <w:sz w:val="28"/>
          <w:szCs w:val="28"/>
          <w:lang w:eastAsia="ru-RU"/>
        </w:rPr>
        <w:t>«Знаешь ли ты свой край?»</w:t>
      </w:r>
      <w:r>
        <w:rPr>
          <w:b/>
          <w:bCs/>
          <w:sz w:val="28"/>
          <w:szCs w:val="28"/>
          <w:lang w:eastAsia="ru-RU"/>
        </w:rPr>
        <w:t xml:space="preserve"> </w:t>
      </w:r>
      <w:r w:rsidRPr="009702D4">
        <w:rPr>
          <w:b/>
          <w:bCs/>
          <w:sz w:val="28"/>
          <w:szCs w:val="28"/>
          <w:lang w:eastAsia="ru-RU"/>
        </w:rPr>
        <w:t xml:space="preserve"> – </w:t>
      </w:r>
      <w:r>
        <w:rPr>
          <w:b/>
          <w:bCs/>
          <w:sz w:val="28"/>
          <w:szCs w:val="28"/>
          <w:lang w:eastAsia="ru-RU"/>
        </w:rPr>
        <w:t>2</w:t>
      </w:r>
      <w:r w:rsidRPr="009702D4">
        <w:rPr>
          <w:b/>
          <w:bCs/>
          <w:sz w:val="28"/>
          <w:szCs w:val="28"/>
          <w:lang w:eastAsia="ru-RU"/>
        </w:rPr>
        <w:t xml:space="preserve"> часа </w:t>
      </w:r>
    </w:p>
    <w:p w:rsidR="001057AD" w:rsidRPr="00C6515D" w:rsidRDefault="001057AD" w:rsidP="001057AD">
      <w:pPr>
        <w:jc w:val="both"/>
        <w:rPr>
          <w:sz w:val="28"/>
          <w:szCs w:val="28"/>
          <w:lang w:eastAsia="ru-RU"/>
        </w:rPr>
      </w:pPr>
      <w:r w:rsidRPr="009702D4">
        <w:rPr>
          <w:i/>
          <w:iCs/>
          <w:sz w:val="28"/>
          <w:szCs w:val="28"/>
          <w:lang w:eastAsia="ru-RU"/>
        </w:rPr>
        <w:t>Практические занятия</w:t>
      </w:r>
      <w:r w:rsidRPr="009702D4">
        <w:rPr>
          <w:sz w:val="28"/>
          <w:szCs w:val="28"/>
          <w:lang w:eastAsia="ru-RU"/>
        </w:rPr>
        <w:t>.</w:t>
      </w:r>
      <w:r w:rsidRPr="00C6515D">
        <w:rPr>
          <w:sz w:val="28"/>
          <w:szCs w:val="28"/>
          <w:lang w:eastAsia="ru-RU"/>
        </w:rPr>
        <w:t xml:space="preserve"> Проведение с учащимися викторины «</w:t>
      </w:r>
      <w:r>
        <w:rPr>
          <w:sz w:val="28"/>
          <w:szCs w:val="28"/>
          <w:lang w:eastAsia="ru-RU"/>
        </w:rPr>
        <w:t>Знаешь ли ты свой край?»</w:t>
      </w:r>
      <w:r w:rsidRPr="00C6515D">
        <w:rPr>
          <w:bCs/>
          <w:sz w:val="28"/>
          <w:szCs w:val="28"/>
          <w:lang w:eastAsia="ru-RU"/>
        </w:rPr>
        <w:t xml:space="preserve"> с целью закрепления и проверки знаний по ранее изученному материалу. </w:t>
      </w:r>
    </w:p>
    <w:p w:rsidR="001057AD" w:rsidRDefault="001057AD" w:rsidP="001057AD">
      <w:pPr>
        <w:jc w:val="both"/>
        <w:rPr>
          <w:b/>
          <w:bCs/>
          <w:sz w:val="28"/>
          <w:szCs w:val="28"/>
          <w:lang w:eastAsia="ru-RU"/>
        </w:rPr>
      </w:pPr>
      <w:r>
        <w:rPr>
          <w:b/>
          <w:bCs/>
          <w:sz w:val="28"/>
          <w:szCs w:val="28"/>
          <w:lang w:eastAsia="ru-RU"/>
        </w:rPr>
        <w:t xml:space="preserve">   </w:t>
      </w:r>
    </w:p>
    <w:p w:rsidR="001057AD" w:rsidRDefault="001057AD" w:rsidP="001057AD">
      <w:pPr>
        <w:ind w:left="360"/>
        <w:jc w:val="center"/>
        <w:rPr>
          <w:b/>
          <w:sz w:val="32"/>
          <w:szCs w:val="32"/>
        </w:rPr>
      </w:pPr>
      <w:r w:rsidRPr="00F52610">
        <w:rPr>
          <w:b/>
          <w:sz w:val="32"/>
          <w:szCs w:val="32"/>
        </w:rPr>
        <w:t>КАЛЕНДАРНО -</w:t>
      </w:r>
      <w:r>
        <w:rPr>
          <w:b/>
          <w:sz w:val="32"/>
          <w:szCs w:val="32"/>
        </w:rPr>
        <w:t xml:space="preserve"> </w:t>
      </w:r>
      <w:r w:rsidRPr="00F52610">
        <w:rPr>
          <w:b/>
          <w:sz w:val="32"/>
          <w:szCs w:val="32"/>
        </w:rPr>
        <w:t>ТЕМАТИЧЕСКИЙ ПЛАН</w:t>
      </w:r>
    </w:p>
    <w:p w:rsidR="001057AD" w:rsidRPr="00F52610" w:rsidRDefault="001057AD" w:rsidP="001057AD">
      <w:pPr>
        <w:jc w:val="center"/>
        <w:rPr>
          <w:b/>
          <w:sz w:val="32"/>
          <w:szCs w:val="32"/>
        </w:rPr>
      </w:pPr>
      <w:r w:rsidRPr="00F52610">
        <w:rPr>
          <w:b/>
          <w:sz w:val="32"/>
          <w:szCs w:val="32"/>
        </w:rPr>
        <w:t xml:space="preserve">Модуль «Мир природы»  </w:t>
      </w:r>
    </w:p>
    <w:p w:rsidR="001057AD" w:rsidRPr="00F45BD1" w:rsidRDefault="001057AD" w:rsidP="001057AD">
      <w:pPr>
        <w:jc w:val="both"/>
        <w:rPr>
          <w:sz w:val="28"/>
          <w:szCs w:val="28"/>
          <w:lang w:eastAsia="ru-RU"/>
        </w:rPr>
      </w:pPr>
      <w:r>
        <w:rPr>
          <w:sz w:val="28"/>
          <w:szCs w:val="28"/>
          <w:lang w:eastAsia="ru-RU"/>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478"/>
        <w:gridCol w:w="1440"/>
        <w:gridCol w:w="1625"/>
        <w:gridCol w:w="1075"/>
        <w:gridCol w:w="4021"/>
      </w:tblGrid>
      <w:tr w:rsidR="001057AD" w:rsidRPr="00A31F56" w:rsidTr="00143F0F">
        <w:trPr>
          <w:cantSplit/>
          <w:trHeight w:val="892"/>
        </w:trPr>
        <w:tc>
          <w:tcPr>
            <w:tcW w:w="568" w:type="dxa"/>
          </w:tcPr>
          <w:p w:rsidR="001057AD" w:rsidRPr="00660CCD" w:rsidRDefault="001057AD" w:rsidP="00143F0F">
            <w:pPr>
              <w:jc w:val="both"/>
              <w:rPr>
                <w:bCs/>
                <w:kern w:val="2"/>
                <w:sz w:val="28"/>
                <w:szCs w:val="28"/>
                <w:lang w:eastAsia="ru-RU"/>
              </w:rPr>
            </w:pPr>
            <w:proofErr w:type="gramStart"/>
            <w:r w:rsidRPr="00660CCD">
              <w:rPr>
                <w:bCs/>
                <w:sz w:val="28"/>
                <w:szCs w:val="28"/>
                <w:lang w:eastAsia="ru-RU"/>
              </w:rPr>
              <w:t>п</w:t>
            </w:r>
            <w:proofErr w:type="gramEnd"/>
            <w:r w:rsidRPr="00660CCD">
              <w:rPr>
                <w:bCs/>
                <w:sz w:val="28"/>
                <w:szCs w:val="28"/>
                <w:lang w:eastAsia="ru-RU"/>
              </w:rPr>
              <w:t>/п</w:t>
            </w:r>
          </w:p>
        </w:tc>
        <w:tc>
          <w:tcPr>
            <w:tcW w:w="1478" w:type="dxa"/>
          </w:tcPr>
          <w:p w:rsidR="001057AD" w:rsidRPr="00D4635A" w:rsidRDefault="001057AD" w:rsidP="00143F0F">
            <w:pPr>
              <w:rPr>
                <w:bCs/>
                <w:sz w:val="32"/>
                <w:szCs w:val="32"/>
                <w:lang w:eastAsia="ru-RU"/>
              </w:rPr>
            </w:pPr>
            <w:r w:rsidRPr="00D4635A">
              <w:rPr>
                <w:bCs/>
                <w:sz w:val="32"/>
                <w:szCs w:val="32"/>
                <w:lang w:eastAsia="ru-RU"/>
              </w:rPr>
              <w:t>Планируемая дата</w:t>
            </w:r>
          </w:p>
        </w:tc>
        <w:tc>
          <w:tcPr>
            <w:tcW w:w="1440" w:type="dxa"/>
          </w:tcPr>
          <w:p w:rsidR="001057AD" w:rsidRPr="00D4635A" w:rsidRDefault="001057AD" w:rsidP="00143F0F">
            <w:pPr>
              <w:jc w:val="both"/>
              <w:rPr>
                <w:bCs/>
                <w:sz w:val="32"/>
                <w:szCs w:val="32"/>
                <w:lang w:eastAsia="ru-RU"/>
              </w:rPr>
            </w:pPr>
            <w:r w:rsidRPr="00D4635A">
              <w:rPr>
                <w:bCs/>
                <w:sz w:val="32"/>
                <w:szCs w:val="32"/>
                <w:lang w:eastAsia="ru-RU"/>
              </w:rPr>
              <w:t>Фактическая дата</w:t>
            </w:r>
          </w:p>
        </w:tc>
        <w:tc>
          <w:tcPr>
            <w:tcW w:w="1625" w:type="dxa"/>
          </w:tcPr>
          <w:p w:rsidR="001057AD" w:rsidRPr="00660CCD" w:rsidRDefault="001057AD" w:rsidP="00143F0F">
            <w:pPr>
              <w:jc w:val="both"/>
              <w:rPr>
                <w:bCs/>
                <w:kern w:val="2"/>
                <w:sz w:val="28"/>
                <w:szCs w:val="28"/>
                <w:lang w:eastAsia="ru-RU"/>
              </w:rPr>
            </w:pPr>
            <w:r w:rsidRPr="00660CCD">
              <w:rPr>
                <w:bCs/>
                <w:sz w:val="28"/>
                <w:szCs w:val="28"/>
                <w:lang w:eastAsia="ru-RU"/>
              </w:rPr>
              <w:t>Название темы</w:t>
            </w:r>
          </w:p>
        </w:tc>
        <w:tc>
          <w:tcPr>
            <w:tcW w:w="1075" w:type="dxa"/>
          </w:tcPr>
          <w:p w:rsidR="001057AD" w:rsidRPr="00660CCD" w:rsidRDefault="001057AD" w:rsidP="00143F0F">
            <w:pPr>
              <w:jc w:val="both"/>
              <w:rPr>
                <w:bCs/>
                <w:kern w:val="2"/>
                <w:sz w:val="28"/>
                <w:szCs w:val="28"/>
                <w:lang w:eastAsia="ru-RU"/>
              </w:rPr>
            </w:pPr>
            <w:r w:rsidRPr="00660CCD">
              <w:rPr>
                <w:bCs/>
                <w:sz w:val="28"/>
                <w:szCs w:val="28"/>
                <w:lang w:eastAsia="ru-RU"/>
              </w:rPr>
              <w:t xml:space="preserve">Всего часов </w:t>
            </w:r>
          </w:p>
          <w:p w:rsidR="001057AD" w:rsidRPr="00660CCD" w:rsidRDefault="001057AD" w:rsidP="00143F0F">
            <w:pPr>
              <w:jc w:val="both"/>
              <w:rPr>
                <w:bCs/>
                <w:kern w:val="2"/>
                <w:sz w:val="28"/>
                <w:szCs w:val="28"/>
                <w:lang w:eastAsia="ru-RU"/>
              </w:rPr>
            </w:pPr>
          </w:p>
        </w:tc>
        <w:tc>
          <w:tcPr>
            <w:tcW w:w="4021" w:type="dxa"/>
          </w:tcPr>
          <w:p w:rsidR="001057AD" w:rsidRPr="00660CCD" w:rsidRDefault="001057AD" w:rsidP="00143F0F">
            <w:pPr>
              <w:jc w:val="both"/>
              <w:rPr>
                <w:bCs/>
                <w:kern w:val="2"/>
                <w:sz w:val="28"/>
                <w:szCs w:val="28"/>
                <w:lang w:eastAsia="ru-RU"/>
              </w:rPr>
            </w:pPr>
            <w:r w:rsidRPr="00660CCD">
              <w:rPr>
                <w:bCs/>
                <w:sz w:val="28"/>
                <w:szCs w:val="28"/>
                <w:lang w:eastAsia="ru-RU"/>
              </w:rPr>
              <w:t xml:space="preserve"> С</w:t>
            </w:r>
            <w:r w:rsidRPr="00660CCD">
              <w:rPr>
                <w:bCs/>
                <w:kern w:val="2"/>
                <w:sz w:val="28"/>
                <w:szCs w:val="28"/>
                <w:lang w:eastAsia="ru-RU"/>
              </w:rPr>
              <w:t>одержание</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1.</w:t>
            </w:r>
          </w:p>
        </w:tc>
        <w:tc>
          <w:tcPr>
            <w:tcW w:w="1478" w:type="dxa"/>
          </w:tcPr>
          <w:p w:rsidR="001057AD" w:rsidRPr="00A31F56" w:rsidRDefault="001057AD" w:rsidP="00143F0F">
            <w:pPr>
              <w:jc w:val="both"/>
              <w:rPr>
                <w:bCs/>
                <w:kern w:val="2"/>
                <w:sz w:val="28"/>
                <w:szCs w:val="28"/>
              </w:rPr>
            </w:pPr>
            <w:r>
              <w:rPr>
                <w:bCs/>
                <w:kern w:val="2"/>
                <w:sz w:val="28"/>
                <w:szCs w:val="28"/>
              </w:rPr>
              <w:t>10.09.19</w:t>
            </w:r>
          </w:p>
        </w:tc>
        <w:tc>
          <w:tcPr>
            <w:tcW w:w="1440" w:type="dxa"/>
          </w:tcPr>
          <w:p w:rsidR="001057AD" w:rsidRPr="00A31F56" w:rsidRDefault="001057AD" w:rsidP="00143F0F">
            <w:pPr>
              <w:jc w:val="both"/>
              <w:rPr>
                <w:bCs/>
                <w:kern w:val="2"/>
                <w:sz w:val="28"/>
                <w:szCs w:val="28"/>
              </w:rPr>
            </w:pPr>
          </w:p>
        </w:tc>
        <w:tc>
          <w:tcPr>
            <w:tcW w:w="1625" w:type="dxa"/>
          </w:tcPr>
          <w:p w:rsidR="001057AD" w:rsidRPr="00A31F56" w:rsidRDefault="001057AD" w:rsidP="00143F0F">
            <w:pPr>
              <w:jc w:val="both"/>
              <w:rPr>
                <w:kern w:val="2"/>
                <w:sz w:val="28"/>
                <w:szCs w:val="28"/>
                <w:lang w:eastAsia="ru-RU"/>
              </w:rPr>
            </w:pPr>
            <w:r>
              <w:rPr>
                <w:sz w:val="28"/>
                <w:szCs w:val="28"/>
                <w:lang w:eastAsia="ru-RU"/>
              </w:rPr>
              <w:t>Введение</w:t>
            </w:r>
          </w:p>
        </w:tc>
        <w:tc>
          <w:tcPr>
            <w:tcW w:w="1075" w:type="dxa"/>
          </w:tcPr>
          <w:p w:rsidR="001057AD" w:rsidRPr="00A31F56" w:rsidRDefault="001057AD" w:rsidP="00143F0F">
            <w:pPr>
              <w:jc w:val="center"/>
              <w:rPr>
                <w:kern w:val="2"/>
                <w:sz w:val="28"/>
                <w:szCs w:val="28"/>
                <w:lang w:eastAsia="ru-RU"/>
              </w:rPr>
            </w:pPr>
            <w:r w:rsidRPr="00A31F56">
              <w:rPr>
                <w:sz w:val="28"/>
                <w:szCs w:val="28"/>
                <w:lang w:eastAsia="ru-RU"/>
              </w:rPr>
              <w:t>2</w:t>
            </w:r>
          </w:p>
        </w:tc>
        <w:tc>
          <w:tcPr>
            <w:tcW w:w="4021" w:type="dxa"/>
          </w:tcPr>
          <w:p w:rsidR="001057AD" w:rsidRPr="00A31F56" w:rsidRDefault="001057AD" w:rsidP="00143F0F">
            <w:pPr>
              <w:jc w:val="both"/>
              <w:rPr>
                <w:kern w:val="2"/>
                <w:sz w:val="28"/>
                <w:szCs w:val="28"/>
                <w:lang w:eastAsia="ru-RU"/>
              </w:rPr>
            </w:pPr>
            <w:r w:rsidRPr="009702D4">
              <w:rPr>
                <w:sz w:val="28"/>
                <w:szCs w:val="28"/>
                <w:lang w:eastAsia="ru-RU"/>
              </w:rPr>
              <w:t>Обсуждение и планирование мероприятий программы. Права и обязанности учащихся. Инструктаж</w:t>
            </w:r>
            <w:r>
              <w:rPr>
                <w:sz w:val="28"/>
                <w:szCs w:val="28"/>
                <w:lang w:eastAsia="ru-RU"/>
              </w:rPr>
              <w:t xml:space="preserve"> </w:t>
            </w:r>
            <w:proofErr w:type="gramStart"/>
            <w:r>
              <w:rPr>
                <w:sz w:val="28"/>
                <w:szCs w:val="28"/>
                <w:lang w:eastAsia="ru-RU"/>
              </w:rPr>
              <w:t>по</w:t>
            </w:r>
            <w:proofErr w:type="gramEnd"/>
            <w:r>
              <w:rPr>
                <w:sz w:val="28"/>
                <w:szCs w:val="28"/>
                <w:lang w:eastAsia="ru-RU"/>
              </w:rPr>
              <w:t xml:space="preserve"> ОТ и ПДД. Заполнение анкеты </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2.</w:t>
            </w:r>
          </w:p>
        </w:tc>
        <w:tc>
          <w:tcPr>
            <w:tcW w:w="1478" w:type="dxa"/>
          </w:tcPr>
          <w:p w:rsidR="001057AD" w:rsidRPr="00A31F56" w:rsidRDefault="001057AD" w:rsidP="00143F0F">
            <w:pPr>
              <w:jc w:val="both"/>
              <w:rPr>
                <w:bCs/>
                <w:kern w:val="2"/>
                <w:sz w:val="28"/>
                <w:szCs w:val="28"/>
              </w:rPr>
            </w:pPr>
            <w:r>
              <w:rPr>
                <w:bCs/>
                <w:kern w:val="2"/>
                <w:sz w:val="28"/>
                <w:szCs w:val="28"/>
              </w:rPr>
              <w:t>12.09.19</w:t>
            </w:r>
          </w:p>
        </w:tc>
        <w:tc>
          <w:tcPr>
            <w:tcW w:w="1440" w:type="dxa"/>
          </w:tcPr>
          <w:p w:rsidR="001057AD" w:rsidRPr="00A31F56" w:rsidRDefault="001057AD" w:rsidP="00143F0F">
            <w:pPr>
              <w:jc w:val="both"/>
              <w:rPr>
                <w:bCs/>
                <w:kern w:val="2"/>
                <w:sz w:val="28"/>
                <w:szCs w:val="28"/>
              </w:rPr>
            </w:pPr>
          </w:p>
        </w:tc>
        <w:tc>
          <w:tcPr>
            <w:tcW w:w="1625" w:type="dxa"/>
          </w:tcPr>
          <w:p w:rsidR="001057AD" w:rsidRPr="00A31F56" w:rsidRDefault="001057AD" w:rsidP="00143F0F">
            <w:pPr>
              <w:jc w:val="both"/>
              <w:rPr>
                <w:kern w:val="2"/>
                <w:sz w:val="28"/>
                <w:szCs w:val="28"/>
                <w:lang w:eastAsia="ru-RU"/>
              </w:rPr>
            </w:pPr>
            <w:r>
              <w:rPr>
                <w:sz w:val="28"/>
                <w:szCs w:val="28"/>
                <w:lang w:eastAsia="ru-RU"/>
              </w:rPr>
              <w:t>Наша планета земля</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4021" w:type="dxa"/>
          </w:tcPr>
          <w:p w:rsidR="001057AD" w:rsidRPr="00A31F56" w:rsidRDefault="001057AD" w:rsidP="00143F0F">
            <w:pPr>
              <w:jc w:val="both"/>
              <w:rPr>
                <w:kern w:val="2"/>
                <w:sz w:val="28"/>
                <w:szCs w:val="28"/>
                <w:lang w:eastAsia="ru-RU"/>
              </w:rPr>
            </w:pPr>
            <w:r w:rsidRPr="009702D4">
              <w:rPr>
                <w:sz w:val="28"/>
                <w:szCs w:val="28"/>
                <w:lang w:eastAsia="ru-RU"/>
              </w:rPr>
              <w:t>Формирование у учащихся осознанно-правильного отношения к объектам и явлениям природы, эмоционального отклика, радости от общения с природой. Воспитание интереса и стремления к созидательному познанию окружающего мира.</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3.</w:t>
            </w:r>
          </w:p>
        </w:tc>
        <w:tc>
          <w:tcPr>
            <w:tcW w:w="1478" w:type="dxa"/>
          </w:tcPr>
          <w:p w:rsidR="001057AD" w:rsidRPr="00A31F56" w:rsidRDefault="001057AD" w:rsidP="00143F0F">
            <w:pPr>
              <w:jc w:val="both"/>
              <w:rPr>
                <w:bCs/>
                <w:kern w:val="2"/>
                <w:sz w:val="28"/>
                <w:szCs w:val="28"/>
              </w:rPr>
            </w:pPr>
            <w:r>
              <w:rPr>
                <w:bCs/>
                <w:kern w:val="2"/>
                <w:sz w:val="28"/>
                <w:szCs w:val="28"/>
              </w:rPr>
              <w:t>17.09.19</w:t>
            </w:r>
          </w:p>
        </w:tc>
        <w:tc>
          <w:tcPr>
            <w:tcW w:w="1440" w:type="dxa"/>
          </w:tcPr>
          <w:p w:rsidR="001057AD" w:rsidRPr="00A31F56" w:rsidRDefault="001057AD" w:rsidP="00143F0F">
            <w:pPr>
              <w:jc w:val="both"/>
              <w:rPr>
                <w:bCs/>
                <w:kern w:val="2"/>
                <w:sz w:val="28"/>
                <w:szCs w:val="28"/>
              </w:rPr>
            </w:pPr>
          </w:p>
        </w:tc>
        <w:tc>
          <w:tcPr>
            <w:tcW w:w="1625" w:type="dxa"/>
          </w:tcPr>
          <w:p w:rsidR="001057AD" w:rsidRPr="00A31F56" w:rsidRDefault="00753EF9" w:rsidP="00143F0F">
            <w:pPr>
              <w:jc w:val="both"/>
              <w:rPr>
                <w:kern w:val="2"/>
                <w:sz w:val="28"/>
                <w:szCs w:val="28"/>
                <w:lang w:eastAsia="ru-RU"/>
              </w:rPr>
            </w:pPr>
            <w:r>
              <w:rPr>
                <w:sz w:val="28"/>
                <w:szCs w:val="28"/>
                <w:lang w:eastAsia="ru-RU"/>
              </w:rPr>
              <w:t>Наша планета земля</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4021" w:type="dxa"/>
          </w:tcPr>
          <w:p w:rsidR="001057AD" w:rsidRPr="00A31F56" w:rsidRDefault="001057AD" w:rsidP="00143F0F">
            <w:pPr>
              <w:rPr>
                <w:kern w:val="2"/>
                <w:sz w:val="28"/>
                <w:szCs w:val="28"/>
              </w:rPr>
            </w:pPr>
            <w:r w:rsidRPr="00A31F56">
              <w:rPr>
                <w:sz w:val="28"/>
                <w:szCs w:val="28"/>
                <w:lang w:eastAsia="ru-RU"/>
              </w:rPr>
              <w:t>Нормы и правила поведения в природе. Работа с глобусом.</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4.</w:t>
            </w:r>
          </w:p>
        </w:tc>
        <w:tc>
          <w:tcPr>
            <w:tcW w:w="1478" w:type="dxa"/>
          </w:tcPr>
          <w:p w:rsidR="001057AD" w:rsidRPr="00A31F56" w:rsidRDefault="001057AD" w:rsidP="00143F0F">
            <w:pPr>
              <w:jc w:val="both"/>
              <w:rPr>
                <w:bCs/>
                <w:kern w:val="2"/>
                <w:sz w:val="28"/>
                <w:szCs w:val="28"/>
              </w:rPr>
            </w:pPr>
            <w:r>
              <w:rPr>
                <w:bCs/>
                <w:kern w:val="2"/>
                <w:sz w:val="28"/>
                <w:szCs w:val="28"/>
              </w:rPr>
              <w:t>19.09.19</w:t>
            </w:r>
          </w:p>
        </w:tc>
        <w:tc>
          <w:tcPr>
            <w:tcW w:w="1440" w:type="dxa"/>
          </w:tcPr>
          <w:p w:rsidR="001057AD" w:rsidRPr="00A31F56" w:rsidRDefault="001057AD" w:rsidP="00143F0F">
            <w:pPr>
              <w:jc w:val="both"/>
              <w:rPr>
                <w:bCs/>
                <w:kern w:val="2"/>
                <w:sz w:val="28"/>
                <w:szCs w:val="28"/>
              </w:rPr>
            </w:pPr>
          </w:p>
        </w:tc>
        <w:tc>
          <w:tcPr>
            <w:tcW w:w="1625" w:type="dxa"/>
          </w:tcPr>
          <w:p w:rsidR="001057AD" w:rsidRPr="00A31F56" w:rsidRDefault="00753EF9" w:rsidP="00143F0F">
            <w:pPr>
              <w:jc w:val="both"/>
              <w:rPr>
                <w:kern w:val="2"/>
                <w:sz w:val="28"/>
                <w:szCs w:val="28"/>
                <w:lang w:eastAsia="ru-RU"/>
              </w:rPr>
            </w:pPr>
            <w:r>
              <w:rPr>
                <w:sz w:val="28"/>
                <w:szCs w:val="28"/>
                <w:lang w:eastAsia="ru-RU"/>
              </w:rPr>
              <w:t>Наша планета земля</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4021" w:type="dxa"/>
          </w:tcPr>
          <w:p w:rsidR="001057AD" w:rsidRPr="00A31F56" w:rsidRDefault="001057AD" w:rsidP="00143F0F">
            <w:pPr>
              <w:rPr>
                <w:kern w:val="2"/>
                <w:sz w:val="28"/>
                <w:szCs w:val="28"/>
              </w:rPr>
            </w:pPr>
            <w:r w:rsidRPr="00A31F56">
              <w:rPr>
                <w:sz w:val="28"/>
                <w:szCs w:val="28"/>
                <w:lang w:eastAsia="ru-RU"/>
              </w:rPr>
              <w:t>Работа с картой мира, картой Липецкой области. Дидактические игры.</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5.</w:t>
            </w:r>
          </w:p>
        </w:tc>
        <w:tc>
          <w:tcPr>
            <w:tcW w:w="1478" w:type="dxa"/>
          </w:tcPr>
          <w:p w:rsidR="001057AD" w:rsidRPr="00A31F56" w:rsidRDefault="001057AD" w:rsidP="00143F0F">
            <w:pPr>
              <w:jc w:val="both"/>
              <w:rPr>
                <w:bCs/>
                <w:kern w:val="2"/>
                <w:sz w:val="28"/>
                <w:szCs w:val="28"/>
              </w:rPr>
            </w:pPr>
            <w:r>
              <w:rPr>
                <w:bCs/>
                <w:kern w:val="2"/>
                <w:sz w:val="28"/>
                <w:szCs w:val="28"/>
              </w:rPr>
              <w:t>24.09.19</w:t>
            </w:r>
          </w:p>
        </w:tc>
        <w:tc>
          <w:tcPr>
            <w:tcW w:w="1440" w:type="dxa"/>
          </w:tcPr>
          <w:p w:rsidR="001057AD" w:rsidRPr="00A31F56" w:rsidRDefault="001057AD" w:rsidP="00143F0F">
            <w:pPr>
              <w:jc w:val="both"/>
              <w:rPr>
                <w:bCs/>
                <w:kern w:val="2"/>
                <w:sz w:val="28"/>
                <w:szCs w:val="28"/>
              </w:rPr>
            </w:pPr>
          </w:p>
        </w:tc>
        <w:tc>
          <w:tcPr>
            <w:tcW w:w="1625" w:type="dxa"/>
          </w:tcPr>
          <w:p w:rsidR="001057AD" w:rsidRPr="00A31F56" w:rsidRDefault="00753EF9" w:rsidP="00143F0F">
            <w:pPr>
              <w:jc w:val="both"/>
              <w:rPr>
                <w:kern w:val="2"/>
                <w:sz w:val="28"/>
                <w:szCs w:val="28"/>
                <w:lang w:eastAsia="ru-RU"/>
              </w:rPr>
            </w:pPr>
            <w:r>
              <w:rPr>
                <w:sz w:val="28"/>
                <w:szCs w:val="28"/>
                <w:lang w:eastAsia="ru-RU"/>
              </w:rPr>
              <w:t xml:space="preserve">Наша планета </w:t>
            </w:r>
            <w:r>
              <w:rPr>
                <w:sz w:val="28"/>
                <w:szCs w:val="28"/>
                <w:lang w:eastAsia="ru-RU"/>
              </w:rPr>
              <w:lastRenderedPageBreak/>
              <w:t>земля</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lastRenderedPageBreak/>
              <w:t>2</w:t>
            </w:r>
          </w:p>
        </w:tc>
        <w:tc>
          <w:tcPr>
            <w:tcW w:w="4021" w:type="dxa"/>
          </w:tcPr>
          <w:p w:rsidR="001057AD" w:rsidRPr="00A31F56" w:rsidRDefault="00000818" w:rsidP="00143F0F">
            <w:pPr>
              <w:rPr>
                <w:kern w:val="2"/>
                <w:sz w:val="28"/>
                <w:szCs w:val="28"/>
                <w:lang w:eastAsia="ru-RU"/>
              </w:rPr>
            </w:pPr>
            <w:r>
              <w:rPr>
                <w:sz w:val="28"/>
                <w:szCs w:val="28"/>
                <w:lang w:eastAsia="ru-RU"/>
              </w:rPr>
              <w:t>Дидактические игры. Т</w:t>
            </w:r>
            <w:r w:rsidR="001057AD" w:rsidRPr="00A31F56">
              <w:rPr>
                <w:sz w:val="28"/>
                <w:szCs w:val="28"/>
                <w:lang w:eastAsia="ru-RU"/>
              </w:rPr>
              <w:t>ворческое задание.</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lastRenderedPageBreak/>
              <w:t>6.</w:t>
            </w:r>
          </w:p>
        </w:tc>
        <w:tc>
          <w:tcPr>
            <w:tcW w:w="1478" w:type="dxa"/>
          </w:tcPr>
          <w:p w:rsidR="001057AD" w:rsidRPr="00A31F56" w:rsidRDefault="001057AD" w:rsidP="00143F0F">
            <w:pPr>
              <w:jc w:val="both"/>
              <w:rPr>
                <w:bCs/>
                <w:kern w:val="2"/>
                <w:sz w:val="28"/>
                <w:szCs w:val="28"/>
              </w:rPr>
            </w:pPr>
            <w:r>
              <w:rPr>
                <w:bCs/>
                <w:kern w:val="2"/>
                <w:sz w:val="28"/>
                <w:szCs w:val="28"/>
              </w:rPr>
              <w:t>26.09.19</w:t>
            </w:r>
          </w:p>
        </w:tc>
        <w:tc>
          <w:tcPr>
            <w:tcW w:w="1440" w:type="dxa"/>
          </w:tcPr>
          <w:p w:rsidR="001057AD" w:rsidRPr="00A31F56" w:rsidRDefault="001057AD" w:rsidP="00143F0F">
            <w:pPr>
              <w:jc w:val="both"/>
              <w:rPr>
                <w:bCs/>
                <w:kern w:val="2"/>
                <w:sz w:val="28"/>
                <w:szCs w:val="28"/>
              </w:rPr>
            </w:pPr>
          </w:p>
        </w:tc>
        <w:tc>
          <w:tcPr>
            <w:tcW w:w="1625" w:type="dxa"/>
          </w:tcPr>
          <w:p w:rsidR="001057AD" w:rsidRPr="00A31F56" w:rsidRDefault="001057AD" w:rsidP="00143F0F">
            <w:pPr>
              <w:rPr>
                <w:kern w:val="2"/>
                <w:sz w:val="28"/>
                <w:szCs w:val="28"/>
                <w:lang w:eastAsia="ru-RU"/>
              </w:rPr>
            </w:pPr>
            <w:r w:rsidRPr="00A31F56">
              <w:rPr>
                <w:sz w:val="28"/>
                <w:szCs w:val="28"/>
                <w:lang w:eastAsia="ru-RU"/>
              </w:rPr>
              <w:t xml:space="preserve">Неживая природа </w:t>
            </w:r>
            <w:r>
              <w:rPr>
                <w:sz w:val="28"/>
                <w:szCs w:val="28"/>
                <w:lang w:eastAsia="ru-RU"/>
              </w:rPr>
              <w:t xml:space="preserve"> </w:t>
            </w:r>
            <w:r w:rsidRPr="00A31F56">
              <w:rPr>
                <w:sz w:val="28"/>
                <w:szCs w:val="28"/>
                <w:lang w:eastAsia="ru-RU"/>
              </w:rPr>
              <w:t xml:space="preserve">  </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4021" w:type="dxa"/>
          </w:tcPr>
          <w:p w:rsidR="001057AD" w:rsidRPr="00A31F56" w:rsidRDefault="001057AD" w:rsidP="00143F0F">
            <w:pPr>
              <w:jc w:val="both"/>
              <w:rPr>
                <w:kern w:val="2"/>
                <w:sz w:val="28"/>
                <w:szCs w:val="28"/>
                <w:lang w:eastAsia="ru-RU"/>
              </w:rPr>
            </w:pPr>
            <w:r w:rsidRPr="00A31F56">
              <w:rPr>
                <w:sz w:val="28"/>
                <w:szCs w:val="28"/>
                <w:lang w:eastAsia="ru-RU"/>
              </w:rPr>
              <w:t xml:space="preserve">Неживая природа - среда жизни растений, животных, человек.  </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7.</w:t>
            </w:r>
          </w:p>
        </w:tc>
        <w:tc>
          <w:tcPr>
            <w:tcW w:w="1478" w:type="dxa"/>
          </w:tcPr>
          <w:p w:rsidR="001057AD" w:rsidRPr="00A31F56" w:rsidRDefault="001057AD" w:rsidP="00143F0F">
            <w:pPr>
              <w:jc w:val="both"/>
              <w:rPr>
                <w:bCs/>
                <w:kern w:val="2"/>
                <w:sz w:val="28"/>
                <w:szCs w:val="28"/>
              </w:rPr>
            </w:pPr>
            <w:r>
              <w:rPr>
                <w:bCs/>
                <w:kern w:val="2"/>
                <w:sz w:val="28"/>
                <w:szCs w:val="28"/>
              </w:rPr>
              <w:t>01.10.19</w:t>
            </w:r>
          </w:p>
        </w:tc>
        <w:tc>
          <w:tcPr>
            <w:tcW w:w="1440" w:type="dxa"/>
          </w:tcPr>
          <w:p w:rsidR="001057AD" w:rsidRPr="00A31F56" w:rsidRDefault="001057AD" w:rsidP="00143F0F">
            <w:pPr>
              <w:jc w:val="both"/>
              <w:rPr>
                <w:bCs/>
                <w:kern w:val="2"/>
                <w:sz w:val="28"/>
                <w:szCs w:val="28"/>
              </w:rPr>
            </w:pPr>
          </w:p>
        </w:tc>
        <w:tc>
          <w:tcPr>
            <w:tcW w:w="1625" w:type="dxa"/>
          </w:tcPr>
          <w:p w:rsidR="001057AD" w:rsidRPr="00A31F56" w:rsidRDefault="001057AD" w:rsidP="00143F0F">
            <w:pPr>
              <w:rPr>
                <w:kern w:val="2"/>
                <w:sz w:val="28"/>
                <w:szCs w:val="28"/>
                <w:lang w:eastAsia="ru-RU"/>
              </w:rPr>
            </w:pPr>
            <w:r w:rsidRPr="00A31F56">
              <w:rPr>
                <w:sz w:val="28"/>
                <w:szCs w:val="28"/>
                <w:lang w:eastAsia="ru-RU"/>
              </w:rPr>
              <w:t xml:space="preserve">Что такое Вселенная? </w:t>
            </w:r>
            <w:r>
              <w:rPr>
                <w:sz w:val="28"/>
                <w:szCs w:val="28"/>
                <w:lang w:eastAsia="ru-RU"/>
              </w:rPr>
              <w:t xml:space="preserve"> </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4021" w:type="dxa"/>
          </w:tcPr>
          <w:p w:rsidR="001057AD" w:rsidRPr="00A31F56" w:rsidRDefault="001057AD" w:rsidP="00143F0F">
            <w:pPr>
              <w:rPr>
                <w:kern w:val="2"/>
                <w:sz w:val="28"/>
                <w:szCs w:val="28"/>
                <w:lang w:eastAsia="ru-RU"/>
              </w:rPr>
            </w:pPr>
            <w:r w:rsidRPr="00A31F56">
              <w:rPr>
                <w:sz w:val="28"/>
                <w:szCs w:val="28"/>
                <w:lang w:eastAsia="ru-RU"/>
              </w:rPr>
              <w:t>Что такое Вселенная? Как устроена Вселенная? Планеты. Звёзды и созвездия. Созвездия «Большая медведица» и «Кассиопея». Солнце и е</w:t>
            </w:r>
            <w:r w:rsidR="00000818">
              <w:rPr>
                <w:sz w:val="28"/>
                <w:szCs w:val="28"/>
                <w:lang w:eastAsia="ru-RU"/>
              </w:rPr>
              <w:t>е</w:t>
            </w:r>
            <w:r w:rsidRPr="00A31F56">
              <w:rPr>
                <w:sz w:val="28"/>
                <w:szCs w:val="28"/>
                <w:lang w:eastAsia="ru-RU"/>
              </w:rPr>
              <w:t xml:space="preserve"> планеты солнечной системы.</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8.</w:t>
            </w:r>
          </w:p>
        </w:tc>
        <w:tc>
          <w:tcPr>
            <w:tcW w:w="1478" w:type="dxa"/>
          </w:tcPr>
          <w:p w:rsidR="001057AD" w:rsidRPr="00A31F56" w:rsidRDefault="001057AD" w:rsidP="00143F0F">
            <w:pPr>
              <w:jc w:val="both"/>
              <w:rPr>
                <w:bCs/>
                <w:kern w:val="2"/>
                <w:sz w:val="28"/>
                <w:szCs w:val="28"/>
              </w:rPr>
            </w:pPr>
            <w:r>
              <w:rPr>
                <w:bCs/>
                <w:kern w:val="2"/>
                <w:sz w:val="28"/>
                <w:szCs w:val="28"/>
              </w:rPr>
              <w:t>03.10.19</w:t>
            </w:r>
          </w:p>
        </w:tc>
        <w:tc>
          <w:tcPr>
            <w:tcW w:w="1440" w:type="dxa"/>
          </w:tcPr>
          <w:p w:rsidR="001057AD" w:rsidRPr="00A31F56" w:rsidRDefault="001057AD" w:rsidP="00143F0F">
            <w:pPr>
              <w:jc w:val="both"/>
              <w:rPr>
                <w:bCs/>
                <w:kern w:val="2"/>
                <w:sz w:val="28"/>
                <w:szCs w:val="28"/>
              </w:rPr>
            </w:pPr>
          </w:p>
        </w:tc>
        <w:tc>
          <w:tcPr>
            <w:tcW w:w="1625" w:type="dxa"/>
          </w:tcPr>
          <w:p w:rsidR="001057AD" w:rsidRPr="00A31F56" w:rsidRDefault="00753EF9" w:rsidP="00143F0F">
            <w:pPr>
              <w:rPr>
                <w:kern w:val="2"/>
                <w:sz w:val="28"/>
                <w:szCs w:val="28"/>
                <w:lang w:eastAsia="ru-RU"/>
              </w:rPr>
            </w:pPr>
            <w:r>
              <w:rPr>
                <w:sz w:val="28"/>
                <w:szCs w:val="28"/>
                <w:lang w:eastAsia="ru-RU"/>
              </w:rPr>
              <w:t>Вода в природе</w:t>
            </w:r>
            <w:r w:rsidR="001057AD">
              <w:rPr>
                <w:sz w:val="28"/>
                <w:szCs w:val="28"/>
                <w:lang w:eastAsia="ru-RU"/>
              </w:rPr>
              <w:t xml:space="preserve"> </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4021" w:type="dxa"/>
          </w:tcPr>
          <w:p w:rsidR="001057AD" w:rsidRPr="00A31F56" w:rsidRDefault="001057AD" w:rsidP="00143F0F">
            <w:pPr>
              <w:jc w:val="both"/>
              <w:rPr>
                <w:kern w:val="2"/>
                <w:sz w:val="28"/>
                <w:szCs w:val="28"/>
                <w:lang w:eastAsia="ru-RU"/>
              </w:rPr>
            </w:pPr>
            <w:r w:rsidRPr="00A31F56">
              <w:rPr>
                <w:sz w:val="28"/>
                <w:szCs w:val="28"/>
                <w:lang w:eastAsia="ru-RU"/>
              </w:rPr>
              <w:t>Круговорот воды в природе. Как подчеркивали важность воды на Земле писатели? Значение воды для растений (влаголюбивые и засухоустойчивые виды), животный мир и вода.</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9</w:t>
            </w:r>
          </w:p>
        </w:tc>
        <w:tc>
          <w:tcPr>
            <w:tcW w:w="1478" w:type="dxa"/>
          </w:tcPr>
          <w:p w:rsidR="001057AD" w:rsidRPr="00A31F56" w:rsidRDefault="001057AD" w:rsidP="00143F0F">
            <w:pPr>
              <w:jc w:val="both"/>
              <w:rPr>
                <w:bCs/>
                <w:kern w:val="2"/>
                <w:sz w:val="28"/>
                <w:szCs w:val="28"/>
              </w:rPr>
            </w:pPr>
            <w:r>
              <w:rPr>
                <w:bCs/>
                <w:kern w:val="2"/>
                <w:sz w:val="28"/>
                <w:szCs w:val="28"/>
              </w:rPr>
              <w:t>08.10.19</w:t>
            </w:r>
          </w:p>
        </w:tc>
        <w:tc>
          <w:tcPr>
            <w:tcW w:w="1440" w:type="dxa"/>
          </w:tcPr>
          <w:p w:rsidR="001057AD" w:rsidRPr="00A31F56" w:rsidRDefault="001057AD" w:rsidP="00143F0F">
            <w:pPr>
              <w:jc w:val="both"/>
              <w:rPr>
                <w:bCs/>
                <w:kern w:val="2"/>
                <w:sz w:val="28"/>
                <w:szCs w:val="28"/>
              </w:rPr>
            </w:pPr>
          </w:p>
        </w:tc>
        <w:tc>
          <w:tcPr>
            <w:tcW w:w="1625" w:type="dxa"/>
          </w:tcPr>
          <w:p w:rsidR="001057AD" w:rsidRPr="00A31F56" w:rsidRDefault="001057AD" w:rsidP="00143F0F">
            <w:pPr>
              <w:rPr>
                <w:kern w:val="2"/>
                <w:sz w:val="28"/>
                <w:szCs w:val="28"/>
                <w:lang w:eastAsia="ru-RU"/>
              </w:rPr>
            </w:pPr>
            <w:r w:rsidRPr="00A31F56">
              <w:rPr>
                <w:sz w:val="28"/>
                <w:szCs w:val="28"/>
                <w:lang w:eastAsia="ru-RU"/>
              </w:rPr>
              <w:t xml:space="preserve">Неживая природа </w:t>
            </w:r>
            <w:r>
              <w:rPr>
                <w:sz w:val="28"/>
                <w:szCs w:val="28"/>
                <w:lang w:eastAsia="ru-RU"/>
              </w:rPr>
              <w:t xml:space="preserve"> </w:t>
            </w:r>
            <w:r w:rsidRPr="00A31F56">
              <w:rPr>
                <w:sz w:val="28"/>
                <w:szCs w:val="28"/>
                <w:lang w:eastAsia="ru-RU"/>
              </w:rPr>
              <w:t xml:space="preserve">  </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4021" w:type="dxa"/>
          </w:tcPr>
          <w:p w:rsidR="001057AD" w:rsidRPr="00A31F56" w:rsidRDefault="001057AD" w:rsidP="00143F0F">
            <w:pPr>
              <w:jc w:val="both"/>
              <w:rPr>
                <w:kern w:val="2"/>
                <w:sz w:val="28"/>
                <w:szCs w:val="28"/>
                <w:lang w:eastAsia="ru-RU"/>
              </w:rPr>
            </w:pPr>
            <w:r w:rsidRPr="00A31F56">
              <w:rPr>
                <w:sz w:val="28"/>
                <w:szCs w:val="28"/>
                <w:lang w:eastAsia="ru-RU"/>
              </w:rPr>
              <w:t>Растительный покров Земли - ее легкие. Загрязнения воздуха. Озоновые дыры. Кислотные дожди. Значение атмосферы для жизни на Земле. Воздушные процедуры и здоровье человека. Почва-источник питательных веществ: для растений, место жизни животных. Загрязнение почв и их охрана.</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10</w:t>
            </w:r>
          </w:p>
        </w:tc>
        <w:tc>
          <w:tcPr>
            <w:tcW w:w="1478" w:type="dxa"/>
          </w:tcPr>
          <w:p w:rsidR="001057AD" w:rsidRPr="00A31F56" w:rsidRDefault="001057AD" w:rsidP="00143F0F">
            <w:pPr>
              <w:jc w:val="both"/>
              <w:rPr>
                <w:bCs/>
                <w:kern w:val="2"/>
                <w:sz w:val="28"/>
                <w:szCs w:val="28"/>
              </w:rPr>
            </w:pPr>
            <w:r>
              <w:rPr>
                <w:bCs/>
                <w:kern w:val="2"/>
                <w:sz w:val="28"/>
                <w:szCs w:val="28"/>
              </w:rPr>
              <w:t>10.10.19</w:t>
            </w:r>
          </w:p>
        </w:tc>
        <w:tc>
          <w:tcPr>
            <w:tcW w:w="1440" w:type="dxa"/>
          </w:tcPr>
          <w:p w:rsidR="001057AD" w:rsidRPr="00A31F56" w:rsidRDefault="001057AD" w:rsidP="00143F0F">
            <w:pPr>
              <w:jc w:val="both"/>
              <w:rPr>
                <w:bCs/>
                <w:kern w:val="2"/>
                <w:sz w:val="28"/>
                <w:szCs w:val="28"/>
              </w:rPr>
            </w:pPr>
          </w:p>
        </w:tc>
        <w:tc>
          <w:tcPr>
            <w:tcW w:w="1625" w:type="dxa"/>
          </w:tcPr>
          <w:p w:rsidR="001057AD" w:rsidRPr="00A31F56" w:rsidRDefault="001057AD" w:rsidP="00143F0F">
            <w:pPr>
              <w:rPr>
                <w:kern w:val="2"/>
                <w:sz w:val="28"/>
                <w:szCs w:val="28"/>
                <w:lang w:eastAsia="ru-RU"/>
              </w:rPr>
            </w:pPr>
            <w:r w:rsidRPr="00A31F56">
              <w:rPr>
                <w:sz w:val="28"/>
                <w:szCs w:val="28"/>
                <w:lang w:eastAsia="ru-RU"/>
              </w:rPr>
              <w:t xml:space="preserve">Неживая природа </w:t>
            </w:r>
            <w:r>
              <w:rPr>
                <w:sz w:val="28"/>
                <w:szCs w:val="28"/>
                <w:lang w:eastAsia="ru-RU"/>
              </w:rPr>
              <w:t xml:space="preserve"> </w:t>
            </w:r>
            <w:r w:rsidRPr="00A31F56">
              <w:rPr>
                <w:sz w:val="28"/>
                <w:szCs w:val="28"/>
                <w:lang w:eastAsia="ru-RU"/>
              </w:rPr>
              <w:t xml:space="preserve">  </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4021" w:type="dxa"/>
          </w:tcPr>
          <w:p w:rsidR="001057AD" w:rsidRPr="00A31F56" w:rsidRDefault="001057AD" w:rsidP="00143F0F">
            <w:pPr>
              <w:rPr>
                <w:kern w:val="2"/>
                <w:sz w:val="28"/>
                <w:szCs w:val="28"/>
                <w:lang w:eastAsia="ru-RU"/>
              </w:rPr>
            </w:pPr>
            <w:r w:rsidRPr="00A31F56">
              <w:rPr>
                <w:sz w:val="28"/>
                <w:szCs w:val="28"/>
                <w:lang w:eastAsia="ru-RU"/>
              </w:rPr>
              <w:t>Просмотр развивающего мультфильма «География для самых маленьких». Приключения солнечного зайчика. Путешествие по «Зелёной тропинке».</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11</w:t>
            </w:r>
          </w:p>
        </w:tc>
        <w:tc>
          <w:tcPr>
            <w:tcW w:w="1478" w:type="dxa"/>
          </w:tcPr>
          <w:p w:rsidR="001057AD" w:rsidRPr="00A31F56" w:rsidRDefault="001057AD" w:rsidP="00143F0F">
            <w:pPr>
              <w:jc w:val="both"/>
              <w:rPr>
                <w:bCs/>
                <w:kern w:val="2"/>
                <w:sz w:val="28"/>
                <w:szCs w:val="28"/>
              </w:rPr>
            </w:pPr>
            <w:r>
              <w:rPr>
                <w:bCs/>
                <w:kern w:val="2"/>
                <w:sz w:val="28"/>
                <w:szCs w:val="28"/>
              </w:rPr>
              <w:t>15.10.19</w:t>
            </w:r>
          </w:p>
        </w:tc>
        <w:tc>
          <w:tcPr>
            <w:tcW w:w="1440" w:type="dxa"/>
          </w:tcPr>
          <w:p w:rsidR="001057AD" w:rsidRPr="00A31F56" w:rsidRDefault="001057AD" w:rsidP="00143F0F">
            <w:pPr>
              <w:jc w:val="both"/>
              <w:rPr>
                <w:bCs/>
                <w:kern w:val="2"/>
                <w:sz w:val="28"/>
                <w:szCs w:val="28"/>
              </w:rPr>
            </w:pPr>
          </w:p>
        </w:tc>
        <w:tc>
          <w:tcPr>
            <w:tcW w:w="1625" w:type="dxa"/>
          </w:tcPr>
          <w:p w:rsidR="001057AD" w:rsidRDefault="001057AD" w:rsidP="00143F0F">
            <w:r w:rsidRPr="000E2BF4">
              <w:rPr>
                <w:sz w:val="28"/>
                <w:szCs w:val="28"/>
                <w:lang w:eastAsia="ru-RU"/>
              </w:rPr>
              <w:t xml:space="preserve">Неживая природа    </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4021" w:type="dxa"/>
          </w:tcPr>
          <w:p w:rsidR="001057AD" w:rsidRPr="00A31F56" w:rsidRDefault="001057AD" w:rsidP="00143F0F">
            <w:pPr>
              <w:rPr>
                <w:kern w:val="2"/>
                <w:sz w:val="28"/>
                <w:szCs w:val="28"/>
                <w:lang w:eastAsia="ru-RU"/>
              </w:rPr>
            </w:pPr>
            <w:r w:rsidRPr="00A31F56">
              <w:rPr>
                <w:sz w:val="28"/>
                <w:szCs w:val="28"/>
                <w:lang w:eastAsia="ru-RU"/>
              </w:rPr>
              <w:t>Создадим коллективную работу, коллаж из картинок старых журналов «Земли очарование».</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12</w:t>
            </w:r>
          </w:p>
        </w:tc>
        <w:tc>
          <w:tcPr>
            <w:tcW w:w="1478" w:type="dxa"/>
          </w:tcPr>
          <w:p w:rsidR="001057AD" w:rsidRPr="00A31F56" w:rsidRDefault="001057AD" w:rsidP="00143F0F">
            <w:pPr>
              <w:jc w:val="both"/>
              <w:rPr>
                <w:bCs/>
                <w:kern w:val="2"/>
                <w:sz w:val="28"/>
                <w:szCs w:val="28"/>
              </w:rPr>
            </w:pPr>
            <w:r>
              <w:rPr>
                <w:bCs/>
                <w:kern w:val="2"/>
                <w:sz w:val="28"/>
                <w:szCs w:val="28"/>
              </w:rPr>
              <w:t>17.10.19</w:t>
            </w:r>
          </w:p>
        </w:tc>
        <w:tc>
          <w:tcPr>
            <w:tcW w:w="1440" w:type="dxa"/>
          </w:tcPr>
          <w:p w:rsidR="001057AD" w:rsidRPr="00A31F56" w:rsidRDefault="001057AD" w:rsidP="00143F0F">
            <w:pPr>
              <w:jc w:val="both"/>
              <w:rPr>
                <w:bCs/>
                <w:kern w:val="2"/>
                <w:sz w:val="28"/>
                <w:szCs w:val="28"/>
              </w:rPr>
            </w:pPr>
          </w:p>
        </w:tc>
        <w:tc>
          <w:tcPr>
            <w:tcW w:w="1625" w:type="dxa"/>
          </w:tcPr>
          <w:p w:rsidR="001057AD" w:rsidRDefault="001057AD" w:rsidP="00143F0F">
            <w:r w:rsidRPr="000E2BF4">
              <w:rPr>
                <w:sz w:val="28"/>
                <w:szCs w:val="28"/>
                <w:lang w:eastAsia="ru-RU"/>
              </w:rPr>
              <w:t xml:space="preserve">Неживая природа    </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4021" w:type="dxa"/>
          </w:tcPr>
          <w:p w:rsidR="001057AD" w:rsidRPr="00A31F56" w:rsidRDefault="001057AD" w:rsidP="00143F0F">
            <w:pPr>
              <w:rPr>
                <w:kern w:val="2"/>
                <w:sz w:val="28"/>
                <w:szCs w:val="28"/>
                <w:lang w:eastAsia="ru-RU"/>
              </w:rPr>
            </w:pPr>
            <w:r w:rsidRPr="00A31F56">
              <w:rPr>
                <w:sz w:val="28"/>
                <w:szCs w:val="28"/>
                <w:lang w:eastAsia="ru-RU"/>
              </w:rPr>
              <w:t>Придумаем экологическую сказку. Пр</w:t>
            </w:r>
            <w:r w:rsidR="00000818">
              <w:rPr>
                <w:sz w:val="28"/>
                <w:szCs w:val="28"/>
                <w:lang w:eastAsia="ru-RU"/>
              </w:rPr>
              <w:t>идумаем  экологический рассказ «Почему воздух бывает грязным?»</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13</w:t>
            </w:r>
          </w:p>
        </w:tc>
        <w:tc>
          <w:tcPr>
            <w:tcW w:w="1478" w:type="dxa"/>
          </w:tcPr>
          <w:p w:rsidR="001057AD" w:rsidRPr="00A31F56" w:rsidRDefault="001057AD" w:rsidP="00143F0F">
            <w:pPr>
              <w:jc w:val="both"/>
              <w:rPr>
                <w:bCs/>
                <w:kern w:val="2"/>
                <w:sz w:val="28"/>
                <w:szCs w:val="28"/>
              </w:rPr>
            </w:pPr>
            <w:r>
              <w:rPr>
                <w:bCs/>
                <w:kern w:val="2"/>
                <w:sz w:val="28"/>
                <w:szCs w:val="28"/>
              </w:rPr>
              <w:t>22.10.19</w:t>
            </w:r>
          </w:p>
        </w:tc>
        <w:tc>
          <w:tcPr>
            <w:tcW w:w="1440" w:type="dxa"/>
          </w:tcPr>
          <w:p w:rsidR="001057AD" w:rsidRPr="00A31F56" w:rsidRDefault="001057AD" w:rsidP="00143F0F">
            <w:pPr>
              <w:jc w:val="both"/>
              <w:rPr>
                <w:bCs/>
                <w:kern w:val="2"/>
                <w:sz w:val="28"/>
                <w:szCs w:val="28"/>
              </w:rPr>
            </w:pPr>
          </w:p>
        </w:tc>
        <w:tc>
          <w:tcPr>
            <w:tcW w:w="1625" w:type="dxa"/>
          </w:tcPr>
          <w:p w:rsidR="001057AD" w:rsidRPr="00A31F56" w:rsidRDefault="001057AD" w:rsidP="00143F0F">
            <w:pPr>
              <w:jc w:val="both"/>
              <w:rPr>
                <w:kern w:val="2"/>
                <w:sz w:val="28"/>
                <w:szCs w:val="28"/>
              </w:rPr>
            </w:pPr>
            <w:r>
              <w:rPr>
                <w:bCs/>
                <w:sz w:val="28"/>
                <w:szCs w:val="28"/>
                <w:lang w:eastAsia="ru-RU"/>
              </w:rPr>
              <w:t xml:space="preserve">Недра </w:t>
            </w:r>
            <w:r>
              <w:rPr>
                <w:bCs/>
                <w:sz w:val="28"/>
                <w:szCs w:val="28"/>
                <w:lang w:eastAsia="ru-RU"/>
              </w:rPr>
              <w:lastRenderedPageBreak/>
              <w:t>земли</w:t>
            </w:r>
            <w:r w:rsidRPr="00A31F56">
              <w:rPr>
                <w:bCs/>
                <w:sz w:val="28"/>
                <w:szCs w:val="28"/>
                <w:lang w:eastAsia="ru-RU"/>
              </w:rPr>
              <w:t xml:space="preserve">  </w:t>
            </w:r>
            <w:r>
              <w:rPr>
                <w:sz w:val="28"/>
                <w:szCs w:val="28"/>
                <w:lang w:eastAsia="ru-RU"/>
              </w:rPr>
              <w:t xml:space="preserve"> </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lastRenderedPageBreak/>
              <w:t>2</w:t>
            </w:r>
          </w:p>
        </w:tc>
        <w:tc>
          <w:tcPr>
            <w:tcW w:w="4021" w:type="dxa"/>
          </w:tcPr>
          <w:p w:rsidR="001057AD" w:rsidRPr="00A31F56" w:rsidRDefault="001057AD" w:rsidP="00143F0F">
            <w:pPr>
              <w:jc w:val="both"/>
              <w:rPr>
                <w:kern w:val="2"/>
                <w:sz w:val="28"/>
                <w:szCs w:val="28"/>
                <w:lang w:eastAsia="ru-RU"/>
              </w:rPr>
            </w:pPr>
            <w:r w:rsidRPr="009702D4">
              <w:rPr>
                <w:sz w:val="28"/>
                <w:szCs w:val="28"/>
                <w:lang w:eastAsia="ru-RU"/>
              </w:rPr>
              <w:t xml:space="preserve">Виды природных ресурсов. </w:t>
            </w:r>
            <w:r w:rsidRPr="009702D4">
              <w:rPr>
                <w:sz w:val="28"/>
                <w:szCs w:val="28"/>
                <w:lang w:eastAsia="ru-RU"/>
              </w:rPr>
              <w:lastRenderedPageBreak/>
              <w:t xml:space="preserve">История изучения недр родного края. Минеральные ресурсы. Другие природные ресурсы. </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lastRenderedPageBreak/>
              <w:t>14</w:t>
            </w:r>
          </w:p>
        </w:tc>
        <w:tc>
          <w:tcPr>
            <w:tcW w:w="1478" w:type="dxa"/>
          </w:tcPr>
          <w:p w:rsidR="001057AD" w:rsidRPr="00A31F56" w:rsidRDefault="001057AD" w:rsidP="00143F0F">
            <w:pPr>
              <w:jc w:val="both"/>
              <w:rPr>
                <w:bCs/>
                <w:kern w:val="2"/>
                <w:sz w:val="28"/>
                <w:szCs w:val="28"/>
              </w:rPr>
            </w:pPr>
            <w:r>
              <w:rPr>
                <w:bCs/>
                <w:kern w:val="2"/>
                <w:sz w:val="28"/>
                <w:szCs w:val="28"/>
              </w:rPr>
              <w:t>24.10.19</w:t>
            </w:r>
          </w:p>
        </w:tc>
        <w:tc>
          <w:tcPr>
            <w:tcW w:w="1440" w:type="dxa"/>
          </w:tcPr>
          <w:p w:rsidR="001057AD" w:rsidRPr="00A31F56" w:rsidRDefault="001057AD" w:rsidP="00143F0F">
            <w:pPr>
              <w:jc w:val="both"/>
              <w:rPr>
                <w:bCs/>
                <w:kern w:val="2"/>
                <w:sz w:val="28"/>
                <w:szCs w:val="28"/>
              </w:rPr>
            </w:pPr>
          </w:p>
        </w:tc>
        <w:tc>
          <w:tcPr>
            <w:tcW w:w="1625" w:type="dxa"/>
          </w:tcPr>
          <w:p w:rsidR="001057AD" w:rsidRPr="00A31F56" w:rsidRDefault="001057AD" w:rsidP="00143F0F">
            <w:pPr>
              <w:rPr>
                <w:kern w:val="2"/>
                <w:sz w:val="28"/>
                <w:szCs w:val="28"/>
              </w:rPr>
            </w:pPr>
            <w:r>
              <w:rPr>
                <w:sz w:val="28"/>
                <w:szCs w:val="28"/>
                <w:lang w:eastAsia="ru-RU"/>
              </w:rPr>
              <w:t xml:space="preserve"> </w:t>
            </w:r>
            <w:r>
              <w:rPr>
                <w:bCs/>
                <w:sz w:val="28"/>
                <w:szCs w:val="28"/>
                <w:lang w:eastAsia="ru-RU"/>
              </w:rPr>
              <w:t>Недра земли</w:t>
            </w:r>
            <w:r w:rsidRPr="00A31F56">
              <w:rPr>
                <w:bCs/>
                <w:sz w:val="28"/>
                <w:szCs w:val="28"/>
                <w:lang w:eastAsia="ru-RU"/>
              </w:rPr>
              <w:t xml:space="preserve"> </w:t>
            </w:r>
            <w:r>
              <w:rPr>
                <w:sz w:val="28"/>
                <w:szCs w:val="28"/>
                <w:lang w:eastAsia="ru-RU"/>
              </w:rPr>
              <w:t xml:space="preserve"> </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4021" w:type="dxa"/>
          </w:tcPr>
          <w:p w:rsidR="001057AD" w:rsidRPr="00A31F56" w:rsidRDefault="001057AD" w:rsidP="00143F0F">
            <w:pPr>
              <w:rPr>
                <w:kern w:val="2"/>
                <w:sz w:val="28"/>
                <w:szCs w:val="28"/>
              </w:rPr>
            </w:pPr>
            <w:r w:rsidRPr="00A31F56">
              <w:rPr>
                <w:sz w:val="28"/>
                <w:szCs w:val="28"/>
                <w:lang w:eastAsia="ru-RU"/>
              </w:rPr>
              <w:t>Знакомство с коллекцией камней. Как человек использует камни (строительство, памятники, укрепление и др.). Драгоценные камни и украшения.</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15</w:t>
            </w:r>
          </w:p>
        </w:tc>
        <w:tc>
          <w:tcPr>
            <w:tcW w:w="1478" w:type="dxa"/>
          </w:tcPr>
          <w:p w:rsidR="001057AD" w:rsidRPr="00A31F56" w:rsidRDefault="001057AD" w:rsidP="00143F0F">
            <w:pPr>
              <w:jc w:val="both"/>
              <w:rPr>
                <w:bCs/>
                <w:kern w:val="2"/>
                <w:sz w:val="28"/>
                <w:szCs w:val="28"/>
              </w:rPr>
            </w:pPr>
            <w:r>
              <w:rPr>
                <w:bCs/>
                <w:kern w:val="2"/>
                <w:sz w:val="28"/>
                <w:szCs w:val="28"/>
              </w:rPr>
              <w:t>29.10.19</w:t>
            </w:r>
          </w:p>
        </w:tc>
        <w:tc>
          <w:tcPr>
            <w:tcW w:w="1440" w:type="dxa"/>
          </w:tcPr>
          <w:p w:rsidR="001057AD" w:rsidRPr="00A31F56" w:rsidRDefault="001057AD" w:rsidP="00143F0F">
            <w:pPr>
              <w:jc w:val="both"/>
              <w:rPr>
                <w:bCs/>
                <w:kern w:val="2"/>
                <w:sz w:val="28"/>
                <w:szCs w:val="28"/>
              </w:rPr>
            </w:pPr>
          </w:p>
        </w:tc>
        <w:tc>
          <w:tcPr>
            <w:tcW w:w="1625" w:type="dxa"/>
          </w:tcPr>
          <w:p w:rsidR="001057AD" w:rsidRPr="00A31F56" w:rsidRDefault="001057AD" w:rsidP="00143F0F">
            <w:pPr>
              <w:rPr>
                <w:kern w:val="2"/>
                <w:sz w:val="28"/>
                <w:szCs w:val="28"/>
              </w:rPr>
            </w:pPr>
            <w:r w:rsidRPr="00A31F56">
              <w:rPr>
                <w:sz w:val="28"/>
                <w:szCs w:val="28"/>
                <w:lang w:eastAsia="ru-RU"/>
              </w:rPr>
              <w:t xml:space="preserve">Времена года </w:t>
            </w:r>
            <w:r>
              <w:rPr>
                <w:sz w:val="28"/>
                <w:szCs w:val="28"/>
                <w:lang w:eastAsia="ru-RU"/>
              </w:rPr>
              <w:t xml:space="preserve"> </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4021" w:type="dxa"/>
          </w:tcPr>
          <w:p w:rsidR="001057AD" w:rsidRPr="00A31F56" w:rsidRDefault="001057AD" w:rsidP="00143F0F">
            <w:pPr>
              <w:jc w:val="both"/>
              <w:rPr>
                <w:kern w:val="2"/>
                <w:sz w:val="28"/>
                <w:szCs w:val="28"/>
                <w:lang w:eastAsia="ru-RU"/>
              </w:rPr>
            </w:pPr>
            <w:r>
              <w:rPr>
                <w:sz w:val="28"/>
                <w:szCs w:val="28"/>
                <w:lang w:eastAsia="ru-RU"/>
              </w:rPr>
              <w:t>И</w:t>
            </w:r>
            <w:r w:rsidRPr="00A31F56">
              <w:rPr>
                <w:sz w:val="28"/>
                <w:szCs w:val="28"/>
                <w:lang w:eastAsia="ru-RU"/>
              </w:rPr>
              <w:t xml:space="preserve">гры: «Что сначала, что потом?», «Когда это бывает?», «Вопрос – ответ», </w:t>
            </w:r>
            <w:r>
              <w:rPr>
                <w:sz w:val="28"/>
                <w:szCs w:val="28"/>
                <w:lang w:eastAsia="ru-RU"/>
              </w:rPr>
              <w:t>«С какого дерева лист?»</w:t>
            </w:r>
            <w:r w:rsidR="00753EF9">
              <w:rPr>
                <w:sz w:val="28"/>
                <w:szCs w:val="28"/>
                <w:lang w:eastAsia="ru-RU"/>
              </w:rPr>
              <w:t>.</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16</w:t>
            </w:r>
          </w:p>
        </w:tc>
        <w:tc>
          <w:tcPr>
            <w:tcW w:w="1478" w:type="dxa"/>
          </w:tcPr>
          <w:p w:rsidR="001057AD" w:rsidRPr="00A31F56" w:rsidRDefault="001057AD" w:rsidP="00143F0F">
            <w:pPr>
              <w:jc w:val="both"/>
              <w:rPr>
                <w:bCs/>
                <w:kern w:val="2"/>
                <w:sz w:val="28"/>
                <w:szCs w:val="28"/>
              </w:rPr>
            </w:pPr>
            <w:r>
              <w:rPr>
                <w:bCs/>
                <w:kern w:val="2"/>
                <w:sz w:val="28"/>
                <w:szCs w:val="28"/>
              </w:rPr>
              <w:t>31.10.19</w:t>
            </w:r>
          </w:p>
        </w:tc>
        <w:tc>
          <w:tcPr>
            <w:tcW w:w="1440" w:type="dxa"/>
          </w:tcPr>
          <w:p w:rsidR="001057AD" w:rsidRPr="00A31F56" w:rsidRDefault="001057AD" w:rsidP="00143F0F">
            <w:pPr>
              <w:jc w:val="both"/>
              <w:rPr>
                <w:bCs/>
                <w:kern w:val="2"/>
                <w:sz w:val="28"/>
                <w:szCs w:val="28"/>
              </w:rPr>
            </w:pPr>
          </w:p>
        </w:tc>
        <w:tc>
          <w:tcPr>
            <w:tcW w:w="1625" w:type="dxa"/>
          </w:tcPr>
          <w:p w:rsidR="001057AD" w:rsidRPr="00A31F56" w:rsidRDefault="001057AD" w:rsidP="00143F0F">
            <w:pPr>
              <w:rPr>
                <w:kern w:val="2"/>
                <w:sz w:val="28"/>
                <w:szCs w:val="28"/>
              </w:rPr>
            </w:pPr>
            <w:r w:rsidRPr="00A31F56">
              <w:rPr>
                <w:sz w:val="28"/>
                <w:szCs w:val="28"/>
                <w:lang w:eastAsia="ru-RU"/>
              </w:rPr>
              <w:t xml:space="preserve">Времена года </w:t>
            </w:r>
            <w:r>
              <w:rPr>
                <w:sz w:val="28"/>
                <w:szCs w:val="28"/>
                <w:lang w:eastAsia="ru-RU"/>
              </w:rPr>
              <w:t xml:space="preserve"> </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4021" w:type="dxa"/>
          </w:tcPr>
          <w:p w:rsidR="001057AD" w:rsidRPr="00A31F56" w:rsidRDefault="001057AD" w:rsidP="00143F0F">
            <w:pPr>
              <w:jc w:val="both"/>
              <w:rPr>
                <w:kern w:val="2"/>
                <w:sz w:val="28"/>
                <w:szCs w:val="28"/>
                <w:lang w:eastAsia="ru-RU"/>
              </w:rPr>
            </w:pPr>
            <w:r w:rsidRPr="00A31F56">
              <w:rPr>
                <w:sz w:val="28"/>
                <w:szCs w:val="28"/>
                <w:lang w:eastAsia="ru-RU"/>
              </w:rPr>
              <w:t>Чтение стихов, рассказов, отгадывание загадок об осени, рассказов о поведении животных в осенний период</w:t>
            </w:r>
            <w:r w:rsidR="00000818">
              <w:rPr>
                <w:sz w:val="28"/>
                <w:szCs w:val="28"/>
                <w:lang w:eastAsia="ru-RU"/>
              </w:rPr>
              <w:t>.</w:t>
            </w:r>
            <w:r w:rsidRPr="00A31F56">
              <w:rPr>
                <w:sz w:val="28"/>
                <w:szCs w:val="28"/>
                <w:lang w:eastAsia="ru-RU"/>
              </w:rPr>
              <w:t xml:space="preserve"> Рисование рисунков.  Изготовление поделок из природного материала</w:t>
            </w:r>
            <w:r w:rsidR="00000818">
              <w:rPr>
                <w:sz w:val="28"/>
                <w:szCs w:val="28"/>
                <w:lang w:eastAsia="ru-RU"/>
              </w:rPr>
              <w:t>.</w:t>
            </w:r>
            <w:r>
              <w:rPr>
                <w:sz w:val="28"/>
                <w:szCs w:val="28"/>
                <w:lang w:eastAsia="ru-RU"/>
              </w:rPr>
              <w:t xml:space="preserve"> </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17</w:t>
            </w:r>
          </w:p>
        </w:tc>
        <w:tc>
          <w:tcPr>
            <w:tcW w:w="1478" w:type="dxa"/>
          </w:tcPr>
          <w:p w:rsidR="001057AD" w:rsidRPr="00A31F56" w:rsidRDefault="001057AD" w:rsidP="00143F0F">
            <w:pPr>
              <w:jc w:val="both"/>
              <w:rPr>
                <w:bCs/>
                <w:kern w:val="2"/>
                <w:sz w:val="28"/>
                <w:szCs w:val="28"/>
              </w:rPr>
            </w:pPr>
            <w:r>
              <w:rPr>
                <w:bCs/>
                <w:kern w:val="2"/>
                <w:sz w:val="28"/>
                <w:szCs w:val="28"/>
              </w:rPr>
              <w:t>05.11.19</w:t>
            </w:r>
          </w:p>
        </w:tc>
        <w:tc>
          <w:tcPr>
            <w:tcW w:w="1440" w:type="dxa"/>
          </w:tcPr>
          <w:p w:rsidR="001057AD" w:rsidRPr="00A31F56" w:rsidRDefault="001057AD" w:rsidP="00143F0F">
            <w:pPr>
              <w:jc w:val="both"/>
              <w:rPr>
                <w:bCs/>
                <w:kern w:val="2"/>
                <w:sz w:val="28"/>
                <w:szCs w:val="28"/>
              </w:rPr>
            </w:pPr>
          </w:p>
        </w:tc>
        <w:tc>
          <w:tcPr>
            <w:tcW w:w="1625" w:type="dxa"/>
          </w:tcPr>
          <w:p w:rsidR="001057AD" w:rsidRPr="00A31F56" w:rsidRDefault="00753EF9" w:rsidP="00143F0F">
            <w:pPr>
              <w:rPr>
                <w:kern w:val="2"/>
                <w:sz w:val="28"/>
                <w:szCs w:val="28"/>
              </w:rPr>
            </w:pPr>
            <w:r>
              <w:rPr>
                <w:bCs/>
                <w:sz w:val="28"/>
                <w:szCs w:val="28"/>
                <w:lang w:eastAsia="ru-RU"/>
              </w:rPr>
              <w:t>Наш край</w:t>
            </w:r>
            <w:r w:rsidR="001057AD">
              <w:rPr>
                <w:bCs/>
                <w:sz w:val="28"/>
                <w:szCs w:val="28"/>
                <w:lang w:eastAsia="ru-RU"/>
              </w:rPr>
              <w:t xml:space="preserve"> </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4021" w:type="dxa"/>
          </w:tcPr>
          <w:p w:rsidR="001057AD" w:rsidRPr="00A31F56" w:rsidRDefault="001057AD" w:rsidP="00143F0F">
            <w:pPr>
              <w:jc w:val="both"/>
              <w:rPr>
                <w:kern w:val="2"/>
                <w:sz w:val="28"/>
                <w:szCs w:val="28"/>
                <w:lang w:eastAsia="ru-RU"/>
              </w:rPr>
            </w:pPr>
            <w:r w:rsidRPr="00A31F56">
              <w:rPr>
                <w:bCs/>
                <w:sz w:val="28"/>
                <w:szCs w:val="28"/>
                <w:lang w:eastAsia="ru-RU"/>
              </w:rPr>
              <w:t>Экологические проблемы края.</w:t>
            </w:r>
            <w:r>
              <w:rPr>
                <w:sz w:val="28"/>
                <w:szCs w:val="28"/>
                <w:lang w:eastAsia="ru-RU"/>
              </w:rPr>
              <w:t xml:space="preserve"> </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18</w:t>
            </w:r>
          </w:p>
        </w:tc>
        <w:tc>
          <w:tcPr>
            <w:tcW w:w="1478" w:type="dxa"/>
          </w:tcPr>
          <w:p w:rsidR="001057AD" w:rsidRPr="00A31F56" w:rsidRDefault="001057AD" w:rsidP="00143F0F">
            <w:pPr>
              <w:jc w:val="both"/>
              <w:rPr>
                <w:bCs/>
                <w:kern w:val="2"/>
                <w:sz w:val="28"/>
                <w:szCs w:val="28"/>
              </w:rPr>
            </w:pPr>
            <w:r>
              <w:rPr>
                <w:bCs/>
                <w:kern w:val="2"/>
                <w:sz w:val="28"/>
                <w:szCs w:val="28"/>
              </w:rPr>
              <w:t>07.11.19</w:t>
            </w:r>
          </w:p>
        </w:tc>
        <w:tc>
          <w:tcPr>
            <w:tcW w:w="1440" w:type="dxa"/>
          </w:tcPr>
          <w:p w:rsidR="001057AD" w:rsidRPr="00A31F56" w:rsidRDefault="001057AD" w:rsidP="00143F0F">
            <w:pPr>
              <w:jc w:val="both"/>
              <w:rPr>
                <w:bCs/>
                <w:kern w:val="2"/>
                <w:sz w:val="28"/>
                <w:szCs w:val="28"/>
              </w:rPr>
            </w:pPr>
          </w:p>
        </w:tc>
        <w:tc>
          <w:tcPr>
            <w:tcW w:w="1625" w:type="dxa"/>
          </w:tcPr>
          <w:p w:rsidR="001057AD" w:rsidRPr="00A31F56" w:rsidRDefault="001057AD" w:rsidP="00143F0F">
            <w:pPr>
              <w:rPr>
                <w:kern w:val="2"/>
                <w:sz w:val="28"/>
                <w:szCs w:val="28"/>
              </w:rPr>
            </w:pPr>
            <w:r>
              <w:rPr>
                <w:iCs/>
                <w:sz w:val="28"/>
                <w:szCs w:val="28"/>
                <w:lang w:eastAsia="ru-RU"/>
              </w:rPr>
              <w:t xml:space="preserve"> </w:t>
            </w:r>
            <w:r w:rsidRPr="00A31F56">
              <w:rPr>
                <w:bCs/>
                <w:sz w:val="28"/>
                <w:szCs w:val="28"/>
                <w:lang w:eastAsia="ru-RU"/>
              </w:rPr>
              <w:t>Наш край</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4021" w:type="dxa"/>
          </w:tcPr>
          <w:p w:rsidR="001057AD" w:rsidRPr="00A31F56" w:rsidRDefault="001057AD" w:rsidP="00143F0F">
            <w:pPr>
              <w:jc w:val="both"/>
              <w:rPr>
                <w:kern w:val="2"/>
                <w:sz w:val="28"/>
                <w:szCs w:val="28"/>
                <w:lang w:eastAsia="ru-RU"/>
              </w:rPr>
            </w:pPr>
            <w:r w:rsidRPr="00DA4A43">
              <w:rPr>
                <w:sz w:val="28"/>
                <w:szCs w:val="28"/>
                <w:lang w:eastAsia="ru-RU"/>
              </w:rPr>
              <w:t>Создание иллюстраций к рассказу «Моя деревня»</w:t>
            </w:r>
            <w:r w:rsidR="00753EF9">
              <w:rPr>
                <w:sz w:val="28"/>
                <w:szCs w:val="28"/>
                <w:lang w:eastAsia="ru-RU"/>
              </w:rPr>
              <w:t>.</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19</w:t>
            </w:r>
          </w:p>
        </w:tc>
        <w:tc>
          <w:tcPr>
            <w:tcW w:w="1478" w:type="dxa"/>
          </w:tcPr>
          <w:p w:rsidR="001057AD" w:rsidRPr="00A31F56" w:rsidRDefault="001057AD" w:rsidP="00143F0F">
            <w:pPr>
              <w:jc w:val="both"/>
              <w:rPr>
                <w:bCs/>
                <w:kern w:val="2"/>
                <w:sz w:val="28"/>
                <w:szCs w:val="28"/>
              </w:rPr>
            </w:pPr>
            <w:r>
              <w:rPr>
                <w:bCs/>
                <w:kern w:val="2"/>
                <w:sz w:val="28"/>
                <w:szCs w:val="28"/>
              </w:rPr>
              <w:t>12.11.19</w:t>
            </w:r>
          </w:p>
        </w:tc>
        <w:tc>
          <w:tcPr>
            <w:tcW w:w="1440" w:type="dxa"/>
          </w:tcPr>
          <w:p w:rsidR="001057AD" w:rsidRPr="00A31F56" w:rsidRDefault="001057AD" w:rsidP="00143F0F">
            <w:pPr>
              <w:jc w:val="both"/>
              <w:rPr>
                <w:bCs/>
                <w:kern w:val="2"/>
                <w:sz w:val="28"/>
                <w:szCs w:val="28"/>
              </w:rPr>
            </w:pPr>
          </w:p>
        </w:tc>
        <w:tc>
          <w:tcPr>
            <w:tcW w:w="1625" w:type="dxa"/>
          </w:tcPr>
          <w:p w:rsidR="001057AD" w:rsidRPr="00DA4A43" w:rsidRDefault="001057AD" w:rsidP="00143F0F">
            <w:r w:rsidRPr="00DA4A43">
              <w:rPr>
                <w:bCs/>
                <w:sz w:val="28"/>
                <w:szCs w:val="28"/>
                <w:lang w:eastAsia="ru-RU"/>
              </w:rPr>
              <w:t xml:space="preserve">Многообразие растительного мира </w:t>
            </w:r>
          </w:p>
        </w:tc>
        <w:tc>
          <w:tcPr>
            <w:tcW w:w="1075" w:type="dxa"/>
          </w:tcPr>
          <w:p w:rsidR="001057AD" w:rsidRPr="00A31F56" w:rsidRDefault="001057AD" w:rsidP="00143F0F">
            <w:pPr>
              <w:ind w:left="360"/>
              <w:jc w:val="center"/>
              <w:rPr>
                <w:kern w:val="2"/>
                <w:sz w:val="28"/>
                <w:szCs w:val="28"/>
                <w:lang w:eastAsia="ru-RU"/>
              </w:rPr>
            </w:pPr>
            <w:r>
              <w:rPr>
                <w:kern w:val="2"/>
                <w:sz w:val="28"/>
                <w:szCs w:val="28"/>
                <w:lang w:eastAsia="ru-RU"/>
              </w:rPr>
              <w:t>2</w:t>
            </w:r>
          </w:p>
        </w:tc>
        <w:tc>
          <w:tcPr>
            <w:tcW w:w="4021" w:type="dxa"/>
          </w:tcPr>
          <w:p w:rsidR="001057AD" w:rsidRPr="00A31F56" w:rsidRDefault="001057AD" w:rsidP="00143F0F">
            <w:pPr>
              <w:jc w:val="both"/>
              <w:rPr>
                <w:kern w:val="2"/>
                <w:sz w:val="28"/>
                <w:szCs w:val="28"/>
                <w:lang w:eastAsia="ru-RU"/>
              </w:rPr>
            </w:pPr>
            <w:r w:rsidRPr="00A31F56">
              <w:rPr>
                <w:sz w:val="28"/>
                <w:szCs w:val="28"/>
                <w:lang w:eastAsia="ru-RU"/>
              </w:rPr>
              <w:t>Многообразие растений и их связь со средой обитания. Растения Земли и их многообразие. Строение растений.</w:t>
            </w:r>
          </w:p>
        </w:tc>
      </w:tr>
      <w:tr w:rsidR="001057AD" w:rsidRPr="00A31F56" w:rsidTr="00143F0F">
        <w:trPr>
          <w:trHeight w:val="1054"/>
        </w:trPr>
        <w:tc>
          <w:tcPr>
            <w:tcW w:w="568" w:type="dxa"/>
          </w:tcPr>
          <w:p w:rsidR="001057AD" w:rsidRPr="00A31F56" w:rsidRDefault="001057AD" w:rsidP="00143F0F">
            <w:pPr>
              <w:jc w:val="both"/>
              <w:rPr>
                <w:kern w:val="2"/>
                <w:sz w:val="28"/>
                <w:szCs w:val="28"/>
                <w:lang w:eastAsia="ru-RU"/>
              </w:rPr>
            </w:pPr>
            <w:r w:rsidRPr="00A31F56">
              <w:rPr>
                <w:sz w:val="28"/>
                <w:szCs w:val="28"/>
                <w:lang w:eastAsia="ru-RU"/>
              </w:rPr>
              <w:t>20</w:t>
            </w:r>
          </w:p>
        </w:tc>
        <w:tc>
          <w:tcPr>
            <w:tcW w:w="1478" w:type="dxa"/>
          </w:tcPr>
          <w:p w:rsidR="001057AD" w:rsidRPr="00A31F56" w:rsidRDefault="001057AD" w:rsidP="00143F0F">
            <w:pPr>
              <w:jc w:val="both"/>
              <w:rPr>
                <w:bCs/>
                <w:kern w:val="2"/>
                <w:sz w:val="28"/>
                <w:szCs w:val="28"/>
              </w:rPr>
            </w:pPr>
            <w:r>
              <w:rPr>
                <w:bCs/>
                <w:kern w:val="2"/>
                <w:sz w:val="28"/>
                <w:szCs w:val="28"/>
              </w:rPr>
              <w:t>14.11.19</w:t>
            </w:r>
          </w:p>
        </w:tc>
        <w:tc>
          <w:tcPr>
            <w:tcW w:w="1440" w:type="dxa"/>
          </w:tcPr>
          <w:p w:rsidR="001057AD" w:rsidRPr="00A31F56" w:rsidRDefault="001057AD" w:rsidP="00143F0F">
            <w:pPr>
              <w:jc w:val="both"/>
              <w:rPr>
                <w:bCs/>
                <w:kern w:val="2"/>
                <w:sz w:val="28"/>
                <w:szCs w:val="28"/>
              </w:rPr>
            </w:pPr>
          </w:p>
        </w:tc>
        <w:tc>
          <w:tcPr>
            <w:tcW w:w="1625" w:type="dxa"/>
          </w:tcPr>
          <w:p w:rsidR="001057AD" w:rsidRPr="00DA4A43" w:rsidRDefault="001057AD" w:rsidP="00143F0F">
            <w:r w:rsidRPr="00DA4A43">
              <w:rPr>
                <w:bCs/>
                <w:sz w:val="28"/>
                <w:szCs w:val="28"/>
                <w:lang w:eastAsia="ru-RU"/>
              </w:rPr>
              <w:t xml:space="preserve">Многообразие растительного мира </w:t>
            </w:r>
          </w:p>
        </w:tc>
        <w:tc>
          <w:tcPr>
            <w:tcW w:w="1075" w:type="dxa"/>
          </w:tcPr>
          <w:p w:rsidR="001057AD" w:rsidRPr="00A31F56" w:rsidRDefault="001057AD" w:rsidP="00143F0F">
            <w:pPr>
              <w:ind w:left="360"/>
              <w:jc w:val="center"/>
              <w:rPr>
                <w:kern w:val="2"/>
                <w:sz w:val="28"/>
                <w:szCs w:val="28"/>
                <w:lang w:eastAsia="ru-RU"/>
              </w:rPr>
            </w:pPr>
            <w:r>
              <w:rPr>
                <w:kern w:val="2"/>
                <w:sz w:val="28"/>
                <w:szCs w:val="28"/>
                <w:lang w:eastAsia="ru-RU"/>
              </w:rPr>
              <w:t>2</w:t>
            </w:r>
          </w:p>
        </w:tc>
        <w:tc>
          <w:tcPr>
            <w:tcW w:w="4021" w:type="dxa"/>
          </w:tcPr>
          <w:p w:rsidR="001057AD" w:rsidRPr="00A31F56" w:rsidRDefault="001057AD" w:rsidP="00143F0F">
            <w:pPr>
              <w:rPr>
                <w:kern w:val="2"/>
                <w:sz w:val="28"/>
                <w:szCs w:val="28"/>
              </w:rPr>
            </w:pPr>
            <w:r w:rsidRPr="00A31F56">
              <w:rPr>
                <w:sz w:val="28"/>
                <w:szCs w:val="28"/>
                <w:lang w:eastAsia="ru-RU"/>
              </w:rPr>
              <w:t>Комнатны</w:t>
            </w:r>
            <w:r>
              <w:rPr>
                <w:sz w:val="28"/>
                <w:szCs w:val="28"/>
                <w:lang w:eastAsia="ru-RU"/>
              </w:rPr>
              <w:t>е растения на нашем подоконнике</w:t>
            </w:r>
            <w:r w:rsidR="00753EF9">
              <w:rPr>
                <w:sz w:val="28"/>
                <w:szCs w:val="28"/>
                <w:lang w:eastAsia="ru-RU"/>
              </w:rPr>
              <w:t>.</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21</w:t>
            </w:r>
          </w:p>
        </w:tc>
        <w:tc>
          <w:tcPr>
            <w:tcW w:w="1478" w:type="dxa"/>
          </w:tcPr>
          <w:p w:rsidR="001057AD" w:rsidRPr="00A31F56" w:rsidRDefault="001057AD" w:rsidP="00143F0F">
            <w:pPr>
              <w:jc w:val="both"/>
              <w:rPr>
                <w:bCs/>
                <w:kern w:val="2"/>
                <w:sz w:val="28"/>
                <w:szCs w:val="28"/>
              </w:rPr>
            </w:pPr>
            <w:r>
              <w:rPr>
                <w:bCs/>
                <w:kern w:val="2"/>
                <w:sz w:val="28"/>
                <w:szCs w:val="28"/>
              </w:rPr>
              <w:t>19.11.19</w:t>
            </w:r>
          </w:p>
        </w:tc>
        <w:tc>
          <w:tcPr>
            <w:tcW w:w="1440" w:type="dxa"/>
          </w:tcPr>
          <w:p w:rsidR="001057AD" w:rsidRPr="00A31F56" w:rsidRDefault="001057AD" w:rsidP="00143F0F">
            <w:pPr>
              <w:jc w:val="both"/>
              <w:rPr>
                <w:bCs/>
                <w:kern w:val="2"/>
                <w:sz w:val="28"/>
                <w:szCs w:val="28"/>
              </w:rPr>
            </w:pPr>
          </w:p>
        </w:tc>
        <w:tc>
          <w:tcPr>
            <w:tcW w:w="1625" w:type="dxa"/>
          </w:tcPr>
          <w:p w:rsidR="001057AD" w:rsidRPr="00DA4A43" w:rsidRDefault="001057AD" w:rsidP="00143F0F">
            <w:r w:rsidRPr="00DA4A43">
              <w:rPr>
                <w:bCs/>
                <w:sz w:val="28"/>
                <w:szCs w:val="28"/>
                <w:lang w:eastAsia="ru-RU"/>
              </w:rPr>
              <w:t xml:space="preserve">Многообразие растительного мира </w:t>
            </w:r>
          </w:p>
        </w:tc>
        <w:tc>
          <w:tcPr>
            <w:tcW w:w="1075" w:type="dxa"/>
          </w:tcPr>
          <w:p w:rsidR="001057AD" w:rsidRPr="00A31F56" w:rsidRDefault="001057AD" w:rsidP="00143F0F">
            <w:pPr>
              <w:ind w:left="360"/>
              <w:jc w:val="center"/>
              <w:rPr>
                <w:kern w:val="2"/>
                <w:sz w:val="28"/>
                <w:szCs w:val="28"/>
                <w:lang w:eastAsia="ru-RU"/>
              </w:rPr>
            </w:pPr>
            <w:r>
              <w:rPr>
                <w:kern w:val="2"/>
                <w:sz w:val="28"/>
                <w:szCs w:val="28"/>
                <w:lang w:eastAsia="ru-RU"/>
              </w:rPr>
              <w:t>2</w:t>
            </w:r>
          </w:p>
        </w:tc>
        <w:tc>
          <w:tcPr>
            <w:tcW w:w="4021" w:type="dxa"/>
          </w:tcPr>
          <w:p w:rsidR="001057AD" w:rsidRPr="00A31F56" w:rsidRDefault="001057AD" w:rsidP="00143F0F">
            <w:pPr>
              <w:rPr>
                <w:kern w:val="2"/>
                <w:sz w:val="28"/>
                <w:szCs w:val="28"/>
              </w:rPr>
            </w:pPr>
            <w:r w:rsidRPr="00A31F56">
              <w:rPr>
                <w:sz w:val="28"/>
                <w:szCs w:val="28"/>
                <w:lang w:eastAsia="ru-RU"/>
              </w:rPr>
              <w:t>Деревья, кустарники и травы. Культурные и дикорастущие растения.</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22</w:t>
            </w:r>
          </w:p>
        </w:tc>
        <w:tc>
          <w:tcPr>
            <w:tcW w:w="1478" w:type="dxa"/>
          </w:tcPr>
          <w:p w:rsidR="001057AD" w:rsidRPr="00A31F56" w:rsidRDefault="001057AD" w:rsidP="00143F0F">
            <w:pPr>
              <w:jc w:val="both"/>
              <w:rPr>
                <w:bCs/>
                <w:kern w:val="2"/>
                <w:sz w:val="28"/>
                <w:szCs w:val="28"/>
              </w:rPr>
            </w:pPr>
            <w:r>
              <w:rPr>
                <w:bCs/>
                <w:kern w:val="2"/>
                <w:sz w:val="28"/>
                <w:szCs w:val="28"/>
              </w:rPr>
              <w:t>21.11.19</w:t>
            </w:r>
          </w:p>
        </w:tc>
        <w:tc>
          <w:tcPr>
            <w:tcW w:w="1440" w:type="dxa"/>
          </w:tcPr>
          <w:p w:rsidR="001057AD" w:rsidRPr="00A31F56" w:rsidRDefault="001057AD" w:rsidP="00143F0F">
            <w:pPr>
              <w:jc w:val="both"/>
              <w:rPr>
                <w:bCs/>
                <w:kern w:val="2"/>
                <w:sz w:val="28"/>
                <w:szCs w:val="28"/>
              </w:rPr>
            </w:pPr>
          </w:p>
        </w:tc>
        <w:tc>
          <w:tcPr>
            <w:tcW w:w="1625" w:type="dxa"/>
          </w:tcPr>
          <w:p w:rsidR="001057AD" w:rsidRPr="00DA4A43" w:rsidRDefault="001057AD" w:rsidP="00143F0F">
            <w:r w:rsidRPr="00DA4A43">
              <w:rPr>
                <w:bCs/>
                <w:sz w:val="28"/>
                <w:szCs w:val="28"/>
                <w:lang w:eastAsia="ru-RU"/>
              </w:rPr>
              <w:t xml:space="preserve">Многообразие растительного мира </w:t>
            </w:r>
          </w:p>
        </w:tc>
        <w:tc>
          <w:tcPr>
            <w:tcW w:w="1075" w:type="dxa"/>
          </w:tcPr>
          <w:p w:rsidR="001057AD" w:rsidRPr="00A31F56" w:rsidRDefault="001057AD" w:rsidP="00143F0F">
            <w:pPr>
              <w:ind w:left="360"/>
              <w:jc w:val="center"/>
              <w:rPr>
                <w:kern w:val="2"/>
                <w:sz w:val="28"/>
                <w:szCs w:val="28"/>
                <w:lang w:eastAsia="ru-RU"/>
              </w:rPr>
            </w:pPr>
            <w:r>
              <w:rPr>
                <w:kern w:val="2"/>
                <w:sz w:val="28"/>
                <w:szCs w:val="28"/>
                <w:lang w:eastAsia="ru-RU"/>
              </w:rPr>
              <w:t>2</w:t>
            </w:r>
          </w:p>
        </w:tc>
        <w:tc>
          <w:tcPr>
            <w:tcW w:w="4021" w:type="dxa"/>
          </w:tcPr>
          <w:p w:rsidR="001057AD" w:rsidRPr="00A31F56" w:rsidRDefault="001057AD" w:rsidP="00143F0F">
            <w:pPr>
              <w:rPr>
                <w:kern w:val="2"/>
                <w:sz w:val="28"/>
                <w:szCs w:val="28"/>
              </w:rPr>
            </w:pPr>
            <w:r w:rsidRPr="00A31F56">
              <w:rPr>
                <w:sz w:val="28"/>
                <w:szCs w:val="28"/>
                <w:lang w:eastAsia="ru-RU"/>
              </w:rPr>
              <w:t xml:space="preserve">История поиска и использования лекарственных растений. Легенды о лекарственных травах. Культурные растения, используемые как </w:t>
            </w:r>
            <w:r w:rsidRPr="00A31F56">
              <w:rPr>
                <w:sz w:val="28"/>
                <w:szCs w:val="28"/>
                <w:lang w:eastAsia="ru-RU"/>
              </w:rPr>
              <w:lastRenderedPageBreak/>
              <w:t>лекарственные.</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lastRenderedPageBreak/>
              <w:t>23</w:t>
            </w:r>
          </w:p>
        </w:tc>
        <w:tc>
          <w:tcPr>
            <w:tcW w:w="1478" w:type="dxa"/>
          </w:tcPr>
          <w:p w:rsidR="001057AD" w:rsidRPr="00A31F56" w:rsidRDefault="001057AD" w:rsidP="00143F0F">
            <w:pPr>
              <w:jc w:val="both"/>
              <w:rPr>
                <w:bCs/>
                <w:kern w:val="2"/>
                <w:sz w:val="28"/>
                <w:szCs w:val="28"/>
              </w:rPr>
            </w:pPr>
            <w:r>
              <w:rPr>
                <w:bCs/>
                <w:kern w:val="2"/>
                <w:sz w:val="28"/>
                <w:szCs w:val="28"/>
              </w:rPr>
              <w:t>26.11.19</w:t>
            </w:r>
          </w:p>
        </w:tc>
        <w:tc>
          <w:tcPr>
            <w:tcW w:w="1440" w:type="dxa"/>
          </w:tcPr>
          <w:p w:rsidR="001057AD" w:rsidRPr="00A31F56" w:rsidRDefault="001057AD" w:rsidP="00143F0F">
            <w:pPr>
              <w:jc w:val="both"/>
              <w:rPr>
                <w:bCs/>
                <w:kern w:val="2"/>
                <w:sz w:val="28"/>
                <w:szCs w:val="28"/>
              </w:rPr>
            </w:pPr>
          </w:p>
        </w:tc>
        <w:tc>
          <w:tcPr>
            <w:tcW w:w="1625" w:type="dxa"/>
          </w:tcPr>
          <w:p w:rsidR="001057AD" w:rsidRPr="00A31F56" w:rsidRDefault="001057AD" w:rsidP="00143F0F">
            <w:pPr>
              <w:rPr>
                <w:kern w:val="2"/>
                <w:sz w:val="28"/>
                <w:szCs w:val="28"/>
              </w:rPr>
            </w:pPr>
            <w:r>
              <w:rPr>
                <w:sz w:val="28"/>
                <w:szCs w:val="28"/>
                <w:lang w:eastAsia="ru-RU"/>
              </w:rPr>
              <w:t xml:space="preserve"> «Грибное царство»</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4021" w:type="dxa"/>
          </w:tcPr>
          <w:p w:rsidR="001057AD" w:rsidRPr="00A31F56" w:rsidRDefault="001057AD" w:rsidP="00143F0F">
            <w:pPr>
              <w:jc w:val="both"/>
              <w:rPr>
                <w:kern w:val="2"/>
                <w:sz w:val="28"/>
                <w:szCs w:val="28"/>
                <w:lang w:eastAsia="ru-RU"/>
              </w:rPr>
            </w:pPr>
            <w:r w:rsidRPr="00A31F56">
              <w:rPr>
                <w:sz w:val="28"/>
                <w:szCs w:val="28"/>
                <w:lang w:eastAsia="ru-RU"/>
              </w:rPr>
              <w:t>Многообразие грибов.</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24</w:t>
            </w:r>
          </w:p>
        </w:tc>
        <w:tc>
          <w:tcPr>
            <w:tcW w:w="1478" w:type="dxa"/>
          </w:tcPr>
          <w:p w:rsidR="001057AD" w:rsidRPr="00A31F56" w:rsidRDefault="001057AD" w:rsidP="00143F0F">
            <w:pPr>
              <w:jc w:val="both"/>
              <w:rPr>
                <w:bCs/>
                <w:kern w:val="2"/>
                <w:sz w:val="28"/>
                <w:szCs w:val="28"/>
              </w:rPr>
            </w:pPr>
            <w:r>
              <w:rPr>
                <w:bCs/>
                <w:kern w:val="2"/>
                <w:sz w:val="28"/>
                <w:szCs w:val="28"/>
              </w:rPr>
              <w:t>28.11.19</w:t>
            </w:r>
          </w:p>
        </w:tc>
        <w:tc>
          <w:tcPr>
            <w:tcW w:w="1440" w:type="dxa"/>
          </w:tcPr>
          <w:p w:rsidR="001057AD" w:rsidRPr="00A31F56" w:rsidRDefault="001057AD" w:rsidP="00143F0F">
            <w:pPr>
              <w:jc w:val="both"/>
              <w:rPr>
                <w:bCs/>
                <w:kern w:val="2"/>
                <w:sz w:val="28"/>
                <w:szCs w:val="28"/>
              </w:rPr>
            </w:pPr>
          </w:p>
        </w:tc>
        <w:tc>
          <w:tcPr>
            <w:tcW w:w="1625" w:type="dxa"/>
          </w:tcPr>
          <w:p w:rsidR="001057AD" w:rsidRPr="00A31F56" w:rsidRDefault="001057AD" w:rsidP="00143F0F">
            <w:pPr>
              <w:rPr>
                <w:kern w:val="2"/>
                <w:sz w:val="28"/>
                <w:szCs w:val="28"/>
              </w:rPr>
            </w:pPr>
            <w:r>
              <w:rPr>
                <w:sz w:val="28"/>
                <w:szCs w:val="28"/>
                <w:lang w:eastAsia="ru-RU"/>
              </w:rPr>
              <w:t xml:space="preserve"> </w:t>
            </w:r>
            <w:r w:rsidRPr="00A31F56">
              <w:rPr>
                <w:sz w:val="28"/>
                <w:szCs w:val="28"/>
                <w:lang w:eastAsia="ru-RU"/>
              </w:rPr>
              <w:t>Правила поведения</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4021" w:type="dxa"/>
          </w:tcPr>
          <w:p w:rsidR="001057AD" w:rsidRPr="00A31F56" w:rsidRDefault="001057AD" w:rsidP="00143F0F">
            <w:pPr>
              <w:jc w:val="both"/>
              <w:rPr>
                <w:kern w:val="2"/>
                <w:sz w:val="28"/>
                <w:szCs w:val="28"/>
                <w:lang w:eastAsia="ru-RU"/>
              </w:rPr>
            </w:pPr>
            <w:r w:rsidRPr="00A31F56">
              <w:rPr>
                <w:sz w:val="28"/>
                <w:szCs w:val="28"/>
                <w:lang w:eastAsia="ru-RU"/>
              </w:rPr>
              <w:t>Правила поведения в лесу, на водоёме и парке.   Цветочные часы. Цветы-предсказатели погоды.</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25</w:t>
            </w:r>
          </w:p>
        </w:tc>
        <w:tc>
          <w:tcPr>
            <w:tcW w:w="1478" w:type="dxa"/>
          </w:tcPr>
          <w:p w:rsidR="001057AD" w:rsidRPr="00A31F56" w:rsidRDefault="001057AD" w:rsidP="00143F0F">
            <w:pPr>
              <w:jc w:val="both"/>
              <w:rPr>
                <w:bCs/>
                <w:kern w:val="2"/>
                <w:sz w:val="28"/>
                <w:szCs w:val="28"/>
              </w:rPr>
            </w:pPr>
            <w:r>
              <w:rPr>
                <w:bCs/>
                <w:kern w:val="2"/>
                <w:sz w:val="28"/>
                <w:szCs w:val="28"/>
              </w:rPr>
              <w:t>03.12.19</w:t>
            </w:r>
          </w:p>
        </w:tc>
        <w:tc>
          <w:tcPr>
            <w:tcW w:w="1440" w:type="dxa"/>
          </w:tcPr>
          <w:p w:rsidR="001057AD" w:rsidRPr="00A31F56" w:rsidRDefault="001057AD" w:rsidP="00143F0F">
            <w:pPr>
              <w:jc w:val="both"/>
              <w:rPr>
                <w:bCs/>
                <w:kern w:val="2"/>
                <w:sz w:val="28"/>
                <w:szCs w:val="28"/>
              </w:rPr>
            </w:pPr>
          </w:p>
        </w:tc>
        <w:tc>
          <w:tcPr>
            <w:tcW w:w="1625" w:type="dxa"/>
          </w:tcPr>
          <w:p w:rsidR="001057AD" w:rsidRPr="00DA4A43" w:rsidRDefault="001057AD" w:rsidP="00143F0F">
            <w:r w:rsidRPr="00DA4A43">
              <w:rPr>
                <w:bCs/>
                <w:sz w:val="28"/>
                <w:szCs w:val="28"/>
                <w:lang w:eastAsia="ru-RU"/>
              </w:rPr>
              <w:t xml:space="preserve">Многообразие растительного мира </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4021" w:type="dxa"/>
          </w:tcPr>
          <w:p w:rsidR="001057AD" w:rsidRPr="00A31F56" w:rsidRDefault="001057AD" w:rsidP="00143F0F">
            <w:pPr>
              <w:jc w:val="both"/>
              <w:rPr>
                <w:kern w:val="2"/>
                <w:sz w:val="28"/>
                <w:szCs w:val="28"/>
                <w:lang w:eastAsia="ru-RU"/>
              </w:rPr>
            </w:pPr>
            <w:r w:rsidRPr="00A31F56">
              <w:rPr>
                <w:sz w:val="28"/>
                <w:szCs w:val="28"/>
                <w:lang w:eastAsia="ru-RU"/>
              </w:rPr>
              <w:t>Что растёт на огороде?</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26</w:t>
            </w:r>
          </w:p>
        </w:tc>
        <w:tc>
          <w:tcPr>
            <w:tcW w:w="1478" w:type="dxa"/>
          </w:tcPr>
          <w:p w:rsidR="001057AD" w:rsidRPr="00A31F56" w:rsidRDefault="001057AD" w:rsidP="00143F0F">
            <w:pPr>
              <w:jc w:val="both"/>
              <w:rPr>
                <w:bCs/>
                <w:kern w:val="2"/>
                <w:sz w:val="28"/>
                <w:szCs w:val="28"/>
              </w:rPr>
            </w:pPr>
            <w:r>
              <w:rPr>
                <w:bCs/>
                <w:kern w:val="2"/>
                <w:sz w:val="28"/>
                <w:szCs w:val="28"/>
              </w:rPr>
              <w:t>05.12.19</w:t>
            </w:r>
          </w:p>
        </w:tc>
        <w:tc>
          <w:tcPr>
            <w:tcW w:w="1440" w:type="dxa"/>
          </w:tcPr>
          <w:p w:rsidR="001057AD" w:rsidRPr="00A31F56" w:rsidRDefault="001057AD" w:rsidP="00143F0F">
            <w:pPr>
              <w:jc w:val="both"/>
              <w:rPr>
                <w:bCs/>
                <w:kern w:val="2"/>
                <w:sz w:val="28"/>
                <w:szCs w:val="28"/>
              </w:rPr>
            </w:pPr>
          </w:p>
        </w:tc>
        <w:tc>
          <w:tcPr>
            <w:tcW w:w="1625" w:type="dxa"/>
          </w:tcPr>
          <w:p w:rsidR="001057AD" w:rsidRPr="00DA4A43" w:rsidRDefault="001057AD" w:rsidP="00143F0F">
            <w:r w:rsidRPr="00DA4A43">
              <w:rPr>
                <w:bCs/>
                <w:sz w:val="28"/>
                <w:szCs w:val="28"/>
                <w:lang w:eastAsia="ru-RU"/>
              </w:rPr>
              <w:t xml:space="preserve">Многообразие растительного мира </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4021" w:type="dxa"/>
          </w:tcPr>
          <w:p w:rsidR="001057AD" w:rsidRPr="00A31F56" w:rsidRDefault="001057AD" w:rsidP="00143F0F">
            <w:pPr>
              <w:jc w:val="both"/>
              <w:rPr>
                <w:kern w:val="2"/>
                <w:sz w:val="28"/>
                <w:szCs w:val="28"/>
                <w:lang w:eastAsia="ru-RU"/>
              </w:rPr>
            </w:pPr>
            <w:r w:rsidRPr="00A31F56">
              <w:rPr>
                <w:sz w:val="28"/>
                <w:szCs w:val="28"/>
                <w:lang w:eastAsia="ru-RU"/>
              </w:rPr>
              <w:t xml:space="preserve">Строение растения: корень, стебель, листья, цветы. Условия, необходимые для роста и развития растений: свет, тепло, вода, почва. Составление учащимися схемы «Строение растения».  </w:t>
            </w:r>
          </w:p>
        </w:tc>
      </w:tr>
      <w:tr w:rsidR="001057AD" w:rsidRPr="00A31F56" w:rsidTr="00143F0F">
        <w:trPr>
          <w:trHeight w:val="515"/>
        </w:trPr>
        <w:tc>
          <w:tcPr>
            <w:tcW w:w="568" w:type="dxa"/>
          </w:tcPr>
          <w:p w:rsidR="001057AD" w:rsidRPr="00A31F56" w:rsidRDefault="001057AD" w:rsidP="00143F0F">
            <w:pPr>
              <w:jc w:val="both"/>
              <w:rPr>
                <w:kern w:val="2"/>
                <w:sz w:val="28"/>
                <w:szCs w:val="28"/>
                <w:lang w:eastAsia="ru-RU"/>
              </w:rPr>
            </w:pPr>
            <w:r w:rsidRPr="00A31F56">
              <w:rPr>
                <w:sz w:val="28"/>
                <w:szCs w:val="28"/>
                <w:lang w:eastAsia="ru-RU"/>
              </w:rPr>
              <w:t>27</w:t>
            </w:r>
          </w:p>
        </w:tc>
        <w:tc>
          <w:tcPr>
            <w:tcW w:w="1478" w:type="dxa"/>
          </w:tcPr>
          <w:p w:rsidR="001057AD" w:rsidRPr="00A31F56" w:rsidRDefault="001057AD" w:rsidP="00143F0F">
            <w:pPr>
              <w:jc w:val="both"/>
              <w:rPr>
                <w:bCs/>
                <w:kern w:val="2"/>
                <w:sz w:val="28"/>
                <w:szCs w:val="28"/>
              </w:rPr>
            </w:pPr>
            <w:r>
              <w:rPr>
                <w:bCs/>
                <w:kern w:val="2"/>
                <w:sz w:val="28"/>
                <w:szCs w:val="28"/>
              </w:rPr>
              <w:t>10.12.19</w:t>
            </w:r>
          </w:p>
        </w:tc>
        <w:tc>
          <w:tcPr>
            <w:tcW w:w="1440" w:type="dxa"/>
          </w:tcPr>
          <w:p w:rsidR="001057AD" w:rsidRPr="00A31F56" w:rsidRDefault="001057AD" w:rsidP="00143F0F">
            <w:pPr>
              <w:jc w:val="both"/>
              <w:rPr>
                <w:bCs/>
                <w:kern w:val="2"/>
                <w:sz w:val="28"/>
                <w:szCs w:val="28"/>
              </w:rPr>
            </w:pPr>
          </w:p>
        </w:tc>
        <w:tc>
          <w:tcPr>
            <w:tcW w:w="1625" w:type="dxa"/>
          </w:tcPr>
          <w:p w:rsidR="001057AD" w:rsidRPr="00DA4A43" w:rsidRDefault="001057AD" w:rsidP="00143F0F">
            <w:r w:rsidRPr="00DA4A43">
              <w:rPr>
                <w:bCs/>
                <w:sz w:val="28"/>
                <w:szCs w:val="28"/>
                <w:lang w:eastAsia="ru-RU"/>
              </w:rPr>
              <w:t xml:space="preserve">Многообразие растительного мира </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4021" w:type="dxa"/>
          </w:tcPr>
          <w:p w:rsidR="001057AD" w:rsidRPr="00A31F56" w:rsidRDefault="001057AD" w:rsidP="00143F0F">
            <w:pPr>
              <w:jc w:val="both"/>
              <w:rPr>
                <w:kern w:val="2"/>
                <w:sz w:val="28"/>
                <w:szCs w:val="28"/>
              </w:rPr>
            </w:pPr>
            <w:r w:rsidRPr="00A31F56">
              <w:rPr>
                <w:sz w:val="28"/>
                <w:szCs w:val="28"/>
                <w:lang w:eastAsia="ru-RU"/>
              </w:rPr>
              <w:t>Экологические игры «Как ты поступишь в том или другом случае в природе?».</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28</w:t>
            </w:r>
          </w:p>
        </w:tc>
        <w:tc>
          <w:tcPr>
            <w:tcW w:w="1478" w:type="dxa"/>
          </w:tcPr>
          <w:p w:rsidR="001057AD" w:rsidRPr="00A31F56" w:rsidRDefault="001057AD" w:rsidP="00143F0F">
            <w:pPr>
              <w:jc w:val="both"/>
              <w:rPr>
                <w:bCs/>
                <w:kern w:val="2"/>
                <w:sz w:val="28"/>
                <w:szCs w:val="28"/>
              </w:rPr>
            </w:pPr>
            <w:r>
              <w:rPr>
                <w:bCs/>
                <w:kern w:val="2"/>
                <w:sz w:val="28"/>
                <w:szCs w:val="28"/>
              </w:rPr>
              <w:t>12.12.19</w:t>
            </w:r>
          </w:p>
        </w:tc>
        <w:tc>
          <w:tcPr>
            <w:tcW w:w="1440" w:type="dxa"/>
          </w:tcPr>
          <w:p w:rsidR="001057AD" w:rsidRPr="00A31F56" w:rsidRDefault="001057AD" w:rsidP="00143F0F">
            <w:pPr>
              <w:jc w:val="both"/>
              <w:rPr>
                <w:bCs/>
                <w:kern w:val="2"/>
                <w:sz w:val="28"/>
                <w:szCs w:val="28"/>
              </w:rPr>
            </w:pPr>
          </w:p>
        </w:tc>
        <w:tc>
          <w:tcPr>
            <w:tcW w:w="1625" w:type="dxa"/>
          </w:tcPr>
          <w:p w:rsidR="001057AD" w:rsidRPr="00DA4A43" w:rsidRDefault="001057AD" w:rsidP="00143F0F">
            <w:r w:rsidRPr="00DA4A43">
              <w:rPr>
                <w:bCs/>
                <w:sz w:val="28"/>
                <w:szCs w:val="28"/>
                <w:lang w:eastAsia="ru-RU"/>
              </w:rPr>
              <w:t xml:space="preserve">Многообразие растительного мира </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4021" w:type="dxa"/>
          </w:tcPr>
          <w:p w:rsidR="001057AD" w:rsidRPr="00A31F56" w:rsidRDefault="001057AD" w:rsidP="00143F0F">
            <w:pPr>
              <w:jc w:val="both"/>
              <w:rPr>
                <w:kern w:val="2"/>
                <w:sz w:val="28"/>
                <w:szCs w:val="28"/>
                <w:lang w:eastAsia="ru-RU"/>
              </w:rPr>
            </w:pPr>
            <w:r w:rsidRPr="00A31F56">
              <w:rPr>
                <w:sz w:val="28"/>
                <w:szCs w:val="28"/>
                <w:lang w:eastAsia="ru-RU"/>
              </w:rPr>
              <w:t>Изготовление декораций из природного материала.</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29</w:t>
            </w:r>
          </w:p>
        </w:tc>
        <w:tc>
          <w:tcPr>
            <w:tcW w:w="1478" w:type="dxa"/>
          </w:tcPr>
          <w:p w:rsidR="001057AD" w:rsidRPr="00A31F56" w:rsidRDefault="001057AD" w:rsidP="00143F0F">
            <w:pPr>
              <w:jc w:val="both"/>
              <w:rPr>
                <w:bCs/>
                <w:kern w:val="2"/>
                <w:sz w:val="28"/>
                <w:szCs w:val="28"/>
              </w:rPr>
            </w:pPr>
            <w:r>
              <w:rPr>
                <w:bCs/>
                <w:kern w:val="2"/>
                <w:sz w:val="28"/>
                <w:szCs w:val="28"/>
              </w:rPr>
              <w:t>17.12.19</w:t>
            </w:r>
          </w:p>
        </w:tc>
        <w:tc>
          <w:tcPr>
            <w:tcW w:w="1440" w:type="dxa"/>
          </w:tcPr>
          <w:p w:rsidR="001057AD" w:rsidRPr="00A31F56" w:rsidRDefault="001057AD" w:rsidP="00143F0F">
            <w:pPr>
              <w:jc w:val="both"/>
              <w:rPr>
                <w:bCs/>
                <w:kern w:val="2"/>
                <w:sz w:val="28"/>
                <w:szCs w:val="28"/>
              </w:rPr>
            </w:pPr>
          </w:p>
        </w:tc>
        <w:tc>
          <w:tcPr>
            <w:tcW w:w="1625" w:type="dxa"/>
          </w:tcPr>
          <w:p w:rsidR="001057AD" w:rsidRPr="00DA4A43" w:rsidRDefault="001057AD" w:rsidP="00143F0F">
            <w:r w:rsidRPr="00DA4A43">
              <w:rPr>
                <w:bCs/>
                <w:sz w:val="28"/>
                <w:szCs w:val="28"/>
                <w:lang w:eastAsia="ru-RU"/>
              </w:rPr>
              <w:t xml:space="preserve">Многообразие растительного мира </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4021" w:type="dxa"/>
          </w:tcPr>
          <w:p w:rsidR="001057AD" w:rsidRPr="00A31F56" w:rsidRDefault="001057AD" w:rsidP="00143F0F">
            <w:pPr>
              <w:jc w:val="both"/>
              <w:rPr>
                <w:kern w:val="2"/>
                <w:sz w:val="28"/>
                <w:szCs w:val="28"/>
                <w:lang w:eastAsia="ru-RU"/>
              </w:rPr>
            </w:pPr>
            <w:r w:rsidRPr="00A31F56">
              <w:rPr>
                <w:sz w:val="28"/>
                <w:szCs w:val="28"/>
                <w:lang w:eastAsia="ru-RU"/>
              </w:rPr>
              <w:t>Сочиним экологическую сказку.</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30</w:t>
            </w:r>
          </w:p>
        </w:tc>
        <w:tc>
          <w:tcPr>
            <w:tcW w:w="1478" w:type="dxa"/>
          </w:tcPr>
          <w:p w:rsidR="001057AD" w:rsidRPr="00A31F56" w:rsidRDefault="001057AD" w:rsidP="00143F0F">
            <w:pPr>
              <w:jc w:val="both"/>
              <w:rPr>
                <w:bCs/>
                <w:kern w:val="2"/>
                <w:sz w:val="28"/>
                <w:szCs w:val="28"/>
              </w:rPr>
            </w:pPr>
            <w:r>
              <w:rPr>
                <w:bCs/>
                <w:kern w:val="2"/>
                <w:sz w:val="28"/>
                <w:szCs w:val="28"/>
              </w:rPr>
              <w:t>19.12.19</w:t>
            </w:r>
          </w:p>
        </w:tc>
        <w:tc>
          <w:tcPr>
            <w:tcW w:w="1440" w:type="dxa"/>
          </w:tcPr>
          <w:p w:rsidR="001057AD" w:rsidRPr="00A31F56" w:rsidRDefault="001057AD" w:rsidP="00143F0F">
            <w:pPr>
              <w:jc w:val="both"/>
              <w:rPr>
                <w:bCs/>
                <w:kern w:val="2"/>
                <w:sz w:val="28"/>
                <w:szCs w:val="28"/>
              </w:rPr>
            </w:pPr>
          </w:p>
        </w:tc>
        <w:tc>
          <w:tcPr>
            <w:tcW w:w="1625" w:type="dxa"/>
          </w:tcPr>
          <w:p w:rsidR="001057AD" w:rsidRPr="00DA4A43" w:rsidRDefault="001057AD" w:rsidP="00143F0F">
            <w:r w:rsidRPr="00DA4A43">
              <w:rPr>
                <w:bCs/>
                <w:sz w:val="28"/>
                <w:szCs w:val="28"/>
                <w:lang w:eastAsia="ru-RU"/>
              </w:rPr>
              <w:t xml:space="preserve">Многообразие растительного мира </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4021" w:type="dxa"/>
          </w:tcPr>
          <w:p w:rsidR="001057AD" w:rsidRPr="00A31F56" w:rsidRDefault="001057AD" w:rsidP="00143F0F">
            <w:pPr>
              <w:jc w:val="both"/>
              <w:rPr>
                <w:kern w:val="2"/>
                <w:sz w:val="28"/>
                <w:szCs w:val="28"/>
                <w:lang w:eastAsia="ru-RU"/>
              </w:rPr>
            </w:pPr>
            <w:r w:rsidRPr="00A31F56">
              <w:rPr>
                <w:sz w:val="28"/>
                <w:szCs w:val="28"/>
                <w:lang w:eastAsia="ru-RU"/>
              </w:rPr>
              <w:t>Значение мхов и папоротников в природе и для человека.</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31</w:t>
            </w:r>
          </w:p>
        </w:tc>
        <w:tc>
          <w:tcPr>
            <w:tcW w:w="1478" w:type="dxa"/>
          </w:tcPr>
          <w:p w:rsidR="001057AD" w:rsidRPr="00A31F56" w:rsidRDefault="001057AD" w:rsidP="00143F0F">
            <w:pPr>
              <w:jc w:val="both"/>
              <w:rPr>
                <w:bCs/>
                <w:kern w:val="2"/>
                <w:sz w:val="28"/>
                <w:szCs w:val="28"/>
              </w:rPr>
            </w:pPr>
            <w:r>
              <w:rPr>
                <w:bCs/>
                <w:kern w:val="2"/>
                <w:sz w:val="28"/>
                <w:szCs w:val="28"/>
              </w:rPr>
              <w:t>24.12.19</w:t>
            </w:r>
          </w:p>
        </w:tc>
        <w:tc>
          <w:tcPr>
            <w:tcW w:w="1440" w:type="dxa"/>
          </w:tcPr>
          <w:p w:rsidR="001057AD" w:rsidRPr="00A31F56" w:rsidRDefault="001057AD" w:rsidP="00143F0F">
            <w:pPr>
              <w:jc w:val="both"/>
              <w:rPr>
                <w:bCs/>
                <w:kern w:val="2"/>
                <w:sz w:val="28"/>
                <w:szCs w:val="28"/>
              </w:rPr>
            </w:pPr>
          </w:p>
        </w:tc>
        <w:tc>
          <w:tcPr>
            <w:tcW w:w="1625" w:type="dxa"/>
          </w:tcPr>
          <w:p w:rsidR="001057AD" w:rsidRPr="00DA4A43" w:rsidRDefault="001057AD" w:rsidP="00143F0F">
            <w:r w:rsidRPr="00DA4A43">
              <w:rPr>
                <w:bCs/>
                <w:sz w:val="28"/>
                <w:szCs w:val="28"/>
                <w:lang w:eastAsia="ru-RU"/>
              </w:rPr>
              <w:t xml:space="preserve">Многообразие растительного мира </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4021" w:type="dxa"/>
          </w:tcPr>
          <w:p w:rsidR="001057AD" w:rsidRPr="00A31F56" w:rsidRDefault="001057AD" w:rsidP="00143F0F">
            <w:pPr>
              <w:jc w:val="both"/>
              <w:rPr>
                <w:kern w:val="2"/>
                <w:sz w:val="28"/>
                <w:szCs w:val="28"/>
                <w:lang w:eastAsia="ru-RU"/>
              </w:rPr>
            </w:pPr>
            <w:r w:rsidRPr="00A31F56">
              <w:rPr>
                <w:sz w:val="28"/>
                <w:szCs w:val="28"/>
                <w:lang w:eastAsia="ru-RU"/>
              </w:rPr>
              <w:t>Рисуем цветы.</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32.</w:t>
            </w:r>
          </w:p>
        </w:tc>
        <w:tc>
          <w:tcPr>
            <w:tcW w:w="1478" w:type="dxa"/>
          </w:tcPr>
          <w:p w:rsidR="001057AD" w:rsidRPr="00A31F56" w:rsidRDefault="001057AD" w:rsidP="00143F0F">
            <w:pPr>
              <w:jc w:val="both"/>
              <w:rPr>
                <w:bCs/>
                <w:kern w:val="2"/>
                <w:sz w:val="28"/>
                <w:szCs w:val="28"/>
              </w:rPr>
            </w:pPr>
            <w:r>
              <w:rPr>
                <w:bCs/>
                <w:kern w:val="2"/>
                <w:sz w:val="28"/>
                <w:szCs w:val="28"/>
              </w:rPr>
              <w:t>26.12.19</w:t>
            </w:r>
          </w:p>
        </w:tc>
        <w:tc>
          <w:tcPr>
            <w:tcW w:w="1440" w:type="dxa"/>
          </w:tcPr>
          <w:p w:rsidR="001057AD" w:rsidRPr="00A31F56" w:rsidRDefault="001057AD" w:rsidP="00143F0F">
            <w:pPr>
              <w:jc w:val="both"/>
              <w:rPr>
                <w:bCs/>
                <w:kern w:val="2"/>
                <w:sz w:val="28"/>
                <w:szCs w:val="28"/>
              </w:rPr>
            </w:pPr>
          </w:p>
        </w:tc>
        <w:tc>
          <w:tcPr>
            <w:tcW w:w="1625" w:type="dxa"/>
          </w:tcPr>
          <w:p w:rsidR="001057AD" w:rsidRPr="00A31F56" w:rsidRDefault="001057AD" w:rsidP="00143F0F">
            <w:pPr>
              <w:jc w:val="both"/>
              <w:rPr>
                <w:kern w:val="2"/>
                <w:sz w:val="28"/>
                <w:szCs w:val="28"/>
                <w:lang w:eastAsia="ru-RU"/>
              </w:rPr>
            </w:pPr>
            <w:r w:rsidRPr="00A31F56">
              <w:rPr>
                <w:sz w:val="28"/>
                <w:szCs w:val="28"/>
                <w:lang w:eastAsia="ru-RU"/>
              </w:rPr>
              <w:t>Редкие и исчезающ</w:t>
            </w:r>
            <w:r w:rsidR="00753EF9">
              <w:rPr>
                <w:sz w:val="28"/>
                <w:szCs w:val="28"/>
                <w:lang w:eastAsia="ru-RU"/>
              </w:rPr>
              <w:t>ие виды растений Липецкого края</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4021" w:type="dxa"/>
          </w:tcPr>
          <w:p w:rsidR="001057AD" w:rsidRPr="00A31F56" w:rsidRDefault="001057AD" w:rsidP="00143F0F">
            <w:pPr>
              <w:jc w:val="both"/>
              <w:rPr>
                <w:kern w:val="2"/>
                <w:sz w:val="28"/>
                <w:szCs w:val="28"/>
                <w:lang w:eastAsia="ru-RU"/>
              </w:rPr>
            </w:pPr>
            <w:r>
              <w:rPr>
                <w:sz w:val="28"/>
                <w:szCs w:val="28"/>
                <w:lang w:eastAsia="ru-RU"/>
              </w:rPr>
              <w:t>Рассказ о р</w:t>
            </w:r>
            <w:r w:rsidRPr="00A31F56">
              <w:rPr>
                <w:sz w:val="28"/>
                <w:szCs w:val="28"/>
                <w:lang w:eastAsia="ru-RU"/>
              </w:rPr>
              <w:t>едки</w:t>
            </w:r>
            <w:r>
              <w:rPr>
                <w:sz w:val="28"/>
                <w:szCs w:val="28"/>
                <w:lang w:eastAsia="ru-RU"/>
              </w:rPr>
              <w:t>х</w:t>
            </w:r>
            <w:r w:rsidRPr="00A31F56">
              <w:rPr>
                <w:sz w:val="28"/>
                <w:szCs w:val="28"/>
                <w:lang w:eastAsia="ru-RU"/>
              </w:rPr>
              <w:t xml:space="preserve"> и исчезающи</w:t>
            </w:r>
            <w:r>
              <w:rPr>
                <w:sz w:val="28"/>
                <w:szCs w:val="28"/>
                <w:lang w:eastAsia="ru-RU"/>
              </w:rPr>
              <w:t>х</w:t>
            </w:r>
            <w:r w:rsidRPr="00A31F56">
              <w:rPr>
                <w:sz w:val="28"/>
                <w:szCs w:val="28"/>
                <w:lang w:eastAsia="ru-RU"/>
              </w:rPr>
              <w:t xml:space="preserve"> вид</w:t>
            </w:r>
            <w:r>
              <w:rPr>
                <w:sz w:val="28"/>
                <w:szCs w:val="28"/>
                <w:lang w:eastAsia="ru-RU"/>
              </w:rPr>
              <w:t>ах</w:t>
            </w:r>
            <w:r w:rsidRPr="00A31F56">
              <w:rPr>
                <w:sz w:val="28"/>
                <w:szCs w:val="28"/>
                <w:lang w:eastAsia="ru-RU"/>
              </w:rPr>
              <w:t xml:space="preserve"> растений Липецкого края.</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lastRenderedPageBreak/>
              <w:t>33</w:t>
            </w:r>
          </w:p>
        </w:tc>
        <w:tc>
          <w:tcPr>
            <w:tcW w:w="1478" w:type="dxa"/>
          </w:tcPr>
          <w:p w:rsidR="001057AD" w:rsidRPr="00A31F56" w:rsidRDefault="001057AD" w:rsidP="00143F0F">
            <w:pPr>
              <w:jc w:val="both"/>
              <w:rPr>
                <w:bCs/>
                <w:kern w:val="2"/>
                <w:sz w:val="28"/>
                <w:szCs w:val="28"/>
              </w:rPr>
            </w:pPr>
            <w:r>
              <w:rPr>
                <w:bCs/>
                <w:kern w:val="2"/>
                <w:sz w:val="28"/>
                <w:szCs w:val="28"/>
              </w:rPr>
              <w:t>31.12.19</w:t>
            </w:r>
          </w:p>
        </w:tc>
        <w:tc>
          <w:tcPr>
            <w:tcW w:w="1440" w:type="dxa"/>
          </w:tcPr>
          <w:p w:rsidR="001057AD" w:rsidRPr="00A31F56" w:rsidRDefault="001057AD" w:rsidP="00143F0F">
            <w:pPr>
              <w:jc w:val="both"/>
              <w:rPr>
                <w:bCs/>
                <w:kern w:val="2"/>
                <w:sz w:val="28"/>
                <w:szCs w:val="28"/>
              </w:rPr>
            </w:pPr>
          </w:p>
        </w:tc>
        <w:tc>
          <w:tcPr>
            <w:tcW w:w="1625" w:type="dxa"/>
          </w:tcPr>
          <w:p w:rsidR="001057AD" w:rsidRPr="00A31F56" w:rsidRDefault="001057AD" w:rsidP="00143F0F">
            <w:pPr>
              <w:jc w:val="both"/>
              <w:rPr>
                <w:kern w:val="2"/>
                <w:sz w:val="28"/>
                <w:szCs w:val="28"/>
                <w:lang w:eastAsia="ru-RU"/>
              </w:rPr>
            </w:pPr>
            <w:r w:rsidRPr="00A31F56">
              <w:rPr>
                <w:sz w:val="28"/>
                <w:szCs w:val="28"/>
                <w:lang w:eastAsia="ru-RU"/>
              </w:rPr>
              <w:t>Редкие и исчезающие виды растений</w:t>
            </w:r>
            <w:r w:rsidR="00753EF9">
              <w:rPr>
                <w:sz w:val="28"/>
                <w:szCs w:val="28"/>
                <w:lang w:eastAsia="ru-RU"/>
              </w:rPr>
              <w:t xml:space="preserve"> Липецкого края</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4021" w:type="dxa"/>
          </w:tcPr>
          <w:p w:rsidR="001057AD" w:rsidRPr="00A31F56" w:rsidRDefault="001057AD" w:rsidP="00143F0F">
            <w:pPr>
              <w:jc w:val="both"/>
              <w:rPr>
                <w:kern w:val="2"/>
                <w:sz w:val="28"/>
                <w:szCs w:val="28"/>
                <w:lang w:eastAsia="ru-RU"/>
              </w:rPr>
            </w:pPr>
            <w:r w:rsidRPr="00A31F56">
              <w:rPr>
                <w:sz w:val="28"/>
                <w:szCs w:val="28"/>
                <w:lang w:eastAsia="ru-RU"/>
              </w:rPr>
              <w:t>Выступления учащихся о редких и исчезающих растениях родного края</w:t>
            </w:r>
            <w:r w:rsidR="00753EF9">
              <w:rPr>
                <w:sz w:val="28"/>
                <w:szCs w:val="28"/>
                <w:lang w:eastAsia="ru-RU"/>
              </w:rPr>
              <w:t>.</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34</w:t>
            </w:r>
          </w:p>
        </w:tc>
        <w:tc>
          <w:tcPr>
            <w:tcW w:w="1478" w:type="dxa"/>
          </w:tcPr>
          <w:p w:rsidR="001057AD" w:rsidRPr="00A31F56" w:rsidRDefault="001057AD" w:rsidP="00143F0F">
            <w:pPr>
              <w:jc w:val="both"/>
              <w:rPr>
                <w:bCs/>
                <w:kern w:val="2"/>
                <w:sz w:val="28"/>
                <w:szCs w:val="28"/>
              </w:rPr>
            </w:pPr>
            <w:r>
              <w:rPr>
                <w:bCs/>
                <w:kern w:val="2"/>
                <w:sz w:val="28"/>
                <w:szCs w:val="28"/>
              </w:rPr>
              <w:t>09.01.20</w:t>
            </w:r>
          </w:p>
        </w:tc>
        <w:tc>
          <w:tcPr>
            <w:tcW w:w="1440" w:type="dxa"/>
          </w:tcPr>
          <w:p w:rsidR="001057AD" w:rsidRPr="00A31F56" w:rsidRDefault="001057AD" w:rsidP="00143F0F">
            <w:pPr>
              <w:jc w:val="both"/>
              <w:rPr>
                <w:bCs/>
                <w:kern w:val="2"/>
                <w:sz w:val="28"/>
                <w:szCs w:val="28"/>
              </w:rPr>
            </w:pPr>
          </w:p>
        </w:tc>
        <w:tc>
          <w:tcPr>
            <w:tcW w:w="1625" w:type="dxa"/>
          </w:tcPr>
          <w:p w:rsidR="001057AD" w:rsidRPr="006B41B3" w:rsidRDefault="001057AD" w:rsidP="00143F0F">
            <w:r w:rsidRPr="006B41B3">
              <w:rPr>
                <w:bCs/>
                <w:sz w:val="28"/>
                <w:szCs w:val="28"/>
                <w:lang w:eastAsia="ru-RU"/>
              </w:rPr>
              <w:t xml:space="preserve">Многообразие животного мира </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4021" w:type="dxa"/>
          </w:tcPr>
          <w:p w:rsidR="001057AD" w:rsidRPr="00A31F56" w:rsidRDefault="001057AD" w:rsidP="00143F0F">
            <w:pPr>
              <w:jc w:val="both"/>
              <w:rPr>
                <w:kern w:val="2"/>
                <w:sz w:val="28"/>
                <w:szCs w:val="28"/>
                <w:lang w:eastAsia="ru-RU"/>
              </w:rPr>
            </w:pPr>
            <w:r w:rsidRPr="00A31F56">
              <w:rPr>
                <w:sz w:val="28"/>
                <w:szCs w:val="28"/>
                <w:lang w:eastAsia="ru-RU"/>
              </w:rPr>
              <w:t>Обзор животного мира. Значение животных в природе и жизни человека. Знакомство с животным миром.  Закон об охране животных.</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35</w:t>
            </w:r>
          </w:p>
        </w:tc>
        <w:tc>
          <w:tcPr>
            <w:tcW w:w="1478" w:type="dxa"/>
          </w:tcPr>
          <w:p w:rsidR="001057AD" w:rsidRPr="00A31F56" w:rsidRDefault="001057AD" w:rsidP="00143F0F">
            <w:pPr>
              <w:jc w:val="both"/>
              <w:rPr>
                <w:bCs/>
                <w:kern w:val="2"/>
                <w:sz w:val="28"/>
                <w:szCs w:val="28"/>
              </w:rPr>
            </w:pPr>
            <w:r>
              <w:rPr>
                <w:bCs/>
                <w:kern w:val="2"/>
                <w:sz w:val="28"/>
                <w:szCs w:val="28"/>
              </w:rPr>
              <w:t>14.01.20</w:t>
            </w:r>
          </w:p>
        </w:tc>
        <w:tc>
          <w:tcPr>
            <w:tcW w:w="1440" w:type="dxa"/>
          </w:tcPr>
          <w:p w:rsidR="001057AD" w:rsidRPr="00A31F56" w:rsidRDefault="001057AD" w:rsidP="00143F0F">
            <w:pPr>
              <w:jc w:val="both"/>
              <w:rPr>
                <w:bCs/>
                <w:kern w:val="2"/>
                <w:sz w:val="28"/>
                <w:szCs w:val="28"/>
              </w:rPr>
            </w:pPr>
          </w:p>
        </w:tc>
        <w:tc>
          <w:tcPr>
            <w:tcW w:w="1625" w:type="dxa"/>
          </w:tcPr>
          <w:p w:rsidR="001057AD" w:rsidRPr="006B41B3" w:rsidRDefault="001057AD" w:rsidP="00143F0F">
            <w:r w:rsidRPr="006B41B3">
              <w:rPr>
                <w:bCs/>
                <w:sz w:val="28"/>
                <w:szCs w:val="28"/>
                <w:lang w:eastAsia="ru-RU"/>
              </w:rPr>
              <w:t xml:space="preserve">Многообразие животного мира </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4021" w:type="dxa"/>
          </w:tcPr>
          <w:p w:rsidR="001057AD" w:rsidRPr="00A31F56" w:rsidRDefault="001057AD" w:rsidP="00143F0F">
            <w:pPr>
              <w:jc w:val="both"/>
              <w:rPr>
                <w:kern w:val="2"/>
                <w:sz w:val="28"/>
                <w:szCs w:val="28"/>
                <w:lang w:eastAsia="ru-RU"/>
              </w:rPr>
            </w:pPr>
            <w:r w:rsidRPr="00A31F56">
              <w:rPr>
                <w:sz w:val="28"/>
                <w:szCs w:val="28"/>
                <w:lang w:eastAsia="ru-RU"/>
              </w:rPr>
              <w:t>Многообразие животных и их связь со средой обитания. Бурундуки, кролики, хомяки и белки. Водные животные.</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36</w:t>
            </w:r>
          </w:p>
        </w:tc>
        <w:tc>
          <w:tcPr>
            <w:tcW w:w="1478" w:type="dxa"/>
          </w:tcPr>
          <w:p w:rsidR="001057AD" w:rsidRPr="00A31F56" w:rsidRDefault="001057AD" w:rsidP="00143F0F">
            <w:pPr>
              <w:jc w:val="both"/>
              <w:rPr>
                <w:bCs/>
                <w:kern w:val="2"/>
                <w:sz w:val="28"/>
                <w:szCs w:val="28"/>
              </w:rPr>
            </w:pPr>
            <w:r>
              <w:rPr>
                <w:bCs/>
                <w:kern w:val="2"/>
                <w:sz w:val="28"/>
                <w:szCs w:val="28"/>
              </w:rPr>
              <w:t>16.01.20</w:t>
            </w:r>
          </w:p>
        </w:tc>
        <w:tc>
          <w:tcPr>
            <w:tcW w:w="1440" w:type="dxa"/>
          </w:tcPr>
          <w:p w:rsidR="001057AD" w:rsidRPr="00A31F56" w:rsidRDefault="001057AD" w:rsidP="00143F0F">
            <w:pPr>
              <w:jc w:val="both"/>
              <w:rPr>
                <w:bCs/>
                <w:kern w:val="2"/>
                <w:sz w:val="28"/>
                <w:szCs w:val="28"/>
              </w:rPr>
            </w:pPr>
          </w:p>
        </w:tc>
        <w:tc>
          <w:tcPr>
            <w:tcW w:w="1625" w:type="dxa"/>
          </w:tcPr>
          <w:p w:rsidR="001057AD" w:rsidRPr="006B41B3" w:rsidRDefault="001057AD" w:rsidP="00143F0F">
            <w:r w:rsidRPr="006B41B3">
              <w:rPr>
                <w:bCs/>
                <w:sz w:val="28"/>
                <w:szCs w:val="28"/>
                <w:lang w:eastAsia="ru-RU"/>
              </w:rPr>
              <w:t xml:space="preserve">Многообразие животного мира </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4021" w:type="dxa"/>
          </w:tcPr>
          <w:p w:rsidR="001057AD" w:rsidRPr="00A31F56" w:rsidRDefault="001057AD" w:rsidP="00143F0F">
            <w:pPr>
              <w:jc w:val="both"/>
              <w:rPr>
                <w:kern w:val="2"/>
                <w:sz w:val="28"/>
                <w:szCs w:val="28"/>
                <w:lang w:eastAsia="ru-RU"/>
              </w:rPr>
            </w:pPr>
            <w:r w:rsidRPr="00A31F56">
              <w:rPr>
                <w:sz w:val="28"/>
                <w:szCs w:val="28"/>
                <w:lang w:eastAsia="ru-RU"/>
              </w:rPr>
              <w:t>Водные животные.</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37</w:t>
            </w:r>
          </w:p>
        </w:tc>
        <w:tc>
          <w:tcPr>
            <w:tcW w:w="1478" w:type="dxa"/>
          </w:tcPr>
          <w:p w:rsidR="001057AD" w:rsidRPr="00A31F56" w:rsidRDefault="001057AD" w:rsidP="00143F0F">
            <w:pPr>
              <w:jc w:val="both"/>
              <w:rPr>
                <w:bCs/>
                <w:kern w:val="2"/>
                <w:sz w:val="28"/>
                <w:szCs w:val="28"/>
              </w:rPr>
            </w:pPr>
            <w:r>
              <w:rPr>
                <w:bCs/>
                <w:kern w:val="2"/>
                <w:sz w:val="28"/>
                <w:szCs w:val="28"/>
              </w:rPr>
              <w:t>21.01.20</w:t>
            </w:r>
          </w:p>
        </w:tc>
        <w:tc>
          <w:tcPr>
            <w:tcW w:w="1440" w:type="dxa"/>
          </w:tcPr>
          <w:p w:rsidR="001057AD" w:rsidRPr="00A31F56" w:rsidRDefault="001057AD" w:rsidP="00143F0F">
            <w:pPr>
              <w:jc w:val="both"/>
              <w:rPr>
                <w:bCs/>
                <w:kern w:val="2"/>
                <w:sz w:val="28"/>
                <w:szCs w:val="28"/>
              </w:rPr>
            </w:pPr>
          </w:p>
        </w:tc>
        <w:tc>
          <w:tcPr>
            <w:tcW w:w="1625" w:type="dxa"/>
          </w:tcPr>
          <w:p w:rsidR="001057AD" w:rsidRPr="006B41B3" w:rsidRDefault="001057AD" w:rsidP="00143F0F">
            <w:r w:rsidRPr="006B41B3">
              <w:rPr>
                <w:bCs/>
                <w:sz w:val="28"/>
                <w:szCs w:val="28"/>
                <w:lang w:eastAsia="ru-RU"/>
              </w:rPr>
              <w:t xml:space="preserve">Многообразие животного мира </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4021" w:type="dxa"/>
          </w:tcPr>
          <w:p w:rsidR="001057AD" w:rsidRPr="00A31F56" w:rsidRDefault="001057AD" w:rsidP="00143F0F">
            <w:pPr>
              <w:jc w:val="both"/>
              <w:rPr>
                <w:kern w:val="2"/>
                <w:sz w:val="28"/>
                <w:szCs w:val="28"/>
                <w:lang w:eastAsia="ru-RU"/>
              </w:rPr>
            </w:pPr>
            <w:r w:rsidRPr="00A31F56">
              <w:rPr>
                <w:sz w:val="28"/>
                <w:szCs w:val="28"/>
                <w:lang w:eastAsia="ru-RU"/>
              </w:rPr>
              <w:t>Птицы</w:t>
            </w:r>
            <w:r>
              <w:rPr>
                <w:sz w:val="28"/>
                <w:szCs w:val="28"/>
                <w:lang w:eastAsia="ru-RU"/>
              </w:rPr>
              <w:t xml:space="preserve">. </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38</w:t>
            </w:r>
          </w:p>
        </w:tc>
        <w:tc>
          <w:tcPr>
            <w:tcW w:w="1478" w:type="dxa"/>
          </w:tcPr>
          <w:p w:rsidR="001057AD" w:rsidRPr="00A31F56" w:rsidRDefault="001057AD" w:rsidP="00143F0F">
            <w:pPr>
              <w:jc w:val="both"/>
              <w:rPr>
                <w:bCs/>
                <w:kern w:val="2"/>
                <w:sz w:val="28"/>
                <w:szCs w:val="28"/>
              </w:rPr>
            </w:pPr>
            <w:r>
              <w:rPr>
                <w:bCs/>
                <w:kern w:val="2"/>
                <w:sz w:val="28"/>
                <w:szCs w:val="28"/>
              </w:rPr>
              <w:t>23.01.20</w:t>
            </w:r>
          </w:p>
        </w:tc>
        <w:tc>
          <w:tcPr>
            <w:tcW w:w="1440" w:type="dxa"/>
          </w:tcPr>
          <w:p w:rsidR="001057AD" w:rsidRPr="00A31F56" w:rsidRDefault="001057AD" w:rsidP="00143F0F">
            <w:pPr>
              <w:jc w:val="both"/>
              <w:rPr>
                <w:bCs/>
                <w:kern w:val="2"/>
                <w:sz w:val="28"/>
                <w:szCs w:val="28"/>
              </w:rPr>
            </w:pPr>
          </w:p>
        </w:tc>
        <w:tc>
          <w:tcPr>
            <w:tcW w:w="1625" w:type="dxa"/>
          </w:tcPr>
          <w:p w:rsidR="001057AD" w:rsidRPr="006B41B3" w:rsidRDefault="001057AD" w:rsidP="00143F0F">
            <w:r w:rsidRPr="006B41B3">
              <w:rPr>
                <w:bCs/>
                <w:sz w:val="28"/>
                <w:szCs w:val="28"/>
                <w:lang w:eastAsia="ru-RU"/>
              </w:rPr>
              <w:t xml:space="preserve">Многообразие животного мира </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4021" w:type="dxa"/>
          </w:tcPr>
          <w:p w:rsidR="001057AD" w:rsidRPr="00A31F56" w:rsidRDefault="001057AD" w:rsidP="00143F0F">
            <w:pPr>
              <w:jc w:val="both"/>
              <w:rPr>
                <w:kern w:val="2"/>
                <w:sz w:val="28"/>
                <w:szCs w:val="28"/>
                <w:lang w:eastAsia="ru-RU"/>
              </w:rPr>
            </w:pPr>
            <w:r w:rsidRPr="00A31F56">
              <w:rPr>
                <w:sz w:val="28"/>
                <w:szCs w:val="28"/>
                <w:lang w:eastAsia="ru-RU"/>
              </w:rPr>
              <w:t xml:space="preserve">Как правильно ухаживать за домашним животным?   Как ухаживать за аквариумом?    </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39</w:t>
            </w:r>
          </w:p>
        </w:tc>
        <w:tc>
          <w:tcPr>
            <w:tcW w:w="1478" w:type="dxa"/>
          </w:tcPr>
          <w:p w:rsidR="001057AD" w:rsidRPr="00A31F56" w:rsidRDefault="001057AD" w:rsidP="00143F0F">
            <w:pPr>
              <w:jc w:val="both"/>
              <w:rPr>
                <w:bCs/>
                <w:kern w:val="2"/>
                <w:sz w:val="28"/>
                <w:szCs w:val="28"/>
              </w:rPr>
            </w:pPr>
            <w:r>
              <w:rPr>
                <w:bCs/>
                <w:kern w:val="2"/>
                <w:sz w:val="28"/>
                <w:szCs w:val="28"/>
              </w:rPr>
              <w:t>28.01.20</w:t>
            </w:r>
          </w:p>
        </w:tc>
        <w:tc>
          <w:tcPr>
            <w:tcW w:w="1440" w:type="dxa"/>
          </w:tcPr>
          <w:p w:rsidR="001057AD" w:rsidRPr="00A31F56" w:rsidRDefault="001057AD" w:rsidP="00143F0F">
            <w:pPr>
              <w:jc w:val="both"/>
              <w:rPr>
                <w:bCs/>
                <w:kern w:val="2"/>
                <w:sz w:val="28"/>
                <w:szCs w:val="28"/>
              </w:rPr>
            </w:pPr>
          </w:p>
        </w:tc>
        <w:tc>
          <w:tcPr>
            <w:tcW w:w="1625" w:type="dxa"/>
          </w:tcPr>
          <w:p w:rsidR="001057AD" w:rsidRPr="006B41B3" w:rsidRDefault="001057AD" w:rsidP="00143F0F">
            <w:r w:rsidRPr="006B41B3">
              <w:rPr>
                <w:bCs/>
                <w:sz w:val="28"/>
                <w:szCs w:val="28"/>
                <w:lang w:eastAsia="ru-RU"/>
              </w:rPr>
              <w:t xml:space="preserve">Многообразие животного мира </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4021" w:type="dxa"/>
          </w:tcPr>
          <w:p w:rsidR="001057AD" w:rsidRPr="00A31F56" w:rsidRDefault="001057AD" w:rsidP="00143F0F">
            <w:pPr>
              <w:jc w:val="both"/>
              <w:rPr>
                <w:kern w:val="2"/>
                <w:sz w:val="28"/>
                <w:szCs w:val="28"/>
                <w:lang w:eastAsia="ru-RU"/>
              </w:rPr>
            </w:pPr>
            <w:r w:rsidRPr="00A31F56">
              <w:rPr>
                <w:sz w:val="28"/>
                <w:szCs w:val="28"/>
                <w:lang w:eastAsia="ru-RU"/>
              </w:rPr>
              <w:t xml:space="preserve">Как правильно ухаживать за домашним животным?   Как ухаживать за аквариумом?    </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40</w:t>
            </w:r>
          </w:p>
        </w:tc>
        <w:tc>
          <w:tcPr>
            <w:tcW w:w="1478" w:type="dxa"/>
          </w:tcPr>
          <w:p w:rsidR="001057AD" w:rsidRPr="00A31F56" w:rsidRDefault="001057AD" w:rsidP="00143F0F">
            <w:pPr>
              <w:jc w:val="both"/>
              <w:rPr>
                <w:bCs/>
                <w:kern w:val="2"/>
                <w:sz w:val="28"/>
                <w:szCs w:val="28"/>
              </w:rPr>
            </w:pPr>
            <w:r>
              <w:rPr>
                <w:bCs/>
                <w:kern w:val="2"/>
                <w:sz w:val="28"/>
                <w:szCs w:val="28"/>
              </w:rPr>
              <w:t>30.01.20</w:t>
            </w:r>
          </w:p>
        </w:tc>
        <w:tc>
          <w:tcPr>
            <w:tcW w:w="1440" w:type="dxa"/>
          </w:tcPr>
          <w:p w:rsidR="001057AD" w:rsidRPr="00A31F56" w:rsidRDefault="001057AD" w:rsidP="00143F0F">
            <w:pPr>
              <w:jc w:val="both"/>
              <w:rPr>
                <w:bCs/>
                <w:kern w:val="2"/>
                <w:sz w:val="28"/>
                <w:szCs w:val="28"/>
              </w:rPr>
            </w:pPr>
          </w:p>
        </w:tc>
        <w:tc>
          <w:tcPr>
            <w:tcW w:w="1625" w:type="dxa"/>
          </w:tcPr>
          <w:p w:rsidR="001057AD" w:rsidRPr="006B41B3" w:rsidRDefault="001057AD" w:rsidP="00143F0F">
            <w:r>
              <w:rPr>
                <w:bCs/>
                <w:sz w:val="28"/>
                <w:szCs w:val="28"/>
                <w:lang w:eastAsia="ru-RU"/>
              </w:rPr>
              <w:t xml:space="preserve"> </w:t>
            </w:r>
            <w:r w:rsidRPr="00A31F56">
              <w:rPr>
                <w:sz w:val="28"/>
                <w:szCs w:val="28"/>
                <w:lang w:eastAsia="ru-RU"/>
              </w:rPr>
              <w:t>Изготовление  кормушек</w:t>
            </w:r>
            <w:r w:rsidRPr="006B41B3">
              <w:rPr>
                <w:bCs/>
                <w:sz w:val="28"/>
                <w:szCs w:val="28"/>
                <w:lang w:eastAsia="ru-RU"/>
              </w:rPr>
              <w:t xml:space="preserve"> </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4021" w:type="dxa"/>
          </w:tcPr>
          <w:p w:rsidR="001057AD" w:rsidRPr="00A31F56" w:rsidRDefault="001057AD" w:rsidP="00143F0F">
            <w:pPr>
              <w:jc w:val="both"/>
              <w:rPr>
                <w:kern w:val="2"/>
                <w:sz w:val="28"/>
                <w:szCs w:val="28"/>
                <w:lang w:eastAsia="ru-RU"/>
              </w:rPr>
            </w:pPr>
            <w:r w:rsidRPr="00A31F56">
              <w:rPr>
                <w:sz w:val="28"/>
                <w:szCs w:val="28"/>
                <w:lang w:eastAsia="ru-RU"/>
              </w:rPr>
              <w:t>Изготовление и развешивание кормушек для зимующих птиц.</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41</w:t>
            </w:r>
          </w:p>
        </w:tc>
        <w:tc>
          <w:tcPr>
            <w:tcW w:w="1478" w:type="dxa"/>
          </w:tcPr>
          <w:p w:rsidR="001057AD" w:rsidRPr="00A31F56" w:rsidRDefault="001057AD" w:rsidP="00143F0F">
            <w:pPr>
              <w:jc w:val="both"/>
              <w:rPr>
                <w:bCs/>
                <w:kern w:val="2"/>
                <w:sz w:val="28"/>
                <w:szCs w:val="28"/>
              </w:rPr>
            </w:pPr>
            <w:r>
              <w:rPr>
                <w:bCs/>
                <w:kern w:val="2"/>
                <w:sz w:val="28"/>
                <w:szCs w:val="28"/>
              </w:rPr>
              <w:t>04.02.20</w:t>
            </w:r>
          </w:p>
        </w:tc>
        <w:tc>
          <w:tcPr>
            <w:tcW w:w="1440" w:type="dxa"/>
          </w:tcPr>
          <w:p w:rsidR="001057AD" w:rsidRPr="00A31F56" w:rsidRDefault="001057AD" w:rsidP="00143F0F">
            <w:pPr>
              <w:jc w:val="both"/>
              <w:rPr>
                <w:bCs/>
                <w:kern w:val="2"/>
                <w:sz w:val="28"/>
                <w:szCs w:val="28"/>
              </w:rPr>
            </w:pPr>
          </w:p>
        </w:tc>
        <w:tc>
          <w:tcPr>
            <w:tcW w:w="1625" w:type="dxa"/>
          </w:tcPr>
          <w:p w:rsidR="001057AD" w:rsidRPr="006B41B3" w:rsidRDefault="001057AD" w:rsidP="00143F0F">
            <w:r w:rsidRPr="006B41B3">
              <w:rPr>
                <w:bCs/>
                <w:sz w:val="28"/>
                <w:szCs w:val="28"/>
                <w:lang w:eastAsia="ru-RU"/>
              </w:rPr>
              <w:t xml:space="preserve">Многообразие животного мира </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4021" w:type="dxa"/>
          </w:tcPr>
          <w:p w:rsidR="001057AD" w:rsidRPr="00A31F56" w:rsidRDefault="001057AD" w:rsidP="00143F0F">
            <w:pPr>
              <w:jc w:val="both"/>
              <w:rPr>
                <w:kern w:val="2"/>
                <w:sz w:val="28"/>
                <w:szCs w:val="28"/>
                <w:lang w:eastAsia="ru-RU"/>
              </w:rPr>
            </w:pPr>
            <w:r w:rsidRPr="00A31F56">
              <w:rPr>
                <w:sz w:val="28"/>
                <w:szCs w:val="28"/>
                <w:lang w:eastAsia="ru-RU"/>
              </w:rPr>
              <w:t>Прогулка в лесопарковую зону района «Изменения в жизни растений и животных в зимний период».</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42</w:t>
            </w:r>
          </w:p>
        </w:tc>
        <w:tc>
          <w:tcPr>
            <w:tcW w:w="1478" w:type="dxa"/>
          </w:tcPr>
          <w:p w:rsidR="001057AD" w:rsidRPr="00A31F56" w:rsidRDefault="001057AD" w:rsidP="00143F0F">
            <w:pPr>
              <w:jc w:val="both"/>
              <w:rPr>
                <w:bCs/>
                <w:kern w:val="2"/>
                <w:sz w:val="28"/>
                <w:szCs w:val="28"/>
              </w:rPr>
            </w:pPr>
            <w:r>
              <w:rPr>
                <w:bCs/>
                <w:kern w:val="2"/>
                <w:sz w:val="28"/>
                <w:szCs w:val="28"/>
              </w:rPr>
              <w:t>06.02.20</w:t>
            </w:r>
          </w:p>
        </w:tc>
        <w:tc>
          <w:tcPr>
            <w:tcW w:w="1440" w:type="dxa"/>
          </w:tcPr>
          <w:p w:rsidR="001057AD" w:rsidRPr="00A31F56" w:rsidRDefault="001057AD" w:rsidP="00143F0F">
            <w:pPr>
              <w:jc w:val="both"/>
              <w:rPr>
                <w:bCs/>
                <w:kern w:val="2"/>
                <w:sz w:val="28"/>
                <w:szCs w:val="28"/>
              </w:rPr>
            </w:pPr>
          </w:p>
        </w:tc>
        <w:tc>
          <w:tcPr>
            <w:tcW w:w="1625" w:type="dxa"/>
          </w:tcPr>
          <w:p w:rsidR="001057AD" w:rsidRPr="006B41B3" w:rsidRDefault="001057AD" w:rsidP="00143F0F">
            <w:r w:rsidRPr="006B41B3">
              <w:rPr>
                <w:bCs/>
                <w:sz w:val="28"/>
                <w:szCs w:val="28"/>
                <w:lang w:eastAsia="ru-RU"/>
              </w:rPr>
              <w:t xml:space="preserve">Многообразие животного мира </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4021" w:type="dxa"/>
          </w:tcPr>
          <w:p w:rsidR="001057AD" w:rsidRPr="00A31F56" w:rsidRDefault="001057AD" w:rsidP="00143F0F">
            <w:pPr>
              <w:jc w:val="both"/>
              <w:rPr>
                <w:kern w:val="2"/>
                <w:sz w:val="28"/>
                <w:szCs w:val="28"/>
                <w:lang w:eastAsia="ru-RU"/>
              </w:rPr>
            </w:pPr>
            <w:r w:rsidRPr="00A31F56">
              <w:rPr>
                <w:sz w:val="28"/>
                <w:szCs w:val="28"/>
                <w:lang w:eastAsia="ru-RU"/>
              </w:rPr>
              <w:t>Сочиним и нарисуем сюжет экологической сказки «Царство подводного мира».</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43</w:t>
            </w:r>
          </w:p>
        </w:tc>
        <w:tc>
          <w:tcPr>
            <w:tcW w:w="1478" w:type="dxa"/>
          </w:tcPr>
          <w:p w:rsidR="001057AD" w:rsidRPr="00A31F56" w:rsidRDefault="001057AD" w:rsidP="00143F0F">
            <w:pPr>
              <w:jc w:val="both"/>
              <w:rPr>
                <w:bCs/>
                <w:kern w:val="2"/>
                <w:sz w:val="28"/>
                <w:szCs w:val="28"/>
              </w:rPr>
            </w:pPr>
            <w:r>
              <w:rPr>
                <w:bCs/>
                <w:kern w:val="2"/>
                <w:sz w:val="28"/>
                <w:szCs w:val="28"/>
              </w:rPr>
              <w:t>11.02.20</w:t>
            </w:r>
          </w:p>
        </w:tc>
        <w:tc>
          <w:tcPr>
            <w:tcW w:w="1440" w:type="dxa"/>
          </w:tcPr>
          <w:p w:rsidR="001057AD" w:rsidRPr="00A31F56" w:rsidRDefault="001057AD" w:rsidP="00143F0F">
            <w:pPr>
              <w:jc w:val="both"/>
              <w:rPr>
                <w:bCs/>
                <w:kern w:val="2"/>
                <w:sz w:val="28"/>
                <w:szCs w:val="28"/>
              </w:rPr>
            </w:pPr>
          </w:p>
        </w:tc>
        <w:tc>
          <w:tcPr>
            <w:tcW w:w="1625" w:type="dxa"/>
          </w:tcPr>
          <w:p w:rsidR="001057AD" w:rsidRPr="006B41B3" w:rsidRDefault="001057AD" w:rsidP="00143F0F">
            <w:r w:rsidRPr="006B41B3">
              <w:rPr>
                <w:bCs/>
                <w:sz w:val="28"/>
                <w:szCs w:val="28"/>
                <w:lang w:eastAsia="ru-RU"/>
              </w:rPr>
              <w:t>Многообра</w:t>
            </w:r>
            <w:r w:rsidRPr="006B41B3">
              <w:rPr>
                <w:bCs/>
                <w:sz w:val="28"/>
                <w:szCs w:val="28"/>
                <w:lang w:eastAsia="ru-RU"/>
              </w:rPr>
              <w:lastRenderedPageBreak/>
              <w:t xml:space="preserve">зие животного мира </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lastRenderedPageBreak/>
              <w:t>2</w:t>
            </w:r>
          </w:p>
        </w:tc>
        <w:tc>
          <w:tcPr>
            <w:tcW w:w="4021" w:type="dxa"/>
          </w:tcPr>
          <w:p w:rsidR="001057AD" w:rsidRPr="00A31F56" w:rsidRDefault="001057AD" w:rsidP="00143F0F">
            <w:pPr>
              <w:jc w:val="both"/>
              <w:rPr>
                <w:kern w:val="2"/>
                <w:sz w:val="28"/>
                <w:szCs w:val="28"/>
                <w:lang w:eastAsia="ru-RU"/>
              </w:rPr>
            </w:pPr>
            <w:r w:rsidRPr="00A31F56">
              <w:rPr>
                <w:sz w:val="28"/>
                <w:szCs w:val="28"/>
                <w:lang w:eastAsia="ru-RU"/>
              </w:rPr>
              <w:t xml:space="preserve">Игра «Знаешь ли ты животных </w:t>
            </w:r>
            <w:r w:rsidRPr="00A31F56">
              <w:rPr>
                <w:sz w:val="28"/>
                <w:szCs w:val="28"/>
                <w:lang w:eastAsia="ru-RU"/>
              </w:rPr>
              <w:lastRenderedPageBreak/>
              <w:t>и птиц своего края?»</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lastRenderedPageBreak/>
              <w:t>44</w:t>
            </w:r>
          </w:p>
        </w:tc>
        <w:tc>
          <w:tcPr>
            <w:tcW w:w="1478" w:type="dxa"/>
          </w:tcPr>
          <w:p w:rsidR="001057AD" w:rsidRPr="00A31F56" w:rsidRDefault="001057AD" w:rsidP="00143F0F">
            <w:pPr>
              <w:jc w:val="both"/>
              <w:rPr>
                <w:bCs/>
                <w:kern w:val="2"/>
                <w:sz w:val="28"/>
                <w:szCs w:val="28"/>
              </w:rPr>
            </w:pPr>
            <w:r>
              <w:rPr>
                <w:bCs/>
                <w:kern w:val="2"/>
                <w:sz w:val="28"/>
                <w:szCs w:val="28"/>
              </w:rPr>
              <w:t>13.02.20</w:t>
            </w:r>
          </w:p>
        </w:tc>
        <w:tc>
          <w:tcPr>
            <w:tcW w:w="1440" w:type="dxa"/>
          </w:tcPr>
          <w:p w:rsidR="001057AD" w:rsidRPr="00A31F56" w:rsidRDefault="001057AD" w:rsidP="00143F0F">
            <w:pPr>
              <w:jc w:val="both"/>
              <w:rPr>
                <w:bCs/>
                <w:kern w:val="2"/>
                <w:sz w:val="28"/>
                <w:szCs w:val="28"/>
              </w:rPr>
            </w:pPr>
          </w:p>
        </w:tc>
        <w:tc>
          <w:tcPr>
            <w:tcW w:w="1625" w:type="dxa"/>
          </w:tcPr>
          <w:p w:rsidR="001057AD" w:rsidRDefault="001057AD" w:rsidP="00143F0F">
            <w:r w:rsidRPr="009121A8">
              <w:rPr>
                <w:sz w:val="28"/>
                <w:szCs w:val="28"/>
                <w:lang w:eastAsia="ru-RU"/>
              </w:rPr>
              <w:t xml:space="preserve">Конкурс рисунка </w:t>
            </w:r>
          </w:p>
        </w:tc>
        <w:tc>
          <w:tcPr>
            <w:tcW w:w="1075"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4021" w:type="dxa"/>
          </w:tcPr>
          <w:p w:rsidR="001057AD" w:rsidRPr="00A31F56" w:rsidRDefault="001057AD" w:rsidP="00143F0F">
            <w:pPr>
              <w:jc w:val="both"/>
              <w:rPr>
                <w:kern w:val="2"/>
                <w:sz w:val="28"/>
                <w:szCs w:val="28"/>
                <w:lang w:eastAsia="ru-RU"/>
              </w:rPr>
            </w:pPr>
            <w:r w:rsidRPr="00A31F56">
              <w:rPr>
                <w:sz w:val="28"/>
                <w:szCs w:val="28"/>
                <w:lang w:eastAsia="ru-RU"/>
              </w:rPr>
              <w:t>Конкурс рисунка «Мой ласковый и нежный зверь».</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45</w:t>
            </w:r>
          </w:p>
        </w:tc>
        <w:tc>
          <w:tcPr>
            <w:tcW w:w="1478" w:type="dxa"/>
          </w:tcPr>
          <w:p w:rsidR="001057AD" w:rsidRPr="00A31F56" w:rsidRDefault="001057AD" w:rsidP="00143F0F">
            <w:pPr>
              <w:jc w:val="both"/>
              <w:rPr>
                <w:bCs/>
                <w:kern w:val="2"/>
                <w:sz w:val="28"/>
                <w:szCs w:val="28"/>
              </w:rPr>
            </w:pPr>
            <w:r>
              <w:rPr>
                <w:bCs/>
                <w:kern w:val="2"/>
                <w:sz w:val="28"/>
                <w:szCs w:val="28"/>
              </w:rPr>
              <w:t>18.02.20</w:t>
            </w:r>
          </w:p>
        </w:tc>
        <w:tc>
          <w:tcPr>
            <w:tcW w:w="1440" w:type="dxa"/>
          </w:tcPr>
          <w:p w:rsidR="001057AD" w:rsidRPr="00A31F56" w:rsidRDefault="001057AD" w:rsidP="00143F0F">
            <w:pPr>
              <w:jc w:val="both"/>
              <w:rPr>
                <w:bCs/>
                <w:kern w:val="2"/>
                <w:sz w:val="28"/>
                <w:szCs w:val="28"/>
              </w:rPr>
            </w:pPr>
          </w:p>
        </w:tc>
        <w:tc>
          <w:tcPr>
            <w:tcW w:w="1625" w:type="dxa"/>
          </w:tcPr>
          <w:p w:rsidR="001057AD" w:rsidRPr="00A31F56" w:rsidRDefault="001057AD" w:rsidP="00143F0F">
            <w:pPr>
              <w:jc w:val="both"/>
              <w:rPr>
                <w:kern w:val="2"/>
                <w:sz w:val="28"/>
                <w:szCs w:val="28"/>
                <w:lang w:eastAsia="ru-RU"/>
              </w:rPr>
            </w:pPr>
            <w:r w:rsidRPr="00A31F56">
              <w:rPr>
                <w:sz w:val="28"/>
                <w:szCs w:val="28"/>
                <w:lang w:eastAsia="ru-RU"/>
              </w:rPr>
              <w:t xml:space="preserve">Редкие </w:t>
            </w:r>
            <w:r>
              <w:rPr>
                <w:sz w:val="28"/>
                <w:szCs w:val="28"/>
                <w:lang w:eastAsia="ru-RU"/>
              </w:rPr>
              <w:t xml:space="preserve"> </w:t>
            </w:r>
            <w:r w:rsidRPr="00A31F56">
              <w:rPr>
                <w:sz w:val="28"/>
                <w:szCs w:val="28"/>
                <w:lang w:eastAsia="ru-RU"/>
              </w:rPr>
              <w:t xml:space="preserve"> </w:t>
            </w:r>
            <w:r>
              <w:rPr>
                <w:sz w:val="28"/>
                <w:szCs w:val="28"/>
                <w:lang w:eastAsia="ru-RU"/>
              </w:rPr>
              <w:t xml:space="preserve"> </w:t>
            </w:r>
            <w:r w:rsidRPr="00A31F56">
              <w:rPr>
                <w:sz w:val="28"/>
                <w:szCs w:val="28"/>
                <w:lang w:eastAsia="ru-RU"/>
              </w:rPr>
              <w:t>животные  Липецкой области.</w:t>
            </w:r>
          </w:p>
        </w:tc>
        <w:tc>
          <w:tcPr>
            <w:tcW w:w="1075" w:type="dxa"/>
          </w:tcPr>
          <w:p w:rsidR="001057AD" w:rsidRPr="00A31F56" w:rsidRDefault="001057AD" w:rsidP="00143F0F">
            <w:pPr>
              <w:ind w:left="360"/>
              <w:jc w:val="center"/>
              <w:rPr>
                <w:kern w:val="2"/>
                <w:sz w:val="28"/>
                <w:szCs w:val="28"/>
                <w:lang w:eastAsia="ru-RU"/>
              </w:rPr>
            </w:pPr>
            <w:r>
              <w:rPr>
                <w:kern w:val="2"/>
                <w:sz w:val="28"/>
                <w:szCs w:val="28"/>
                <w:lang w:eastAsia="ru-RU"/>
              </w:rPr>
              <w:t>2</w:t>
            </w:r>
          </w:p>
        </w:tc>
        <w:tc>
          <w:tcPr>
            <w:tcW w:w="4021" w:type="dxa"/>
          </w:tcPr>
          <w:p w:rsidR="001057AD" w:rsidRPr="00A31F56" w:rsidRDefault="001057AD" w:rsidP="00143F0F">
            <w:pPr>
              <w:jc w:val="both"/>
              <w:rPr>
                <w:kern w:val="2"/>
                <w:sz w:val="28"/>
                <w:szCs w:val="28"/>
                <w:lang w:eastAsia="ru-RU"/>
              </w:rPr>
            </w:pPr>
            <w:r>
              <w:rPr>
                <w:sz w:val="28"/>
                <w:szCs w:val="28"/>
                <w:lang w:eastAsia="ru-RU"/>
              </w:rPr>
              <w:t xml:space="preserve"> </w:t>
            </w:r>
            <w:r w:rsidRPr="009702D4">
              <w:rPr>
                <w:sz w:val="28"/>
                <w:szCs w:val="28"/>
                <w:lang w:eastAsia="ru-RU"/>
              </w:rPr>
              <w:t>Знакомство с редкими и исчезающими видами животных родного края по книгам, иллюстрациям и плакатам</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46</w:t>
            </w:r>
          </w:p>
        </w:tc>
        <w:tc>
          <w:tcPr>
            <w:tcW w:w="1478" w:type="dxa"/>
          </w:tcPr>
          <w:p w:rsidR="001057AD" w:rsidRPr="00A31F56" w:rsidRDefault="001057AD" w:rsidP="00143F0F">
            <w:pPr>
              <w:jc w:val="both"/>
              <w:rPr>
                <w:bCs/>
                <w:kern w:val="2"/>
                <w:sz w:val="28"/>
                <w:szCs w:val="28"/>
              </w:rPr>
            </w:pPr>
            <w:r>
              <w:rPr>
                <w:bCs/>
                <w:kern w:val="2"/>
                <w:sz w:val="28"/>
                <w:szCs w:val="28"/>
              </w:rPr>
              <w:t>20.02.20</w:t>
            </w:r>
          </w:p>
        </w:tc>
        <w:tc>
          <w:tcPr>
            <w:tcW w:w="1440" w:type="dxa"/>
          </w:tcPr>
          <w:p w:rsidR="001057AD" w:rsidRPr="00A31F56" w:rsidRDefault="001057AD" w:rsidP="00143F0F">
            <w:pPr>
              <w:jc w:val="both"/>
              <w:rPr>
                <w:bCs/>
                <w:kern w:val="2"/>
                <w:sz w:val="28"/>
                <w:szCs w:val="28"/>
              </w:rPr>
            </w:pPr>
          </w:p>
        </w:tc>
        <w:tc>
          <w:tcPr>
            <w:tcW w:w="1625" w:type="dxa"/>
          </w:tcPr>
          <w:p w:rsidR="001057AD" w:rsidRPr="00A31F56" w:rsidRDefault="001057AD" w:rsidP="00143F0F">
            <w:pPr>
              <w:jc w:val="both"/>
              <w:rPr>
                <w:kern w:val="2"/>
                <w:sz w:val="28"/>
                <w:szCs w:val="28"/>
                <w:lang w:eastAsia="ru-RU"/>
              </w:rPr>
            </w:pPr>
            <w:r w:rsidRPr="00A31F56">
              <w:rPr>
                <w:sz w:val="28"/>
                <w:szCs w:val="28"/>
                <w:lang w:eastAsia="ru-RU"/>
              </w:rPr>
              <w:t xml:space="preserve">Редкие </w:t>
            </w:r>
            <w:r>
              <w:rPr>
                <w:sz w:val="28"/>
                <w:szCs w:val="28"/>
                <w:lang w:eastAsia="ru-RU"/>
              </w:rPr>
              <w:t xml:space="preserve"> </w:t>
            </w:r>
            <w:r w:rsidRPr="00A31F56">
              <w:rPr>
                <w:sz w:val="28"/>
                <w:szCs w:val="28"/>
                <w:lang w:eastAsia="ru-RU"/>
              </w:rPr>
              <w:t xml:space="preserve"> </w:t>
            </w:r>
            <w:r>
              <w:rPr>
                <w:sz w:val="28"/>
                <w:szCs w:val="28"/>
                <w:lang w:eastAsia="ru-RU"/>
              </w:rPr>
              <w:t xml:space="preserve"> </w:t>
            </w:r>
            <w:r w:rsidRPr="00A31F56">
              <w:rPr>
                <w:sz w:val="28"/>
                <w:szCs w:val="28"/>
                <w:lang w:eastAsia="ru-RU"/>
              </w:rPr>
              <w:t>животные  Липецкой области.</w:t>
            </w:r>
          </w:p>
        </w:tc>
        <w:tc>
          <w:tcPr>
            <w:tcW w:w="1075" w:type="dxa"/>
          </w:tcPr>
          <w:p w:rsidR="001057AD" w:rsidRPr="00A31F56" w:rsidRDefault="001057AD" w:rsidP="00143F0F">
            <w:pPr>
              <w:ind w:left="360"/>
              <w:jc w:val="center"/>
              <w:rPr>
                <w:kern w:val="2"/>
                <w:sz w:val="28"/>
                <w:szCs w:val="28"/>
                <w:lang w:eastAsia="ru-RU"/>
              </w:rPr>
            </w:pPr>
            <w:r>
              <w:rPr>
                <w:kern w:val="2"/>
                <w:sz w:val="28"/>
                <w:szCs w:val="28"/>
                <w:lang w:eastAsia="ru-RU"/>
              </w:rPr>
              <w:t>2</w:t>
            </w:r>
          </w:p>
        </w:tc>
        <w:tc>
          <w:tcPr>
            <w:tcW w:w="4021" w:type="dxa"/>
          </w:tcPr>
          <w:p w:rsidR="001057AD" w:rsidRPr="00A31F56" w:rsidRDefault="001057AD" w:rsidP="00143F0F">
            <w:pPr>
              <w:jc w:val="both"/>
              <w:rPr>
                <w:kern w:val="2"/>
                <w:sz w:val="28"/>
                <w:szCs w:val="28"/>
                <w:lang w:eastAsia="ru-RU"/>
              </w:rPr>
            </w:pPr>
            <w:r w:rsidRPr="00A31F56">
              <w:rPr>
                <w:sz w:val="28"/>
                <w:szCs w:val="28"/>
                <w:lang w:eastAsia="ru-RU"/>
              </w:rPr>
              <w:t>Изучение Красной книги Липецкой области.</w:t>
            </w:r>
          </w:p>
        </w:tc>
      </w:tr>
      <w:tr w:rsidR="001057AD" w:rsidRPr="00A31F56" w:rsidTr="00143F0F">
        <w:tc>
          <w:tcPr>
            <w:tcW w:w="568" w:type="dxa"/>
          </w:tcPr>
          <w:p w:rsidR="001057AD" w:rsidRPr="00A31F56" w:rsidRDefault="001057AD" w:rsidP="00143F0F">
            <w:pPr>
              <w:jc w:val="both"/>
              <w:rPr>
                <w:kern w:val="2"/>
                <w:sz w:val="28"/>
                <w:szCs w:val="28"/>
                <w:lang w:eastAsia="ru-RU"/>
              </w:rPr>
            </w:pPr>
            <w:r w:rsidRPr="00A31F56">
              <w:rPr>
                <w:sz w:val="28"/>
                <w:szCs w:val="28"/>
                <w:lang w:eastAsia="ru-RU"/>
              </w:rPr>
              <w:t>47</w:t>
            </w:r>
          </w:p>
        </w:tc>
        <w:tc>
          <w:tcPr>
            <w:tcW w:w="1478" w:type="dxa"/>
          </w:tcPr>
          <w:p w:rsidR="001057AD" w:rsidRPr="00A31F56" w:rsidRDefault="001057AD" w:rsidP="00143F0F">
            <w:pPr>
              <w:jc w:val="both"/>
              <w:rPr>
                <w:bCs/>
                <w:kern w:val="2"/>
                <w:sz w:val="28"/>
                <w:szCs w:val="28"/>
              </w:rPr>
            </w:pPr>
            <w:r>
              <w:rPr>
                <w:bCs/>
                <w:kern w:val="2"/>
                <w:sz w:val="28"/>
                <w:szCs w:val="28"/>
              </w:rPr>
              <w:t>25.02.20</w:t>
            </w:r>
          </w:p>
        </w:tc>
        <w:tc>
          <w:tcPr>
            <w:tcW w:w="1440" w:type="dxa"/>
          </w:tcPr>
          <w:p w:rsidR="001057AD" w:rsidRPr="00A31F56" w:rsidRDefault="001057AD" w:rsidP="00143F0F">
            <w:pPr>
              <w:jc w:val="both"/>
              <w:rPr>
                <w:bCs/>
                <w:kern w:val="2"/>
                <w:sz w:val="28"/>
                <w:szCs w:val="28"/>
              </w:rPr>
            </w:pPr>
          </w:p>
        </w:tc>
        <w:tc>
          <w:tcPr>
            <w:tcW w:w="1625" w:type="dxa"/>
          </w:tcPr>
          <w:p w:rsidR="001057AD" w:rsidRPr="009702D4" w:rsidRDefault="001057AD" w:rsidP="00143F0F">
            <w:pPr>
              <w:jc w:val="both"/>
              <w:rPr>
                <w:b/>
                <w:bCs/>
                <w:sz w:val="28"/>
                <w:szCs w:val="28"/>
                <w:lang w:eastAsia="ru-RU"/>
              </w:rPr>
            </w:pPr>
            <w:r w:rsidRPr="00F52610">
              <w:rPr>
                <w:sz w:val="28"/>
                <w:szCs w:val="28"/>
                <w:lang w:eastAsia="ru-RU"/>
              </w:rPr>
              <w:t>Викторина «Знаешь ли ты свой край?»</w:t>
            </w:r>
            <w:r>
              <w:rPr>
                <w:b/>
                <w:bCs/>
                <w:sz w:val="28"/>
                <w:szCs w:val="28"/>
                <w:lang w:eastAsia="ru-RU"/>
              </w:rPr>
              <w:t xml:space="preserve"> </w:t>
            </w:r>
            <w:r w:rsidRPr="009702D4">
              <w:rPr>
                <w:b/>
                <w:bCs/>
                <w:sz w:val="28"/>
                <w:szCs w:val="28"/>
                <w:lang w:eastAsia="ru-RU"/>
              </w:rPr>
              <w:t xml:space="preserve"> </w:t>
            </w:r>
          </w:p>
          <w:p w:rsidR="001057AD" w:rsidRDefault="001057AD" w:rsidP="00143F0F">
            <w:r>
              <w:rPr>
                <w:i/>
                <w:iCs/>
                <w:sz w:val="28"/>
                <w:szCs w:val="28"/>
                <w:lang w:eastAsia="ru-RU"/>
              </w:rPr>
              <w:t xml:space="preserve"> </w:t>
            </w:r>
          </w:p>
        </w:tc>
        <w:tc>
          <w:tcPr>
            <w:tcW w:w="1075" w:type="dxa"/>
          </w:tcPr>
          <w:p w:rsidR="001057AD" w:rsidRPr="00A31F56" w:rsidRDefault="001057AD" w:rsidP="00143F0F">
            <w:pPr>
              <w:ind w:left="360"/>
              <w:jc w:val="center"/>
              <w:rPr>
                <w:kern w:val="2"/>
                <w:sz w:val="28"/>
                <w:szCs w:val="28"/>
                <w:lang w:eastAsia="ru-RU"/>
              </w:rPr>
            </w:pPr>
            <w:r>
              <w:rPr>
                <w:kern w:val="2"/>
                <w:sz w:val="28"/>
                <w:szCs w:val="28"/>
                <w:lang w:eastAsia="ru-RU"/>
              </w:rPr>
              <w:t>2</w:t>
            </w:r>
          </w:p>
        </w:tc>
        <w:tc>
          <w:tcPr>
            <w:tcW w:w="4021" w:type="dxa"/>
          </w:tcPr>
          <w:p w:rsidR="001057AD" w:rsidRPr="00A31F56" w:rsidRDefault="001057AD" w:rsidP="00143F0F">
            <w:pPr>
              <w:jc w:val="both"/>
              <w:rPr>
                <w:kern w:val="2"/>
                <w:sz w:val="28"/>
                <w:szCs w:val="28"/>
                <w:lang w:eastAsia="ru-RU"/>
              </w:rPr>
            </w:pPr>
            <w:r w:rsidRPr="00C6515D">
              <w:rPr>
                <w:sz w:val="28"/>
                <w:szCs w:val="28"/>
                <w:lang w:eastAsia="ru-RU"/>
              </w:rPr>
              <w:t>Проведение с учащимися викторины «</w:t>
            </w:r>
            <w:r>
              <w:rPr>
                <w:sz w:val="28"/>
                <w:szCs w:val="28"/>
                <w:lang w:eastAsia="ru-RU"/>
              </w:rPr>
              <w:t>Знаешь ли ты свой край?»</w:t>
            </w:r>
            <w:r w:rsidRPr="00C6515D">
              <w:rPr>
                <w:bCs/>
                <w:sz w:val="28"/>
                <w:szCs w:val="28"/>
                <w:lang w:eastAsia="ru-RU"/>
              </w:rPr>
              <w:t xml:space="preserve"> </w:t>
            </w:r>
            <w:r>
              <w:rPr>
                <w:bCs/>
                <w:sz w:val="28"/>
                <w:szCs w:val="28"/>
                <w:lang w:eastAsia="ru-RU"/>
              </w:rPr>
              <w:t xml:space="preserve"> </w:t>
            </w:r>
          </w:p>
        </w:tc>
      </w:tr>
      <w:tr w:rsidR="001057AD" w:rsidRPr="00A31F56" w:rsidTr="00143F0F">
        <w:tc>
          <w:tcPr>
            <w:tcW w:w="5111" w:type="dxa"/>
            <w:gridSpan w:val="4"/>
          </w:tcPr>
          <w:p w:rsidR="001057AD" w:rsidRPr="00053ADD" w:rsidRDefault="001057AD" w:rsidP="00143F0F">
            <w:pPr>
              <w:jc w:val="both"/>
              <w:rPr>
                <w:b/>
                <w:sz w:val="28"/>
                <w:szCs w:val="28"/>
                <w:lang w:eastAsia="ru-RU"/>
              </w:rPr>
            </w:pPr>
            <w:r w:rsidRPr="00053ADD">
              <w:rPr>
                <w:b/>
                <w:sz w:val="28"/>
                <w:szCs w:val="28"/>
                <w:lang w:eastAsia="ru-RU"/>
              </w:rPr>
              <w:t>Итого:</w:t>
            </w:r>
          </w:p>
        </w:tc>
        <w:tc>
          <w:tcPr>
            <w:tcW w:w="1075" w:type="dxa"/>
          </w:tcPr>
          <w:p w:rsidR="001057AD" w:rsidRPr="00053ADD" w:rsidRDefault="001057AD" w:rsidP="00143F0F">
            <w:pPr>
              <w:ind w:left="360"/>
              <w:jc w:val="center"/>
              <w:rPr>
                <w:b/>
                <w:kern w:val="2"/>
                <w:sz w:val="28"/>
                <w:szCs w:val="28"/>
                <w:lang w:eastAsia="ru-RU"/>
              </w:rPr>
            </w:pPr>
            <w:r w:rsidRPr="00053ADD">
              <w:rPr>
                <w:b/>
                <w:kern w:val="2"/>
                <w:sz w:val="28"/>
                <w:szCs w:val="28"/>
                <w:lang w:eastAsia="ru-RU"/>
              </w:rPr>
              <w:t>94</w:t>
            </w:r>
          </w:p>
        </w:tc>
        <w:tc>
          <w:tcPr>
            <w:tcW w:w="4021" w:type="dxa"/>
          </w:tcPr>
          <w:p w:rsidR="001057AD" w:rsidRPr="00C6515D" w:rsidRDefault="001057AD" w:rsidP="00143F0F">
            <w:pPr>
              <w:jc w:val="both"/>
              <w:rPr>
                <w:sz w:val="28"/>
                <w:szCs w:val="28"/>
                <w:lang w:eastAsia="ru-RU"/>
              </w:rPr>
            </w:pPr>
          </w:p>
        </w:tc>
      </w:tr>
    </w:tbl>
    <w:p w:rsidR="001057AD" w:rsidRPr="00A31F56" w:rsidRDefault="001057AD" w:rsidP="001057AD">
      <w:pPr>
        <w:jc w:val="both"/>
        <w:rPr>
          <w:sz w:val="28"/>
          <w:szCs w:val="28"/>
          <w:lang w:eastAsia="ru-RU"/>
        </w:rPr>
      </w:pPr>
    </w:p>
    <w:p w:rsidR="001057AD" w:rsidRDefault="001057AD" w:rsidP="001057AD">
      <w:pPr>
        <w:jc w:val="center"/>
        <w:rPr>
          <w:b/>
          <w:bCs/>
          <w:sz w:val="32"/>
          <w:szCs w:val="32"/>
          <w:lang w:eastAsia="ru-RU"/>
        </w:rPr>
      </w:pPr>
      <w:r w:rsidRPr="001513B1">
        <w:rPr>
          <w:b/>
          <w:bCs/>
          <w:sz w:val="32"/>
          <w:szCs w:val="32"/>
          <w:lang w:eastAsia="ru-RU"/>
        </w:rPr>
        <w:t>Содержание программы</w:t>
      </w:r>
    </w:p>
    <w:p w:rsidR="001057AD" w:rsidRPr="00C6515D" w:rsidRDefault="001057AD" w:rsidP="001057AD">
      <w:pPr>
        <w:jc w:val="center"/>
        <w:rPr>
          <w:b/>
          <w:bCs/>
          <w:sz w:val="28"/>
          <w:szCs w:val="28"/>
          <w:lang w:eastAsia="ru-RU"/>
        </w:rPr>
      </w:pPr>
      <w:r w:rsidRPr="00C6515D">
        <w:rPr>
          <w:b/>
          <w:sz w:val="28"/>
          <w:szCs w:val="28"/>
        </w:rPr>
        <w:t>Модуль «</w:t>
      </w:r>
      <w:r>
        <w:rPr>
          <w:b/>
          <w:sz w:val="28"/>
          <w:szCs w:val="28"/>
        </w:rPr>
        <w:t>Городская</w:t>
      </w:r>
      <w:r w:rsidRPr="00C6515D">
        <w:rPr>
          <w:b/>
          <w:sz w:val="28"/>
          <w:szCs w:val="28"/>
        </w:rPr>
        <w:t xml:space="preserve"> среда»</w:t>
      </w:r>
    </w:p>
    <w:p w:rsidR="001057AD" w:rsidRDefault="001057AD" w:rsidP="001057AD">
      <w:pPr>
        <w:jc w:val="both"/>
        <w:rPr>
          <w:sz w:val="28"/>
          <w:szCs w:val="28"/>
          <w:lang w:eastAsia="ru-RU"/>
        </w:rPr>
      </w:pPr>
    </w:p>
    <w:p w:rsidR="001057AD" w:rsidRDefault="001057AD" w:rsidP="001057AD">
      <w:pPr>
        <w:jc w:val="both"/>
        <w:rPr>
          <w:b/>
          <w:sz w:val="28"/>
          <w:szCs w:val="28"/>
          <w:lang w:eastAsia="ru-RU"/>
        </w:rPr>
      </w:pPr>
      <w:r w:rsidRPr="009702D4">
        <w:rPr>
          <w:b/>
          <w:bCs/>
          <w:sz w:val="28"/>
          <w:szCs w:val="28"/>
          <w:lang w:eastAsia="ru-RU"/>
        </w:rPr>
        <w:t xml:space="preserve">Тема </w:t>
      </w:r>
      <w:r>
        <w:rPr>
          <w:b/>
          <w:bCs/>
          <w:sz w:val="28"/>
          <w:szCs w:val="28"/>
          <w:lang w:eastAsia="ru-RU"/>
        </w:rPr>
        <w:t>1</w:t>
      </w:r>
      <w:r w:rsidRPr="009702D4">
        <w:rPr>
          <w:b/>
          <w:bCs/>
          <w:sz w:val="28"/>
          <w:szCs w:val="28"/>
          <w:lang w:eastAsia="ru-RU"/>
        </w:rPr>
        <w:t xml:space="preserve">. </w:t>
      </w:r>
      <w:r w:rsidRPr="000502B3">
        <w:rPr>
          <w:b/>
          <w:color w:val="000000"/>
          <w:sz w:val="28"/>
          <w:szCs w:val="28"/>
        </w:rPr>
        <w:t>Человек и город</w:t>
      </w:r>
      <w:r>
        <w:rPr>
          <w:b/>
          <w:sz w:val="28"/>
          <w:szCs w:val="28"/>
          <w:lang w:eastAsia="ru-RU"/>
        </w:rPr>
        <w:t xml:space="preserve"> – 8 часов</w:t>
      </w:r>
    </w:p>
    <w:p w:rsidR="001057AD" w:rsidRDefault="001057AD" w:rsidP="001057AD">
      <w:pPr>
        <w:ind w:firstLine="540"/>
        <w:jc w:val="both"/>
        <w:rPr>
          <w:color w:val="000000"/>
          <w:sz w:val="28"/>
          <w:szCs w:val="28"/>
        </w:rPr>
      </w:pPr>
      <w:r w:rsidRPr="000502B3">
        <w:rPr>
          <w:b/>
          <w:bCs/>
          <w:sz w:val="28"/>
          <w:szCs w:val="28"/>
          <w:lang w:eastAsia="ru-RU"/>
        </w:rPr>
        <w:t xml:space="preserve"> </w:t>
      </w:r>
      <w:r w:rsidRPr="000502B3">
        <w:rPr>
          <w:color w:val="000000"/>
          <w:sz w:val="28"/>
          <w:szCs w:val="28"/>
        </w:rPr>
        <w:t xml:space="preserve">Город – среда жизни человека. </w:t>
      </w:r>
      <w:r w:rsidRPr="00424430">
        <w:rPr>
          <w:color w:val="000000"/>
          <w:sz w:val="28"/>
          <w:szCs w:val="28"/>
        </w:rPr>
        <w:t xml:space="preserve">Городская среда как </w:t>
      </w:r>
      <w:proofErr w:type="spellStart"/>
      <w:r w:rsidRPr="00424430">
        <w:rPr>
          <w:color w:val="000000"/>
          <w:sz w:val="28"/>
          <w:szCs w:val="28"/>
        </w:rPr>
        <w:t>урбосистема</w:t>
      </w:r>
      <w:proofErr w:type="spellEnd"/>
      <w:r w:rsidRPr="00424430">
        <w:rPr>
          <w:color w:val="000000"/>
          <w:sz w:val="28"/>
          <w:szCs w:val="28"/>
        </w:rPr>
        <w:t>.</w:t>
      </w:r>
      <w:r w:rsidRPr="000502B3">
        <w:rPr>
          <w:color w:val="000000"/>
          <w:sz w:val="28"/>
          <w:szCs w:val="28"/>
        </w:rPr>
        <w:t xml:space="preserve"> </w:t>
      </w:r>
      <w:r w:rsidRPr="00424430">
        <w:rPr>
          <w:color w:val="000000"/>
          <w:sz w:val="28"/>
          <w:szCs w:val="28"/>
        </w:rPr>
        <w:t>Источники географических и краеведческих знаний о городе: карты, схемы, справочники, научно-популярная литература, путеводители.</w:t>
      </w:r>
      <w:r w:rsidRPr="000502B3">
        <w:rPr>
          <w:color w:val="000000"/>
          <w:sz w:val="28"/>
          <w:szCs w:val="28"/>
        </w:rPr>
        <w:t xml:space="preserve"> </w:t>
      </w:r>
      <w:r w:rsidRPr="00424430">
        <w:rPr>
          <w:color w:val="000000"/>
          <w:sz w:val="28"/>
          <w:szCs w:val="28"/>
        </w:rPr>
        <w:t>Я – горожанин. Сравнительная характеристика городской и сельской среды. Положительные и отрицател</w:t>
      </w:r>
      <w:r>
        <w:rPr>
          <w:color w:val="000000"/>
          <w:sz w:val="28"/>
          <w:szCs w:val="28"/>
        </w:rPr>
        <w:t>ьные стороны жизни в городе.</w:t>
      </w:r>
      <w:r w:rsidRPr="000502B3">
        <w:rPr>
          <w:b/>
          <w:i/>
          <w:color w:val="000000"/>
          <w:sz w:val="28"/>
          <w:szCs w:val="28"/>
        </w:rPr>
        <w:t xml:space="preserve"> </w:t>
      </w:r>
      <w:r w:rsidRPr="000502B3">
        <w:rPr>
          <w:color w:val="000000"/>
          <w:sz w:val="28"/>
          <w:szCs w:val="28"/>
        </w:rPr>
        <w:t>Человек и город: взаимообусловленность существования и развития.</w:t>
      </w:r>
      <w:r w:rsidRPr="00424430">
        <w:rPr>
          <w:b/>
          <w:i/>
          <w:color w:val="000000"/>
          <w:sz w:val="28"/>
          <w:szCs w:val="28"/>
        </w:rPr>
        <w:t xml:space="preserve"> </w:t>
      </w:r>
      <w:r w:rsidRPr="00424430">
        <w:rPr>
          <w:color w:val="000000"/>
          <w:sz w:val="28"/>
          <w:szCs w:val="28"/>
        </w:rPr>
        <w:t xml:space="preserve">Влияние природных условий на расселение и занятия людей. Первые поселения. Возникновение городов. Роль городов в истории развития человечества. </w:t>
      </w:r>
      <w:r>
        <w:rPr>
          <w:color w:val="000000"/>
          <w:sz w:val="28"/>
          <w:szCs w:val="28"/>
        </w:rPr>
        <w:t>Города древней Руси. Москва столица нашей Родины.</w:t>
      </w:r>
      <w:r w:rsidRPr="00424430">
        <w:rPr>
          <w:color w:val="000000"/>
          <w:sz w:val="28"/>
          <w:szCs w:val="28"/>
        </w:rPr>
        <w:t xml:space="preserve"> </w:t>
      </w:r>
      <w:r>
        <w:rPr>
          <w:color w:val="000000"/>
          <w:sz w:val="28"/>
          <w:szCs w:val="28"/>
        </w:rPr>
        <w:t>Города Липецкой области.</w:t>
      </w:r>
      <w:r w:rsidRPr="00424430">
        <w:rPr>
          <w:color w:val="000000"/>
          <w:sz w:val="28"/>
          <w:szCs w:val="28"/>
        </w:rPr>
        <w:t xml:space="preserve">  </w:t>
      </w:r>
    </w:p>
    <w:p w:rsidR="001057AD" w:rsidRPr="009702D4" w:rsidRDefault="001057AD" w:rsidP="001057AD">
      <w:pPr>
        <w:jc w:val="both"/>
        <w:rPr>
          <w:sz w:val="28"/>
          <w:szCs w:val="28"/>
          <w:lang w:eastAsia="ru-RU"/>
        </w:rPr>
      </w:pPr>
      <w:r w:rsidRPr="009702D4">
        <w:rPr>
          <w:i/>
          <w:iCs/>
          <w:sz w:val="28"/>
          <w:szCs w:val="28"/>
          <w:lang w:eastAsia="ru-RU"/>
        </w:rPr>
        <w:t>Практические занятия</w:t>
      </w:r>
      <w:r w:rsidRPr="009702D4">
        <w:rPr>
          <w:sz w:val="28"/>
          <w:szCs w:val="28"/>
          <w:lang w:eastAsia="ru-RU"/>
        </w:rPr>
        <w:t>.</w:t>
      </w:r>
      <w:r w:rsidRPr="00680432">
        <w:rPr>
          <w:sz w:val="28"/>
          <w:szCs w:val="28"/>
          <w:lang w:eastAsia="ru-RU"/>
        </w:rPr>
        <w:t xml:space="preserve"> </w:t>
      </w:r>
      <w:r w:rsidR="00753EF9">
        <w:rPr>
          <w:sz w:val="28"/>
          <w:szCs w:val="28"/>
          <w:lang w:eastAsia="ru-RU"/>
        </w:rPr>
        <w:t>Работа с карточками.</w:t>
      </w:r>
      <w:r w:rsidRPr="009702D4">
        <w:rPr>
          <w:sz w:val="28"/>
          <w:szCs w:val="28"/>
          <w:lang w:eastAsia="ru-RU"/>
        </w:rPr>
        <w:t xml:space="preserve"> </w:t>
      </w:r>
      <w:r w:rsidR="00753EF9">
        <w:rPr>
          <w:sz w:val="28"/>
          <w:szCs w:val="28"/>
          <w:lang w:eastAsia="ru-RU"/>
        </w:rPr>
        <w:t>Т</w:t>
      </w:r>
      <w:r>
        <w:rPr>
          <w:sz w:val="28"/>
          <w:szCs w:val="28"/>
          <w:lang w:eastAsia="ru-RU"/>
        </w:rPr>
        <w:t>ематический рисунок.</w:t>
      </w:r>
    </w:p>
    <w:p w:rsidR="001057AD" w:rsidRDefault="001057AD" w:rsidP="001057AD">
      <w:pPr>
        <w:jc w:val="both"/>
        <w:rPr>
          <w:b/>
          <w:sz w:val="28"/>
          <w:szCs w:val="28"/>
          <w:lang w:eastAsia="ru-RU"/>
        </w:rPr>
      </w:pPr>
      <w:r w:rsidRPr="000502B3">
        <w:rPr>
          <w:b/>
          <w:bCs/>
          <w:sz w:val="28"/>
          <w:szCs w:val="28"/>
          <w:lang w:eastAsia="ru-RU"/>
        </w:rPr>
        <w:t xml:space="preserve">Тема 2.  </w:t>
      </w:r>
      <w:r w:rsidRPr="00680432">
        <w:rPr>
          <w:b/>
          <w:sz w:val="28"/>
          <w:szCs w:val="28"/>
          <w:lang w:eastAsia="ru-RU"/>
        </w:rPr>
        <w:t>«Город Лип»</w:t>
      </w:r>
      <w:r w:rsidRPr="000520A8">
        <w:rPr>
          <w:b/>
          <w:sz w:val="28"/>
          <w:szCs w:val="28"/>
          <w:lang w:eastAsia="ru-RU"/>
        </w:rPr>
        <w:t xml:space="preserve"> </w:t>
      </w:r>
      <w:r>
        <w:rPr>
          <w:b/>
          <w:sz w:val="28"/>
          <w:szCs w:val="28"/>
          <w:lang w:eastAsia="ru-RU"/>
        </w:rPr>
        <w:t>– 12 часов</w:t>
      </w:r>
    </w:p>
    <w:p w:rsidR="001057AD" w:rsidRPr="00424430" w:rsidRDefault="001057AD" w:rsidP="001057AD">
      <w:pPr>
        <w:ind w:firstLine="540"/>
        <w:jc w:val="both"/>
        <w:rPr>
          <w:color w:val="000000"/>
          <w:sz w:val="28"/>
          <w:szCs w:val="28"/>
        </w:rPr>
      </w:pPr>
      <w:r>
        <w:rPr>
          <w:color w:val="000000"/>
          <w:sz w:val="28"/>
          <w:szCs w:val="28"/>
        </w:rPr>
        <w:t>История города.</w:t>
      </w:r>
      <w:r w:rsidRPr="00424430">
        <w:rPr>
          <w:color w:val="000000"/>
          <w:sz w:val="28"/>
          <w:szCs w:val="28"/>
        </w:rPr>
        <w:t xml:space="preserve"> </w:t>
      </w:r>
      <w:proofErr w:type="spellStart"/>
      <w:r w:rsidRPr="009702D4">
        <w:rPr>
          <w:sz w:val="28"/>
          <w:szCs w:val="28"/>
          <w:lang w:eastAsia="ru-RU"/>
        </w:rPr>
        <w:t>Липские</w:t>
      </w:r>
      <w:proofErr w:type="spellEnd"/>
      <w:r w:rsidRPr="009702D4">
        <w:rPr>
          <w:sz w:val="28"/>
          <w:szCs w:val="28"/>
          <w:lang w:eastAsia="ru-RU"/>
        </w:rPr>
        <w:t xml:space="preserve"> железоделательные заводы. Липецкий курорт. </w:t>
      </w:r>
      <w:r w:rsidRPr="00424430">
        <w:rPr>
          <w:color w:val="000000"/>
          <w:sz w:val="28"/>
          <w:szCs w:val="28"/>
        </w:rPr>
        <w:t xml:space="preserve"> Изменение численности населения. Миграции. Неравномерность плотности населения. Возрастная структура. Особенности национального состава. Изменения в структуре занятости жителей города в </w:t>
      </w:r>
      <w:r>
        <w:rPr>
          <w:color w:val="000000"/>
          <w:sz w:val="28"/>
          <w:szCs w:val="28"/>
          <w:lang w:val="en-US"/>
        </w:rPr>
        <w:t>XX</w:t>
      </w:r>
      <w:r>
        <w:rPr>
          <w:color w:val="000000"/>
          <w:sz w:val="28"/>
          <w:szCs w:val="28"/>
        </w:rPr>
        <w:t xml:space="preserve"> веке</w:t>
      </w:r>
      <w:r w:rsidRPr="00424430">
        <w:rPr>
          <w:color w:val="000000"/>
          <w:sz w:val="28"/>
          <w:szCs w:val="28"/>
        </w:rPr>
        <w:t xml:space="preserve">. </w:t>
      </w:r>
      <w:r>
        <w:rPr>
          <w:color w:val="000000"/>
          <w:sz w:val="28"/>
          <w:szCs w:val="28"/>
        </w:rPr>
        <w:t xml:space="preserve">Липецк областной центр. </w:t>
      </w:r>
      <w:r w:rsidRPr="00424430">
        <w:rPr>
          <w:color w:val="000000"/>
          <w:sz w:val="28"/>
          <w:szCs w:val="28"/>
        </w:rPr>
        <w:t xml:space="preserve">Профессии, преобладающие в современном </w:t>
      </w:r>
      <w:r>
        <w:rPr>
          <w:color w:val="000000"/>
          <w:sz w:val="28"/>
          <w:szCs w:val="28"/>
        </w:rPr>
        <w:t>Липецке</w:t>
      </w:r>
      <w:r w:rsidRPr="00424430">
        <w:rPr>
          <w:color w:val="000000"/>
          <w:sz w:val="28"/>
          <w:szCs w:val="28"/>
        </w:rPr>
        <w:t>.</w:t>
      </w:r>
      <w:r>
        <w:rPr>
          <w:color w:val="000000"/>
          <w:sz w:val="28"/>
          <w:szCs w:val="28"/>
        </w:rPr>
        <w:t xml:space="preserve"> </w:t>
      </w:r>
      <w:r w:rsidRPr="00424430">
        <w:rPr>
          <w:color w:val="000000"/>
          <w:sz w:val="28"/>
          <w:szCs w:val="28"/>
        </w:rPr>
        <w:t xml:space="preserve">Характер застройки города. </w:t>
      </w:r>
      <w:r>
        <w:rPr>
          <w:color w:val="000000"/>
          <w:sz w:val="28"/>
          <w:szCs w:val="28"/>
        </w:rPr>
        <w:t xml:space="preserve"> </w:t>
      </w:r>
      <w:r w:rsidRPr="00424430">
        <w:rPr>
          <w:color w:val="000000"/>
          <w:sz w:val="28"/>
          <w:szCs w:val="28"/>
        </w:rPr>
        <w:t xml:space="preserve"> Жилые кварталы и микрорайоны. Зоны одноэтажной застройки и многоэтажные жилые массивы. Улицы и площади. Памятники архитектуры. </w:t>
      </w:r>
      <w:r>
        <w:rPr>
          <w:color w:val="000000"/>
          <w:sz w:val="28"/>
          <w:szCs w:val="28"/>
        </w:rPr>
        <w:t xml:space="preserve"> </w:t>
      </w:r>
      <w:r w:rsidRPr="00424430">
        <w:rPr>
          <w:color w:val="000000"/>
          <w:sz w:val="28"/>
          <w:szCs w:val="28"/>
        </w:rPr>
        <w:t xml:space="preserve">Деление города на административные районы: </w:t>
      </w:r>
      <w:r>
        <w:rPr>
          <w:color w:val="000000"/>
          <w:sz w:val="28"/>
          <w:szCs w:val="28"/>
        </w:rPr>
        <w:t>Левобережный</w:t>
      </w:r>
      <w:r w:rsidRPr="00424430">
        <w:rPr>
          <w:color w:val="000000"/>
          <w:sz w:val="28"/>
          <w:szCs w:val="28"/>
        </w:rPr>
        <w:t>,</w:t>
      </w:r>
      <w:r>
        <w:rPr>
          <w:color w:val="000000"/>
          <w:sz w:val="28"/>
          <w:szCs w:val="28"/>
        </w:rPr>
        <w:t xml:space="preserve"> Правобережный,</w:t>
      </w:r>
      <w:r w:rsidRPr="00424430">
        <w:rPr>
          <w:color w:val="000000"/>
          <w:sz w:val="28"/>
          <w:szCs w:val="28"/>
        </w:rPr>
        <w:t xml:space="preserve"> </w:t>
      </w:r>
      <w:r>
        <w:rPr>
          <w:color w:val="000000"/>
          <w:sz w:val="28"/>
          <w:szCs w:val="28"/>
        </w:rPr>
        <w:t xml:space="preserve">Советский и </w:t>
      </w:r>
      <w:r w:rsidRPr="00424430">
        <w:rPr>
          <w:color w:val="000000"/>
          <w:sz w:val="28"/>
          <w:szCs w:val="28"/>
        </w:rPr>
        <w:t>Октябрьский</w:t>
      </w:r>
      <w:r>
        <w:rPr>
          <w:color w:val="000000"/>
          <w:sz w:val="28"/>
          <w:szCs w:val="28"/>
        </w:rPr>
        <w:t xml:space="preserve">. </w:t>
      </w:r>
      <w:r w:rsidRPr="00424430">
        <w:rPr>
          <w:color w:val="000000"/>
          <w:sz w:val="28"/>
          <w:szCs w:val="28"/>
        </w:rPr>
        <w:lastRenderedPageBreak/>
        <w:t xml:space="preserve">Промышленность нашего города. История развития. Основные предприятия </w:t>
      </w:r>
      <w:r>
        <w:rPr>
          <w:color w:val="000000"/>
          <w:sz w:val="28"/>
          <w:szCs w:val="28"/>
        </w:rPr>
        <w:t xml:space="preserve">металлургии, </w:t>
      </w:r>
      <w:r w:rsidRPr="00424430">
        <w:rPr>
          <w:color w:val="000000"/>
          <w:sz w:val="28"/>
          <w:szCs w:val="28"/>
        </w:rPr>
        <w:t xml:space="preserve">машиностроения, металлообработки,  пищевой,  легкой  и других отраслей промышленности. Расположение </w:t>
      </w:r>
      <w:proofErr w:type="spellStart"/>
      <w:r w:rsidRPr="00424430">
        <w:rPr>
          <w:color w:val="000000"/>
          <w:sz w:val="28"/>
          <w:szCs w:val="28"/>
        </w:rPr>
        <w:t>промплощадок</w:t>
      </w:r>
      <w:proofErr w:type="spellEnd"/>
      <w:r w:rsidRPr="00424430">
        <w:rPr>
          <w:color w:val="000000"/>
          <w:sz w:val="28"/>
          <w:szCs w:val="28"/>
        </w:rPr>
        <w:t>. Предприятия связи: телеграф, городская телефонная сеть, почтовые отделения. Современная информационная сеть города. Средства массовой информации.</w:t>
      </w:r>
      <w:r w:rsidRPr="00424430">
        <w:rPr>
          <w:color w:val="000000"/>
          <w:sz w:val="28"/>
          <w:szCs w:val="28"/>
        </w:rPr>
        <w:tab/>
      </w:r>
      <w:r>
        <w:rPr>
          <w:color w:val="000000"/>
          <w:sz w:val="28"/>
          <w:szCs w:val="28"/>
        </w:rPr>
        <w:t xml:space="preserve"> </w:t>
      </w:r>
      <w:r w:rsidRPr="00424430">
        <w:rPr>
          <w:color w:val="000000"/>
          <w:sz w:val="28"/>
          <w:szCs w:val="28"/>
        </w:rPr>
        <w:t>Размещение предприятий  бытового обслуживания, торговли, общественного питания. Рынки.</w:t>
      </w:r>
      <w:r>
        <w:rPr>
          <w:color w:val="000000"/>
          <w:sz w:val="28"/>
          <w:szCs w:val="28"/>
        </w:rPr>
        <w:t xml:space="preserve">  </w:t>
      </w:r>
      <w:r w:rsidRPr="00424430">
        <w:rPr>
          <w:color w:val="000000"/>
          <w:sz w:val="28"/>
          <w:szCs w:val="28"/>
        </w:rPr>
        <w:t>Объекты здравоохранения на карте города: больницы, поликлиники, консультации. Служба «скорой помощи». Санатории города.  Культурные учреждения. Места отдыха горожан.</w:t>
      </w:r>
      <w:r>
        <w:rPr>
          <w:color w:val="000000"/>
          <w:sz w:val="28"/>
          <w:szCs w:val="28"/>
        </w:rPr>
        <w:t xml:space="preserve"> Парки.</w:t>
      </w:r>
    </w:p>
    <w:p w:rsidR="001057AD" w:rsidRPr="00424430" w:rsidRDefault="001057AD" w:rsidP="001057AD">
      <w:pPr>
        <w:ind w:firstLine="540"/>
        <w:jc w:val="both"/>
        <w:rPr>
          <w:color w:val="000000"/>
          <w:sz w:val="28"/>
          <w:szCs w:val="28"/>
        </w:rPr>
      </w:pPr>
      <w:r>
        <w:rPr>
          <w:color w:val="000000"/>
          <w:sz w:val="28"/>
          <w:szCs w:val="28"/>
        </w:rPr>
        <w:t xml:space="preserve"> </w:t>
      </w:r>
      <w:r w:rsidRPr="00424430">
        <w:rPr>
          <w:i/>
          <w:color w:val="000000"/>
          <w:sz w:val="28"/>
          <w:szCs w:val="28"/>
        </w:rPr>
        <w:t>Практические работы</w:t>
      </w:r>
      <w:r w:rsidRPr="00424430">
        <w:rPr>
          <w:color w:val="000000"/>
          <w:sz w:val="28"/>
          <w:szCs w:val="28"/>
        </w:rPr>
        <w:t>: «Сколько нас здесь живет?», «Легенды моего</w:t>
      </w:r>
      <w:r>
        <w:rPr>
          <w:color w:val="000000"/>
          <w:sz w:val="28"/>
          <w:szCs w:val="28"/>
        </w:rPr>
        <w:t xml:space="preserve"> города».</w:t>
      </w:r>
      <w:r>
        <w:rPr>
          <w:i/>
          <w:iCs/>
          <w:sz w:val="28"/>
          <w:szCs w:val="28"/>
          <w:lang w:eastAsia="ru-RU"/>
        </w:rPr>
        <w:t xml:space="preserve"> </w:t>
      </w:r>
      <w:r w:rsidRPr="00680432">
        <w:rPr>
          <w:sz w:val="28"/>
          <w:szCs w:val="28"/>
          <w:lang w:eastAsia="ru-RU"/>
        </w:rPr>
        <w:t xml:space="preserve"> </w:t>
      </w:r>
      <w:r w:rsidRPr="00424430">
        <w:rPr>
          <w:color w:val="000000"/>
          <w:sz w:val="28"/>
          <w:szCs w:val="28"/>
        </w:rPr>
        <w:t>Составление путеводителя по своему микрорайону</w:t>
      </w:r>
      <w:r w:rsidRPr="00606F0E">
        <w:rPr>
          <w:color w:val="000000"/>
          <w:sz w:val="28"/>
          <w:szCs w:val="28"/>
        </w:rPr>
        <w:t xml:space="preserve"> </w:t>
      </w:r>
      <w:r w:rsidRPr="00424430">
        <w:rPr>
          <w:color w:val="000000"/>
          <w:sz w:val="28"/>
          <w:szCs w:val="28"/>
        </w:rPr>
        <w:t xml:space="preserve">Экскурсии:  В краеведческий музей, </w:t>
      </w:r>
      <w:r>
        <w:rPr>
          <w:color w:val="000000"/>
          <w:sz w:val="28"/>
          <w:szCs w:val="28"/>
        </w:rPr>
        <w:t>музей ДТ «Октябрьский», музей ДПИ города Липецка. Конкурсы рисунков: «Мой любимый парк», «Город будущего». Конкурс проектов «Дом моей мечты».</w:t>
      </w:r>
    </w:p>
    <w:p w:rsidR="001057AD" w:rsidRPr="009702D4" w:rsidRDefault="001057AD" w:rsidP="001057AD">
      <w:pPr>
        <w:jc w:val="both"/>
        <w:rPr>
          <w:sz w:val="28"/>
          <w:szCs w:val="28"/>
          <w:lang w:eastAsia="ru-RU"/>
        </w:rPr>
      </w:pPr>
      <w:r w:rsidRPr="009702D4">
        <w:rPr>
          <w:b/>
          <w:bCs/>
          <w:sz w:val="28"/>
          <w:szCs w:val="28"/>
          <w:lang w:eastAsia="ru-RU"/>
        </w:rPr>
        <w:t xml:space="preserve">Тема 3. Транспорт – </w:t>
      </w:r>
      <w:r>
        <w:rPr>
          <w:b/>
          <w:bCs/>
          <w:sz w:val="28"/>
          <w:szCs w:val="28"/>
          <w:lang w:eastAsia="ru-RU"/>
        </w:rPr>
        <w:t>6</w:t>
      </w:r>
      <w:r w:rsidRPr="009702D4">
        <w:rPr>
          <w:b/>
          <w:bCs/>
          <w:sz w:val="28"/>
          <w:szCs w:val="28"/>
          <w:lang w:eastAsia="ru-RU"/>
        </w:rPr>
        <w:t xml:space="preserve"> час</w:t>
      </w:r>
      <w:r>
        <w:rPr>
          <w:b/>
          <w:bCs/>
          <w:sz w:val="28"/>
          <w:szCs w:val="28"/>
          <w:lang w:eastAsia="ru-RU"/>
        </w:rPr>
        <w:t>ов</w:t>
      </w:r>
    </w:p>
    <w:p w:rsidR="001057AD" w:rsidRPr="009702D4" w:rsidRDefault="001057AD" w:rsidP="001057AD">
      <w:pPr>
        <w:jc w:val="both"/>
        <w:rPr>
          <w:sz w:val="28"/>
          <w:szCs w:val="28"/>
          <w:lang w:eastAsia="ru-RU"/>
        </w:rPr>
      </w:pPr>
      <w:r w:rsidRPr="009702D4">
        <w:rPr>
          <w:sz w:val="28"/>
          <w:szCs w:val="28"/>
          <w:lang w:eastAsia="ru-RU"/>
        </w:rPr>
        <w:t xml:space="preserve">Познакомить учащихся с видами транспорта: легковые, грузовые машины, специальные машины. </w:t>
      </w:r>
      <w:r w:rsidRPr="00424430">
        <w:rPr>
          <w:color w:val="000000"/>
          <w:sz w:val="28"/>
          <w:szCs w:val="28"/>
        </w:rPr>
        <w:t>Роль внутригородского транспорта в территориальной организации города. Виды пассажирского транспорта. Характер конфигурации транспортной сети. Основные маршруты городского транспорта.</w:t>
      </w:r>
      <w:r w:rsidRPr="009702D4">
        <w:rPr>
          <w:sz w:val="28"/>
          <w:szCs w:val="28"/>
          <w:lang w:eastAsia="ru-RU"/>
        </w:rPr>
        <w:t xml:space="preserve"> Значение транспорта в жизни большого города. Правила поведения в общественном транспорте.</w:t>
      </w:r>
    </w:p>
    <w:p w:rsidR="001057AD" w:rsidRPr="009702D4" w:rsidRDefault="001057AD" w:rsidP="001057AD">
      <w:pPr>
        <w:jc w:val="both"/>
        <w:rPr>
          <w:sz w:val="28"/>
          <w:szCs w:val="28"/>
          <w:lang w:eastAsia="ru-RU"/>
        </w:rPr>
      </w:pPr>
      <w:r w:rsidRPr="009702D4">
        <w:rPr>
          <w:i/>
          <w:iCs/>
          <w:sz w:val="28"/>
          <w:szCs w:val="28"/>
          <w:lang w:eastAsia="ru-RU"/>
        </w:rPr>
        <w:t>Практические занятия</w:t>
      </w:r>
      <w:r w:rsidRPr="009702D4">
        <w:rPr>
          <w:sz w:val="28"/>
          <w:szCs w:val="28"/>
          <w:lang w:eastAsia="ru-RU"/>
        </w:rPr>
        <w:t>.</w:t>
      </w:r>
    </w:p>
    <w:p w:rsidR="001057AD" w:rsidRPr="009702D4" w:rsidRDefault="001057AD" w:rsidP="001057AD">
      <w:pPr>
        <w:jc w:val="both"/>
        <w:rPr>
          <w:sz w:val="28"/>
          <w:szCs w:val="28"/>
          <w:lang w:eastAsia="ru-RU"/>
        </w:rPr>
      </w:pPr>
      <w:r>
        <w:rPr>
          <w:sz w:val="28"/>
          <w:szCs w:val="28"/>
          <w:lang w:eastAsia="ru-RU"/>
        </w:rPr>
        <w:t>Работа с карточками: «Р</w:t>
      </w:r>
      <w:r w:rsidRPr="009702D4">
        <w:rPr>
          <w:sz w:val="28"/>
          <w:szCs w:val="28"/>
          <w:lang w:eastAsia="ru-RU"/>
        </w:rPr>
        <w:t>исуем транспорт»</w:t>
      </w:r>
      <w:r>
        <w:rPr>
          <w:sz w:val="28"/>
          <w:szCs w:val="28"/>
          <w:lang w:eastAsia="ru-RU"/>
        </w:rPr>
        <w:t>.</w:t>
      </w:r>
    </w:p>
    <w:p w:rsidR="001057AD" w:rsidRPr="00AE5DFF" w:rsidRDefault="001057AD" w:rsidP="001057AD">
      <w:pPr>
        <w:jc w:val="both"/>
        <w:rPr>
          <w:b/>
          <w:sz w:val="28"/>
          <w:szCs w:val="28"/>
          <w:lang w:eastAsia="ru-RU"/>
        </w:rPr>
      </w:pPr>
      <w:r w:rsidRPr="009702D4">
        <w:rPr>
          <w:b/>
          <w:bCs/>
          <w:sz w:val="28"/>
          <w:szCs w:val="28"/>
          <w:lang w:eastAsia="ru-RU"/>
        </w:rPr>
        <w:t xml:space="preserve">Тема 4. </w:t>
      </w:r>
      <w:r>
        <w:rPr>
          <w:b/>
          <w:sz w:val="28"/>
          <w:szCs w:val="28"/>
          <w:lang w:eastAsia="ru-RU"/>
        </w:rPr>
        <w:t xml:space="preserve"> </w:t>
      </w:r>
      <w:r w:rsidRPr="00AE5DFF">
        <w:rPr>
          <w:b/>
          <w:bCs/>
          <w:sz w:val="28"/>
          <w:szCs w:val="28"/>
          <w:lang w:eastAsia="ru-RU"/>
        </w:rPr>
        <w:t>Экологические проблемы города</w:t>
      </w:r>
      <w:r>
        <w:rPr>
          <w:b/>
          <w:bCs/>
          <w:sz w:val="28"/>
          <w:szCs w:val="28"/>
          <w:lang w:eastAsia="ru-RU"/>
        </w:rPr>
        <w:t xml:space="preserve"> </w:t>
      </w:r>
      <w:r>
        <w:rPr>
          <w:b/>
          <w:sz w:val="28"/>
          <w:szCs w:val="28"/>
          <w:lang w:eastAsia="ru-RU"/>
        </w:rPr>
        <w:t>– 10</w:t>
      </w:r>
      <w:r w:rsidRPr="009702D4">
        <w:rPr>
          <w:b/>
          <w:sz w:val="28"/>
          <w:szCs w:val="28"/>
          <w:lang w:eastAsia="ru-RU"/>
        </w:rPr>
        <w:t xml:space="preserve"> часов</w:t>
      </w:r>
    </w:p>
    <w:p w:rsidR="001057AD" w:rsidRPr="00424430" w:rsidRDefault="001057AD" w:rsidP="001057AD">
      <w:pPr>
        <w:ind w:firstLine="360"/>
        <w:jc w:val="both"/>
        <w:rPr>
          <w:color w:val="000000"/>
          <w:sz w:val="28"/>
          <w:szCs w:val="28"/>
        </w:rPr>
      </w:pPr>
      <w:r>
        <w:rPr>
          <w:sz w:val="28"/>
          <w:szCs w:val="28"/>
          <w:lang w:eastAsia="ru-RU"/>
        </w:rPr>
        <w:t xml:space="preserve"> </w:t>
      </w:r>
      <w:r w:rsidRPr="00424430">
        <w:rPr>
          <w:color w:val="000000"/>
          <w:sz w:val="28"/>
          <w:szCs w:val="28"/>
        </w:rPr>
        <w:t>Почвы в пределах города и его окрестностей.</w:t>
      </w:r>
      <w:r>
        <w:rPr>
          <w:color w:val="000000"/>
          <w:sz w:val="28"/>
          <w:szCs w:val="28"/>
        </w:rPr>
        <w:t xml:space="preserve"> </w:t>
      </w:r>
      <w:r w:rsidRPr="00424430">
        <w:rPr>
          <w:color w:val="000000"/>
          <w:sz w:val="28"/>
          <w:szCs w:val="28"/>
        </w:rPr>
        <w:t>Городская флора. Закономерности распределения городских растений.</w:t>
      </w:r>
      <w:r w:rsidRPr="00BA2113">
        <w:rPr>
          <w:color w:val="000000"/>
          <w:sz w:val="28"/>
          <w:szCs w:val="28"/>
        </w:rPr>
        <w:t xml:space="preserve"> </w:t>
      </w:r>
      <w:r w:rsidRPr="00424430">
        <w:rPr>
          <w:color w:val="000000"/>
          <w:sz w:val="28"/>
          <w:szCs w:val="28"/>
        </w:rPr>
        <w:t>Состояние зеленых насаждений в городе. Рекреационная зона.  Благоприятное влияние древесной растительности на микроклимат города.</w:t>
      </w:r>
      <w:r>
        <w:rPr>
          <w:color w:val="000000"/>
          <w:sz w:val="28"/>
          <w:szCs w:val="28"/>
        </w:rPr>
        <w:t xml:space="preserve"> </w:t>
      </w:r>
      <w:r w:rsidRPr="00424430">
        <w:rPr>
          <w:color w:val="000000"/>
          <w:sz w:val="28"/>
          <w:szCs w:val="28"/>
        </w:rPr>
        <w:t>Животный мир города. Особенности жизни животных в городе. Места обитания, видовой состав, экологические особенности сообществ. Бездомные животные.</w:t>
      </w:r>
      <w:r>
        <w:rPr>
          <w:color w:val="000000"/>
          <w:sz w:val="28"/>
          <w:szCs w:val="28"/>
        </w:rPr>
        <w:t xml:space="preserve"> </w:t>
      </w:r>
      <w:r w:rsidRPr="00424430">
        <w:rPr>
          <w:color w:val="000000"/>
          <w:sz w:val="28"/>
          <w:szCs w:val="28"/>
        </w:rPr>
        <w:t>Водоснабжение города. Системы водоочистки. Культура водопотребления: экономное и рациональное использование воды в быту.</w:t>
      </w:r>
      <w:r>
        <w:rPr>
          <w:color w:val="000000"/>
          <w:sz w:val="28"/>
          <w:szCs w:val="28"/>
        </w:rPr>
        <w:t xml:space="preserve"> </w:t>
      </w:r>
      <w:r w:rsidRPr="00424430">
        <w:rPr>
          <w:color w:val="000000"/>
          <w:sz w:val="28"/>
          <w:szCs w:val="28"/>
        </w:rPr>
        <w:t>Загрязнение атмосферного воздуха. Основные источники загрязнения, их расположение. Автотранспорт - экологическая проблема № 1. Различные аспекты этой проблемы.</w:t>
      </w:r>
      <w:r>
        <w:rPr>
          <w:color w:val="000000"/>
          <w:sz w:val="28"/>
          <w:szCs w:val="28"/>
        </w:rPr>
        <w:t xml:space="preserve"> </w:t>
      </w:r>
      <w:r w:rsidRPr="00424430">
        <w:rPr>
          <w:color w:val="000000"/>
          <w:sz w:val="28"/>
          <w:szCs w:val="28"/>
        </w:rPr>
        <w:t xml:space="preserve"> Влияние звуков на человека. Шумовое загрязнение  городской среды и его влияние на состояние человека.  Уровень шумового загрязнения в разных зонах города.</w:t>
      </w:r>
      <w:r>
        <w:rPr>
          <w:color w:val="000000"/>
          <w:sz w:val="28"/>
          <w:szCs w:val="28"/>
        </w:rPr>
        <w:t xml:space="preserve"> </w:t>
      </w:r>
      <w:r w:rsidRPr="00424430">
        <w:rPr>
          <w:color w:val="000000"/>
          <w:sz w:val="28"/>
          <w:szCs w:val="28"/>
        </w:rPr>
        <w:t xml:space="preserve"> </w:t>
      </w:r>
      <w:r>
        <w:rPr>
          <w:color w:val="000000"/>
          <w:sz w:val="28"/>
          <w:szCs w:val="28"/>
        </w:rPr>
        <w:t xml:space="preserve"> </w:t>
      </w:r>
      <w:r w:rsidRPr="00424430">
        <w:rPr>
          <w:color w:val="000000"/>
          <w:sz w:val="28"/>
          <w:szCs w:val="28"/>
        </w:rPr>
        <w:t>Город и бытовые отходы. Общая классификация отходов. Способы утилизации отходов. Основные направления решения проблемы.</w:t>
      </w:r>
    </w:p>
    <w:p w:rsidR="001057AD" w:rsidRPr="00424430" w:rsidRDefault="001057AD" w:rsidP="001057AD">
      <w:pPr>
        <w:ind w:firstLine="360"/>
        <w:jc w:val="both"/>
        <w:rPr>
          <w:color w:val="000000"/>
          <w:sz w:val="28"/>
          <w:szCs w:val="28"/>
        </w:rPr>
      </w:pPr>
      <w:r w:rsidRPr="009702D4">
        <w:rPr>
          <w:i/>
          <w:iCs/>
          <w:sz w:val="28"/>
          <w:szCs w:val="28"/>
          <w:lang w:eastAsia="ru-RU"/>
        </w:rPr>
        <w:t>Практические занятия</w:t>
      </w:r>
      <w:r w:rsidRPr="009702D4">
        <w:rPr>
          <w:sz w:val="28"/>
          <w:szCs w:val="28"/>
          <w:lang w:eastAsia="ru-RU"/>
        </w:rPr>
        <w:t>.</w:t>
      </w:r>
      <w:r>
        <w:rPr>
          <w:sz w:val="28"/>
          <w:szCs w:val="28"/>
          <w:lang w:eastAsia="ru-RU"/>
        </w:rPr>
        <w:t xml:space="preserve"> </w:t>
      </w:r>
      <w:r w:rsidR="00753EF9">
        <w:rPr>
          <w:sz w:val="28"/>
          <w:szCs w:val="28"/>
          <w:lang w:eastAsia="ru-RU"/>
        </w:rPr>
        <w:t>Работа с карточками. Конкурс рисунков. К</w:t>
      </w:r>
      <w:r>
        <w:rPr>
          <w:sz w:val="28"/>
          <w:szCs w:val="28"/>
          <w:lang w:eastAsia="ru-RU"/>
        </w:rPr>
        <w:t>онк</w:t>
      </w:r>
      <w:r w:rsidR="00753EF9">
        <w:rPr>
          <w:sz w:val="28"/>
          <w:szCs w:val="28"/>
          <w:lang w:eastAsia="ru-RU"/>
        </w:rPr>
        <w:t>урс плакатов «Берегите природу». Участие в посадке деревьев.  Д</w:t>
      </w:r>
      <w:r w:rsidRPr="00424430">
        <w:rPr>
          <w:color w:val="000000"/>
          <w:sz w:val="28"/>
          <w:szCs w:val="28"/>
        </w:rPr>
        <w:t>искуссия: «Какой он: человек культурный?».</w:t>
      </w:r>
      <w:r w:rsidRPr="00085ACD">
        <w:rPr>
          <w:color w:val="000000"/>
          <w:sz w:val="28"/>
          <w:szCs w:val="28"/>
        </w:rPr>
        <w:t xml:space="preserve"> </w:t>
      </w:r>
      <w:r w:rsidRPr="00424430">
        <w:rPr>
          <w:color w:val="000000"/>
          <w:sz w:val="28"/>
          <w:szCs w:val="28"/>
        </w:rPr>
        <w:t>Анкетирование:  «Как сделать город чистым?», «Автомобиль в городе», «От кого зависит чистота нашего города?».</w:t>
      </w:r>
    </w:p>
    <w:p w:rsidR="001057AD" w:rsidRDefault="001057AD" w:rsidP="001057AD">
      <w:pPr>
        <w:jc w:val="both"/>
        <w:rPr>
          <w:b/>
          <w:sz w:val="28"/>
          <w:szCs w:val="28"/>
          <w:lang w:eastAsia="ru-RU"/>
        </w:rPr>
      </w:pPr>
      <w:r w:rsidRPr="009702D4">
        <w:rPr>
          <w:b/>
          <w:bCs/>
          <w:sz w:val="28"/>
          <w:szCs w:val="28"/>
          <w:lang w:eastAsia="ru-RU"/>
        </w:rPr>
        <w:lastRenderedPageBreak/>
        <w:t>Тема 6.</w:t>
      </w:r>
      <w:r w:rsidRPr="009702D4">
        <w:rPr>
          <w:sz w:val="28"/>
          <w:szCs w:val="28"/>
          <w:lang w:eastAsia="ru-RU"/>
        </w:rPr>
        <w:t xml:space="preserve"> </w:t>
      </w:r>
      <w:r>
        <w:rPr>
          <w:b/>
          <w:sz w:val="28"/>
          <w:szCs w:val="28"/>
          <w:lang w:eastAsia="ru-RU"/>
        </w:rPr>
        <w:t xml:space="preserve"> </w:t>
      </w:r>
      <w:r w:rsidRPr="00085ACD">
        <w:rPr>
          <w:b/>
          <w:sz w:val="28"/>
          <w:szCs w:val="28"/>
          <w:lang w:eastAsia="ru-RU"/>
        </w:rPr>
        <w:t>«Мой дом»</w:t>
      </w:r>
      <w:r w:rsidRPr="00AB1419">
        <w:rPr>
          <w:b/>
          <w:sz w:val="28"/>
          <w:szCs w:val="28"/>
          <w:lang w:eastAsia="ru-RU"/>
        </w:rPr>
        <w:t xml:space="preserve"> </w:t>
      </w:r>
      <w:r w:rsidRPr="009702D4">
        <w:rPr>
          <w:b/>
          <w:sz w:val="28"/>
          <w:szCs w:val="28"/>
          <w:lang w:eastAsia="ru-RU"/>
        </w:rPr>
        <w:t>– 8 часов</w:t>
      </w:r>
    </w:p>
    <w:p w:rsidR="001057AD" w:rsidRPr="00424430" w:rsidRDefault="001057AD" w:rsidP="001057AD">
      <w:pPr>
        <w:ind w:firstLine="360"/>
        <w:jc w:val="both"/>
        <w:rPr>
          <w:color w:val="000000"/>
          <w:sz w:val="28"/>
          <w:szCs w:val="28"/>
        </w:rPr>
      </w:pPr>
      <w:r w:rsidRPr="00424430">
        <w:rPr>
          <w:color w:val="000000"/>
          <w:sz w:val="28"/>
          <w:szCs w:val="28"/>
        </w:rPr>
        <w:t>Жилье человека в городе.</w:t>
      </w:r>
      <w:r>
        <w:rPr>
          <w:color w:val="000000"/>
          <w:sz w:val="28"/>
          <w:szCs w:val="28"/>
        </w:rPr>
        <w:t xml:space="preserve"> Моя улица.</w:t>
      </w:r>
      <w:r w:rsidRPr="00424430">
        <w:rPr>
          <w:color w:val="000000"/>
          <w:sz w:val="28"/>
          <w:szCs w:val="28"/>
        </w:rPr>
        <w:t xml:space="preserve"> Городская квартира как экосистема. Факторы жилой среды. Домашние животные: проблемы содержания и поиск решений. Комнатные растения – обязательный элемент домашнего интерьера.</w:t>
      </w:r>
    </w:p>
    <w:p w:rsidR="001057AD" w:rsidRPr="00424430" w:rsidRDefault="001057AD" w:rsidP="001057AD">
      <w:pPr>
        <w:ind w:firstLine="360"/>
        <w:jc w:val="both"/>
        <w:rPr>
          <w:color w:val="000000"/>
          <w:sz w:val="28"/>
          <w:szCs w:val="28"/>
        </w:rPr>
      </w:pPr>
      <w:r w:rsidRPr="009702D4">
        <w:rPr>
          <w:i/>
          <w:iCs/>
          <w:sz w:val="28"/>
          <w:szCs w:val="28"/>
          <w:lang w:eastAsia="ru-RU"/>
        </w:rPr>
        <w:t>Практические занятия</w:t>
      </w:r>
      <w:r w:rsidRPr="009702D4">
        <w:rPr>
          <w:sz w:val="28"/>
          <w:szCs w:val="28"/>
          <w:lang w:eastAsia="ru-RU"/>
        </w:rPr>
        <w:t>.</w:t>
      </w:r>
      <w:r>
        <w:rPr>
          <w:sz w:val="28"/>
          <w:szCs w:val="28"/>
          <w:lang w:eastAsia="ru-RU"/>
        </w:rPr>
        <w:t xml:space="preserve"> </w:t>
      </w:r>
      <w:r w:rsidRPr="00424430">
        <w:rPr>
          <w:color w:val="000000"/>
          <w:sz w:val="28"/>
          <w:szCs w:val="28"/>
        </w:rPr>
        <w:t>Разработка и представление проектов «</w:t>
      </w:r>
      <w:r>
        <w:rPr>
          <w:color w:val="000000"/>
          <w:sz w:val="28"/>
          <w:szCs w:val="28"/>
        </w:rPr>
        <w:t>Моя квартира</w:t>
      </w:r>
      <w:r w:rsidRPr="00424430">
        <w:rPr>
          <w:color w:val="000000"/>
          <w:sz w:val="28"/>
          <w:szCs w:val="28"/>
        </w:rPr>
        <w:t>».</w:t>
      </w:r>
      <w:r w:rsidRPr="00660936">
        <w:rPr>
          <w:color w:val="000000"/>
          <w:sz w:val="28"/>
          <w:szCs w:val="28"/>
        </w:rPr>
        <w:t xml:space="preserve"> </w:t>
      </w:r>
      <w:r w:rsidRPr="00424430">
        <w:rPr>
          <w:color w:val="000000"/>
          <w:sz w:val="28"/>
          <w:szCs w:val="28"/>
        </w:rPr>
        <w:t>«Озеленение территории школы, жилого дома».</w:t>
      </w:r>
      <w:r>
        <w:rPr>
          <w:color w:val="000000"/>
          <w:sz w:val="28"/>
          <w:szCs w:val="28"/>
        </w:rPr>
        <w:t xml:space="preserve"> </w:t>
      </w:r>
      <w:r w:rsidRPr="00424430">
        <w:rPr>
          <w:color w:val="000000"/>
          <w:sz w:val="28"/>
          <w:szCs w:val="28"/>
        </w:rPr>
        <w:t>Выпуск экологических листовок.</w:t>
      </w:r>
    </w:p>
    <w:p w:rsidR="001057AD" w:rsidRPr="00424430" w:rsidRDefault="001057AD" w:rsidP="001057AD">
      <w:pPr>
        <w:ind w:firstLine="540"/>
        <w:jc w:val="both"/>
        <w:rPr>
          <w:color w:val="000000"/>
          <w:sz w:val="28"/>
          <w:szCs w:val="28"/>
        </w:rPr>
      </w:pPr>
      <w:r>
        <w:rPr>
          <w:color w:val="000000"/>
          <w:sz w:val="28"/>
          <w:szCs w:val="28"/>
        </w:rPr>
        <w:t xml:space="preserve"> </w:t>
      </w:r>
      <w:r w:rsidRPr="00424430">
        <w:rPr>
          <w:color w:val="000000"/>
          <w:sz w:val="28"/>
          <w:szCs w:val="28"/>
        </w:rPr>
        <w:t>Выставка творческих работ «Улица родная».</w:t>
      </w:r>
    </w:p>
    <w:p w:rsidR="001057AD" w:rsidRPr="009702D4" w:rsidRDefault="001057AD" w:rsidP="001057AD">
      <w:pPr>
        <w:jc w:val="both"/>
        <w:rPr>
          <w:b/>
          <w:sz w:val="28"/>
          <w:szCs w:val="28"/>
          <w:lang w:eastAsia="ru-RU"/>
        </w:rPr>
      </w:pPr>
      <w:r w:rsidRPr="009702D4">
        <w:rPr>
          <w:sz w:val="28"/>
          <w:szCs w:val="28"/>
          <w:lang w:eastAsia="ru-RU"/>
        </w:rPr>
        <w:t xml:space="preserve"> </w:t>
      </w:r>
      <w:r w:rsidRPr="009702D4">
        <w:rPr>
          <w:b/>
          <w:bCs/>
          <w:sz w:val="28"/>
          <w:szCs w:val="28"/>
          <w:lang w:eastAsia="ru-RU"/>
        </w:rPr>
        <w:t xml:space="preserve">Тема 7.  </w:t>
      </w:r>
      <w:r w:rsidRPr="009702D4">
        <w:rPr>
          <w:b/>
          <w:sz w:val="28"/>
          <w:szCs w:val="28"/>
          <w:lang w:eastAsia="ru-RU"/>
        </w:rPr>
        <w:t>Азбука здоровья – 8 часов</w:t>
      </w:r>
    </w:p>
    <w:p w:rsidR="001057AD" w:rsidRDefault="001057AD" w:rsidP="001057AD">
      <w:pPr>
        <w:ind w:firstLine="360"/>
        <w:jc w:val="both"/>
        <w:rPr>
          <w:sz w:val="28"/>
          <w:szCs w:val="28"/>
          <w:lang w:eastAsia="ru-RU"/>
        </w:rPr>
      </w:pPr>
      <w:r w:rsidRPr="009702D4">
        <w:rPr>
          <w:sz w:val="28"/>
          <w:szCs w:val="28"/>
          <w:lang w:eastAsia="ru-RU"/>
        </w:rPr>
        <w:t xml:space="preserve">  </w:t>
      </w:r>
      <w:r w:rsidRPr="00424430">
        <w:rPr>
          <w:color w:val="000000"/>
          <w:sz w:val="28"/>
          <w:szCs w:val="28"/>
        </w:rPr>
        <w:t>Воздействие окружающей среды на здоровье человека. Факторы, влияющие на формирование общественного здоровья. Образ жизни человека и его здоровье: причинно-следственные связи.</w:t>
      </w:r>
      <w:r>
        <w:rPr>
          <w:color w:val="000000"/>
          <w:sz w:val="28"/>
          <w:szCs w:val="28"/>
        </w:rPr>
        <w:t xml:space="preserve"> </w:t>
      </w:r>
      <w:r w:rsidRPr="009702D4">
        <w:rPr>
          <w:sz w:val="28"/>
          <w:szCs w:val="28"/>
          <w:lang w:eastAsia="ru-RU"/>
        </w:rPr>
        <w:t>Основы безопасности жизнедеятельности для  учащихся. Первая помощь при укусах насекомых, змей, собак и кошек. Чем опасен электрический ток. Правила безопасного поведения на воде. Глаза – главные помощники человека. Почему болят зубы. Зачем человеку кожа. «Рабочие 12 инструменты» человека (руки, ноги). Причина и признаки болезней. Как организм помогает себе сам. Распорядок дня и правила гигиены.  Питание – необходимое условие для жизни человека. Чистота и здоровье. Создаём памятки по безопасному образу жизни. По страницам занимательной литературы. О необходимости занятий физкультурой и спортом. Школьник и спорт.</w:t>
      </w:r>
    </w:p>
    <w:p w:rsidR="001057AD" w:rsidRPr="009702D4" w:rsidRDefault="001057AD" w:rsidP="001057AD">
      <w:pPr>
        <w:ind w:firstLine="360"/>
        <w:jc w:val="both"/>
        <w:rPr>
          <w:sz w:val="28"/>
          <w:szCs w:val="28"/>
          <w:lang w:eastAsia="ru-RU"/>
        </w:rPr>
      </w:pPr>
      <w:r w:rsidRPr="009702D4">
        <w:rPr>
          <w:i/>
          <w:iCs/>
          <w:sz w:val="28"/>
          <w:szCs w:val="28"/>
          <w:lang w:eastAsia="ru-RU"/>
        </w:rPr>
        <w:t>Практические занятия</w:t>
      </w:r>
      <w:r w:rsidRPr="009702D4">
        <w:rPr>
          <w:sz w:val="28"/>
          <w:szCs w:val="28"/>
          <w:lang w:eastAsia="ru-RU"/>
        </w:rPr>
        <w:t>.</w:t>
      </w:r>
      <w:r>
        <w:rPr>
          <w:sz w:val="28"/>
          <w:szCs w:val="28"/>
          <w:lang w:eastAsia="ru-RU"/>
        </w:rPr>
        <w:t xml:space="preserve"> </w:t>
      </w:r>
      <w:r w:rsidRPr="009702D4">
        <w:rPr>
          <w:sz w:val="28"/>
          <w:szCs w:val="28"/>
          <w:lang w:eastAsia="ru-RU"/>
        </w:rPr>
        <w:t xml:space="preserve"> Проект «Азбука правильного питания».</w:t>
      </w:r>
    </w:p>
    <w:p w:rsidR="001057AD" w:rsidRPr="009702D4" w:rsidRDefault="001057AD" w:rsidP="001057AD">
      <w:pPr>
        <w:jc w:val="both"/>
        <w:rPr>
          <w:b/>
          <w:sz w:val="28"/>
          <w:szCs w:val="28"/>
          <w:lang w:eastAsia="ru-RU"/>
        </w:rPr>
      </w:pPr>
      <w:r w:rsidRPr="009702D4">
        <w:rPr>
          <w:sz w:val="28"/>
          <w:szCs w:val="28"/>
          <w:lang w:eastAsia="ru-RU"/>
        </w:rPr>
        <w:t xml:space="preserve"> </w:t>
      </w:r>
      <w:r w:rsidRPr="009702D4">
        <w:rPr>
          <w:b/>
          <w:bCs/>
          <w:sz w:val="28"/>
          <w:szCs w:val="28"/>
          <w:lang w:eastAsia="ru-RU"/>
        </w:rPr>
        <w:t xml:space="preserve">Тема 8. </w:t>
      </w:r>
      <w:r w:rsidRPr="009702D4">
        <w:rPr>
          <w:sz w:val="28"/>
          <w:szCs w:val="28"/>
          <w:lang w:eastAsia="ru-RU"/>
        </w:rPr>
        <w:t xml:space="preserve">  </w:t>
      </w:r>
      <w:r w:rsidRPr="009702D4">
        <w:rPr>
          <w:b/>
          <w:sz w:val="28"/>
          <w:szCs w:val="28"/>
          <w:lang w:eastAsia="ru-RU"/>
        </w:rPr>
        <w:t>Итоговое занятие</w:t>
      </w:r>
      <w:r w:rsidRPr="009702D4">
        <w:rPr>
          <w:sz w:val="28"/>
          <w:szCs w:val="28"/>
          <w:lang w:eastAsia="ru-RU"/>
        </w:rPr>
        <w:t xml:space="preserve"> </w:t>
      </w:r>
      <w:r w:rsidRPr="009702D4">
        <w:rPr>
          <w:b/>
          <w:sz w:val="28"/>
          <w:szCs w:val="28"/>
          <w:lang w:eastAsia="ru-RU"/>
        </w:rPr>
        <w:t>– 2 часа</w:t>
      </w:r>
    </w:p>
    <w:p w:rsidR="001057AD" w:rsidRDefault="001057AD" w:rsidP="001057AD">
      <w:pPr>
        <w:jc w:val="both"/>
        <w:rPr>
          <w:sz w:val="28"/>
          <w:szCs w:val="28"/>
          <w:lang w:eastAsia="ru-RU"/>
        </w:rPr>
      </w:pPr>
      <w:r w:rsidRPr="009702D4">
        <w:rPr>
          <w:sz w:val="28"/>
          <w:szCs w:val="28"/>
          <w:lang w:eastAsia="ru-RU"/>
        </w:rPr>
        <w:t>Подведение итогов.  Анализ; самоанализ. Проведение викторины.</w:t>
      </w:r>
      <w:r>
        <w:rPr>
          <w:sz w:val="28"/>
          <w:szCs w:val="28"/>
          <w:lang w:eastAsia="ru-RU"/>
        </w:rPr>
        <w:t xml:space="preserve"> Промежуточная аттестация.</w:t>
      </w:r>
    </w:p>
    <w:p w:rsidR="001057AD" w:rsidRDefault="001057AD" w:rsidP="001057AD">
      <w:pPr>
        <w:ind w:firstLine="540"/>
        <w:jc w:val="both"/>
        <w:rPr>
          <w:sz w:val="28"/>
          <w:szCs w:val="28"/>
          <w:lang w:eastAsia="ru-RU"/>
        </w:rPr>
      </w:pPr>
      <w:r>
        <w:rPr>
          <w:color w:val="000000"/>
          <w:sz w:val="28"/>
          <w:szCs w:val="28"/>
        </w:rPr>
        <w:t xml:space="preserve"> </w:t>
      </w:r>
    </w:p>
    <w:p w:rsidR="001057AD" w:rsidRDefault="001057AD" w:rsidP="001057AD">
      <w:pPr>
        <w:ind w:left="360"/>
        <w:jc w:val="center"/>
        <w:rPr>
          <w:b/>
          <w:sz w:val="32"/>
          <w:szCs w:val="32"/>
        </w:rPr>
      </w:pPr>
      <w:r>
        <w:rPr>
          <w:b/>
          <w:bCs/>
          <w:sz w:val="28"/>
          <w:szCs w:val="28"/>
          <w:lang w:eastAsia="ru-RU"/>
        </w:rPr>
        <w:t xml:space="preserve"> </w:t>
      </w:r>
      <w:r w:rsidRPr="00F52610">
        <w:rPr>
          <w:b/>
          <w:sz w:val="32"/>
          <w:szCs w:val="32"/>
        </w:rPr>
        <w:t>КАЛЕНДАРНО -</w:t>
      </w:r>
      <w:r>
        <w:rPr>
          <w:b/>
          <w:sz w:val="32"/>
          <w:szCs w:val="32"/>
        </w:rPr>
        <w:t xml:space="preserve"> </w:t>
      </w:r>
      <w:r w:rsidRPr="00F52610">
        <w:rPr>
          <w:b/>
          <w:sz w:val="32"/>
          <w:szCs w:val="32"/>
        </w:rPr>
        <w:t>ТЕМАТИЧЕСКИЙ ПЛАН</w:t>
      </w:r>
    </w:p>
    <w:p w:rsidR="001057AD" w:rsidRPr="00F52610" w:rsidRDefault="001057AD" w:rsidP="001057AD">
      <w:pPr>
        <w:jc w:val="center"/>
        <w:rPr>
          <w:b/>
          <w:sz w:val="32"/>
          <w:szCs w:val="32"/>
        </w:rPr>
      </w:pPr>
      <w:r w:rsidRPr="00F52610">
        <w:rPr>
          <w:b/>
          <w:sz w:val="32"/>
          <w:szCs w:val="32"/>
        </w:rPr>
        <w:t>Модуль «</w:t>
      </w:r>
      <w:r>
        <w:rPr>
          <w:b/>
          <w:sz w:val="32"/>
          <w:szCs w:val="32"/>
        </w:rPr>
        <w:t>Городская среда»</w:t>
      </w:r>
      <w:r w:rsidRPr="00F52610">
        <w:rPr>
          <w:b/>
          <w:sz w:val="32"/>
          <w:szCs w:val="32"/>
        </w:rPr>
        <w:t xml:space="preserve">  </w:t>
      </w:r>
    </w:p>
    <w:tbl>
      <w:tblPr>
        <w:tblW w:w="104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1248"/>
        <w:gridCol w:w="1559"/>
        <w:gridCol w:w="2410"/>
        <w:gridCol w:w="992"/>
        <w:gridCol w:w="3638"/>
      </w:tblGrid>
      <w:tr w:rsidR="001057AD" w:rsidRPr="00EB626A" w:rsidTr="00EB626A">
        <w:trPr>
          <w:cantSplit/>
          <w:trHeight w:val="892"/>
        </w:trPr>
        <w:tc>
          <w:tcPr>
            <w:tcW w:w="596" w:type="dxa"/>
          </w:tcPr>
          <w:p w:rsidR="001057AD" w:rsidRPr="00EB626A" w:rsidRDefault="001057AD" w:rsidP="00143F0F">
            <w:pPr>
              <w:jc w:val="both"/>
              <w:rPr>
                <w:bCs/>
                <w:kern w:val="2"/>
                <w:sz w:val="28"/>
                <w:szCs w:val="28"/>
                <w:lang w:eastAsia="ru-RU"/>
              </w:rPr>
            </w:pPr>
            <w:r>
              <w:rPr>
                <w:sz w:val="28"/>
                <w:szCs w:val="28"/>
                <w:lang w:eastAsia="ru-RU"/>
              </w:rPr>
              <w:t xml:space="preserve"> </w:t>
            </w:r>
            <w:proofErr w:type="gramStart"/>
            <w:r w:rsidRPr="00EB626A">
              <w:rPr>
                <w:bCs/>
                <w:sz w:val="28"/>
                <w:szCs w:val="28"/>
                <w:lang w:eastAsia="ru-RU"/>
              </w:rPr>
              <w:t>п</w:t>
            </w:r>
            <w:proofErr w:type="gramEnd"/>
            <w:r w:rsidRPr="00EB626A">
              <w:rPr>
                <w:bCs/>
                <w:sz w:val="28"/>
                <w:szCs w:val="28"/>
                <w:lang w:eastAsia="ru-RU"/>
              </w:rPr>
              <w:t>/п</w:t>
            </w:r>
          </w:p>
        </w:tc>
        <w:tc>
          <w:tcPr>
            <w:tcW w:w="1248" w:type="dxa"/>
          </w:tcPr>
          <w:p w:rsidR="001057AD" w:rsidRPr="00EB626A" w:rsidRDefault="001057AD" w:rsidP="00143F0F">
            <w:pPr>
              <w:rPr>
                <w:bCs/>
                <w:sz w:val="28"/>
                <w:szCs w:val="28"/>
                <w:lang w:eastAsia="ru-RU"/>
              </w:rPr>
            </w:pPr>
            <w:r w:rsidRPr="00EB626A">
              <w:rPr>
                <w:bCs/>
                <w:sz w:val="28"/>
                <w:szCs w:val="28"/>
                <w:lang w:eastAsia="ru-RU"/>
              </w:rPr>
              <w:t>Планируемая дата</w:t>
            </w:r>
          </w:p>
        </w:tc>
        <w:tc>
          <w:tcPr>
            <w:tcW w:w="1559" w:type="dxa"/>
          </w:tcPr>
          <w:p w:rsidR="001057AD" w:rsidRPr="00EB626A" w:rsidRDefault="001057AD" w:rsidP="00143F0F">
            <w:pPr>
              <w:jc w:val="both"/>
              <w:rPr>
                <w:bCs/>
                <w:sz w:val="28"/>
                <w:szCs w:val="28"/>
                <w:lang w:eastAsia="ru-RU"/>
              </w:rPr>
            </w:pPr>
            <w:r w:rsidRPr="00EB626A">
              <w:rPr>
                <w:bCs/>
                <w:sz w:val="28"/>
                <w:szCs w:val="28"/>
                <w:lang w:eastAsia="ru-RU"/>
              </w:rPr>
              <w:t>Фактическая дата</w:t>
            </w:r>
          </w:p>
        </w:tc>
        <w:tc>
          <w:tcPr>
            <w:tcW w:w="2410" w:type="dxa"/>
          </w:tcPr>
          <w:p w:rsidR="001057AD" w:rsidRPr="00EB626A" w:rsidRDefault="001057AD" w:rsidP="00143F0F">
            <w:pPr>
              <w:jc w:val="both"/>
              <w:rPr>
                <w:bCs/>
                <w:kern w:val="2"/>
                <w:sz w:val="28"/>
                <w:szCs w:val="28"/>
                <w:lang w:eastAsia="ru-RU"/>
              </w:rPr>
            </w:pPr>
            <w:r w:rsidRPr="00EB626A">
              <w:rPr>
                <w:bCs/>
                <w:sz w:val="28"/>
                <w:szCs w:val="28"/>
                <w:lang w:eastAsia="ru-RU"/>
              </w:rPr>
              <w:t>Название темы</w:t>
            </w:r>
          </w:p>
        </w:tc>
        <w:tc>
          <w:tcPr>
            <w:tcW w:w="992" w:type="dxa"/>
          </w:tcPr>
          <w:p w:rsidR="001057AD" w:rsidRPr="00EB626A" w:rsidRDefault="001057AD" w:rsidP="00143F0F">
            <w:pPr>
              <w:jc w:val="both"/>
              <w:rPr>
                <w:bCs/>
                <w:kern w:val="2"/>
                <w:sz w:val="28"/>
                <w:szCs w:val="28"/>
                <w:lang w:eastAsia="ru-RU"/>
              </w:rPr>
            </w:pPr>
            <w:r w:rsidRPr="00EB626A">
              <w:rPr>
                <w:bCs/>
                <w:sz w:val="28"/>
                <w:szCs w:val="28"/>
                <w:lang w:eastAsia="ru-RU"/>
              </w:rPr>
              <w:t xml:space="preserve">Всего часов </w:t>
            </w:r>
          </w:p>
          <w:p w:rsidR="001057AD" w:rsidRPr="00EB626A" w:rsidRDefault="001057AD" w:rsidP="00143F0F">
            <w:pPr>
              <w:jc w:val="both"/>
              <w:rPr>
                <w:bCs/>
                <w:kern w:val="2"/>
                <w:sz w:val="28"/>
                <w:szCs w:val="28"/>
                <w:lang w:eastAsia="ru-RU"/>
              </w:rPr>
            </w:pPr>
          </w:p>
        </w:tc>
        <w:tc>
          <w:tcPr>
            <w:tcW w:w="3638" w:type="dxa"/>
          </w:tcPr>
          <w:p w:rsidR="001057AD" w:rsidRPr="00EB626A" w:rsidRDefault="001057AD" w:rsidP="00143F0F">
            <w:pPr>
              <w:jc w:val="both"/>
              <w:rPr>
                <w:bCs/>
                <w:kern w:val="2"/>
                <w:sz w:val="28"/>
                <w:szCs w:val="28"/>
                <w:lang w:eastAsia="ru-RU"/>
              </w:rPr>
            </w:pPr>
            <w:r w:rsidRPr="00EB626A">
              <w:rPr>
                <w:bCs/>
                <w:sz w:val="28"/>
                <w:szCs w:val="28"/>
                <w:lang w:eastAsia="ru-RU"/>
              </w:rPr>
              <w:t xml:space="preserve"> С</w:t>
            </w:r>
            <w:r w:rsidRPr="00EB626A">
              <w:rPr>
                <w:bCs/>
                <w:kern w:val="2"/>
                <w:sz w:val="28"/>
                <w:szCs w:val="28"/>
                <w:lang w:eastAsia="ru-RU"/>
              </w:rPr>
              <w:t>одержание</w:t>
            </w:r>
          </w:p>
        </w:tc>
      </w:tr>
      <w:tr w:rsidR="001057AD" w:rsidRPr="00A31F56" w:rsidTr="00EB626A">
        <w:tc>
          <w:tcPr>
            <w:tcW w:w="596" w:type="dxa"/>
          </w:tcPr>
          <w:p w:rsidR="001057AD" w:rsidRPr="00A31F56" w:rsidRDefault="001057AD" w:rsidP="00143F0F">
            <w:pPr>
              <w:jc w:val="both"/>
              <w:rPr>
                <w:kern w:val="2"/>
                <w:sz w:val="28"/>
                <w:szCs w:val="28"/>
                <w:lang w:eastAsia="ru-RU"/>
              </w:rPr>
            </w:pPr>
            <w:r w:rsidRPr="00A31F56">
              <w:rPr>
                <w:sz w:val="28"/>
                <w:szCs w:val="28"/>
                <w:lang w:eastAsia="ru-RU"/>
              </w:rPr>
              <w:t>1.</w:t>
            </w:r>
          </w:p>
        </w:tc>
        <w:tc>
          <w:tcPr>
            <w:tcW w:w="1248" w:type="dxa"/>
          </w:tcPr>
          <w:p w:rsidR="001057AD" w:rsidRPr="00A31F56" w:rsidRDefault="001057AD" w:rsidP="00143F0F">
            <w:pPr>
              <w:jc w:val="both"/>
              <w:rPr>
                <w:kern w:val="2"/>
                <w:sz w:val="28"/>
                <w:szCs w:val="28"/>
                <w:lang w:eastAsia="ru-RU"/>
              </w:rPr>
            </w:pPr>
            <w:r>
              <w:rPr>
                <w:kern w:val="2"/>
                <w:sz w:val="28"/>
                <w:szCs w:val="28"/>
                <w:lang w:eastAsia="ru-RU"/>
              </w:rPr>
              <w:t>27.02.20</w:t>
            </w:r>
          </w:p>
        </w:tc>
        <w:tc>
          <w:tcPr>
            <w:tcW w:w="1559" w:type="dxa"/>
          </w:tcPr>
          <w:p w:rsidR="001057AD" w:rsidRPr="00A31F56" w:rsidRDefault="001057AD" w:rsidP="00143F0F">
            <w:pPr>
              <w:jc w:val="both"/>
              <w:rPr>
                <w:bCs/>
                <w:kern w:val="2"/>
                <w:sz w:val="28"/>
                <w:szCs w:val="28"/>
              </w:rPr>
            </w:pPr>
          </w:p>
        </w:tc>
        <w:tc>
          <w:tcPr>
            <w:tcW w:w="2410" w:type="dxa"/>
          </w:tcPr>
          <w:p w:rsidR="001057AD" w:rsidRPr="00CF78D5" w:rsidRDefault="001057AD" w:rsidP="00143F0F">
            <w:r w:rsidRPr="00CF78D5">
              <w:rPr>
                <w:color w:val="000000"/>
                <w:sz w:val="28"/>
                <w:szCs w:val="28"/>
              </w:rPr>
              <w:t>Человек и город</w:t>
            </w:r>
            <w:r w:rsidRPr="00CF78D5">
              <w:rPr>
                <w:sz w:val="28"/>
                <w:szCs w:val="28"/>
                <w:lang w:eastAsia="ru-RU"/>
              </w:rPr>
              <w:t xml:space="preserve"> </w:t>
            </w:r>
          </w:p>
        </w:tc>
        <w:tc>
          <w:tcPr>
            <w:tcW w:w="992" w:type="dxa"/>
          </w:tcPr>
          <w:p w:rsidR="001057AD" w:rsidRPr="00A31F56" w:rsidRDefault="001057AD" w:rsidP="00143F0F">
            <w:pPr>
              <w:jc w:val="center"/>
              <w:rPr>
                <w:kern w:val="2"/>
                <w:sz w:val="28"/>
                <w:szCs w:val="28"/>
                <w:lang w:eastAsia="ru-RU"/>
              </w:rPr>
            </w:pPr>
            <w:r w:rsidRPr="00A31F56">
              <w:rPr>
                <w:sz w:val="28"/>
                <w:szCs w:val="28"/>
                <w:lang w:eastAsia="ru-RU"/>
              </w:rPr>
              <w:t>2</w:t>
            </w:r>
          </w:p>
        </w:tc>
        <w:tc>
          <w:tcPr>
            <w:tcW w:w="3638" w:type="dxa"/>
          </w:tcPr>
          <w:p w:rsidR="001057AD" w:rsidRPr="00A31F56" w:rsidRDefault="001057AD" w:rsidP="00143F0F">
            <w:pPr>
              <w:jc w:val="both"/>
              <w:rPr>
                <w:kern w:val="2"/>
                <w:sz w:val="28"/>
                <w:szCs w:val="28"/>
                <w:lang w:eastAsia="ru-RU"/>
              </w:rPr>
            </w:pPr>
            <w:r w:rsidRPr="000502B3">
              <w:rPr>
                <w:color w:val="000000"/>
                <w:sz w:val="28"/>
                <w:szCs w:val="28"/>
              </w:rPr>
              <w:t xml:space="preserve">Город – среда жизни человека. </w:t>
            </w:r>
            <w:r>
              <w:rPr>
                <w:color w:val="000000"/>
                <w:sz w:val="28"/>
                <w:szCs w:val="28"/>
              </w:rPr>
              <w:t>И</w:t>
            </w:r>
            <w:r w:rsidRPr="00424430">
              <w:rPr>
                <w:color w:val="000000"/>
                <w:sz w:val="28"/>
                <w:szCs w:val="28"/>
              </w:rPr>
              <w:t>сточники географических и краеведческих знаний о городе</w:t>
            </w:r>
            <w:r>
              <w:rPr>
                <w:color w:val="000000"/>
                <w:sz w:val="28"/>
                <w:szCs w:val="28"/>
              </w:rPr>
              <w:t>.</w:t>
            </w:r>
            <w:r w:rsidRPr="000502B3">
              <w:rPr>
                <w:color w:val="000000"/>
                <w:sz w:val="28"/>
                <w:szCs w:val="28"/>
              </w:rPr>
              <w:t xml:space="preserve"> </w:t>
            </w:r>
            <w:r w:rsidRPr="00424430">
              <w:rPr>
                <w:color w:val="000000"/>
                <w:sz w:val="28"/>
                <w:szCs w:val="28"/>
              </w:rPr>
              <w:t>Я – горожанин. Сравнительная характеристика городской и сельской среды.</w:t>
            </w:r>
          </w:p>
        </w:tc>
      </w:tr>
      <w:tr w:rsidR="001057AD" w:rsidRPr="00A31F56" w:rsidTr="00EB626A">
        <w:tc>
          <w:tcPr>
            <w:tcW w:w="596" w:type="dxa"/>
          </w:tcPr>
          <w:p w:rsidR="001057AD" w:rsidRPr="00A31F56" w:rsidRDefault="001057AD" w:rsidP="00143F0F">
            <w:pPr>
              <w:jc w:val="both"/>
              <w:rPr>
                <w:kern w:val="2"/>
                <w:sz w:val="28"/>
                <w:szCs w:val="28"/>
                <w:lang w:eastAsia="ru-RU"/>
              </w:rPr>
            </w:pPr>
            <w:r w:rsidRPr="00A31F56">
              <w:rPr>
                <w:sz w:val="28"/>
                <w:szCs w:val="28"/>
                <w:lang w:eastAsia="ru-RU"/>
              </w:rPr>
              <w:t>2.</w:t>
            </w:r>
          </w:p>
        </w:tc>
        <w:tc>
          <w:tcPr>
            <w:tcW w:w="1248" w:type="dxa"/>
          </w:tcPr>
          <w:p w:rsidR="001057AD" w:rsidRPr="00A31F56" w:rsidRDefault="001057AD" w:rsidP="00143F0F">
            <w:pPr>
              <w:jc w:val="both"/>
              <w:rPr>
                <w:kern w:val="2"/>
                <w:sz w:val="28"/>
                <w:szCs w:val="28"/>
                <w:lang w:eastAsia="ru-RU"/>
              </w:rPr>
            </w:pPr>
            <w:r>
              <w:rPr>
                <w:kern w:val="2"/>
                <w:sz w:val="28"/>
                <w:szCs w:val="28"/>
                <w:lang w:eastAsia="ru-RU"/>
              </w:rPr>
              <w:t>03.03.20</w:t>
            </w:r>
          </w:p>
        </w:tc>
        <w:tc>
          <w:tcPr>
            <w:tcW w:w="1559" w:type="dxa"/>
          </w:tcPr>
          <w:p w:rsidR="001057AD" w:rsidRPr="00A31F56" w:rsidRDefault="001057AD" w:rsidP="00143F0F">
            <w:pPr>
              <w:jc w:val="both"/>
              <w:rPr>
                <w:bCs/>
                <w:kern w:val="2"/>
                <w:sz w:val="28"/>
                <w:szCs w:val="28"/>
              </w:rPr>
            </w:pPr>
          </w:p>
        </w:tc>
        <w:tc>
          <w:tcPr>
            <w:tcW w:w="2410" w:type="dxa"/>
          </w:tcPr>
          <w:p w:rsidR="001057AD" w:rsidRPr="00CF78D5" w:rsidRDefault="001057AD" w:rsidP="00143F0F">
            <w:r w:rsidRPr="00CF78D5">
              <w:rPr>
                <w:color w:val="000000"/>
                <w:sz w:val="28"/>
                <w:szCs w:val="28"/>
              </w:rPr>
              <w:t>Человек и город</w:t>
            </w:r>
            <w:r w:rsidRPr="00CF78D5">
              <w:rPr>
                <w:sz w:val="28"/>
                <w:szCs w:val="28"/>
                <w:lang w:eastAsia="ru-RU"/>
              </w:rPr>
              <w:t xml:space="preserve"> </w:t>
            </w:r>
          </w:p>
        </w:tc>
        <w:tc>
          <w:tcPr>
            <w:tcW w:w="992"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3638" w:type="dxa"/>
          </w:tcPr>
          <w:p w:rsidR="001057AD" w:rsidRPr="00A31F56" w:rsidRDefault="001057AD" w:rsidP="00143F0F">
            <w:pPr>
              <w:jc w:val="both"/>
              <w:rPr>
                <w:kern w:val="2"/>
                <w:sz w:val="28"/>
                <w:szCs w:val="28"/>
                <w:lang w:eastAsia="ru-RU"/>
              </w:rPr>
            </w:pPr>
            <w:r>
              <w:rPr>
                <w:color w:val="000000"/>
                <w:sz w:val="28"/>
                <w:szCs w:val="28"/>
              </w:rPr>
              <w:t>История возникновения городов. Города древней Руси. Москва столица нашей Родины.</w:t>
            </w:r>
            <w:r w:rsidRPr="00424430">
              <w:rPr>
                <w:color w:val="000000"/>
                <w:sz w:val="28"/>
                <w:szCs w:val="28"/>
              </w:rPr>
              <w:t xml:space="preserve"> </w:t>
            </w:r>
            <w:r>
              <w:rPr>
                <w:color w:val="000000"/>
                <w:sz w:val="28"/>
                <w:szCs w:val="28"/>
              </w:rPr>
              <w:t xml:space="preserve"> </w:t>
            </w:r>
          </w:p>
        </w:tc>
      </w:tr>
      <w:tr w:rsidR="001057AD" w:rsidRPr="00A31F56" w:rsidTr="00EB626A">
        <w:tc>
          <w:tcPr>
            <w:tcW w:w="596" w:type="dxa"/>
          </w:tcPr>
          <w:p w:rsidR="001057AD" w:rsidRPr="00A31F56" w:rsidRDefault="001057AD" w:rsidP="00143F0F">
            <w:pPr>
              <w:jc w:val="both"/>
              <w:rPr>
                <w:kern w:val="2"/>
                <w:sz w:val="28"/>
                <w:szCs w:val="28"/>
                <w:lang w:eastAsia="ru-RU"/>
              </w:rPr>
            </w:pPr>
            <w:r w:rsidRPr="00A31F56">
              <w:rPr>
                <w:sz w:val="28"/>
                <w:szCs w:val="28"/>
                <w:lang w:eastAsia="ru-RU"/>
              </w:rPr>
              <w:t>3.</w:t>
            </w:r>
          </w:p>
        </w:tc>
        <w:tc>
          <w:tcPr>
            <w:tcW w:w="1248" w:type="dxa"/>
          </w:tcPr>
          <w:p w:rsidR="001057AD" w:rsidRPr="00A31F56" w:rsidRDefault="001057AD" w:rsidP="00143F0F">
            <w:pPr>
              <w:jc w:val="both"/>
              <w:rPr>
                <w:kern w:val="2"/>
                <w:sz w:val="28"/>
                <w:szCs w:val="28"/>
                <w:lang w:eastAsia="ru-RU"/>
              </w:rPr>
            </w:pPr>
            <w:r>
              <w:rPr>
                <w:kern w:val="2"/>
                <w:sz w:val="28"/>
                <w:szCs w:val="28"/>
                <w:lang w:eastAsia="ru-RU"/>
              </w:rPr>
              <w:t>05.03.20</w:t>
            </w:r>
          </w:p>
        </w:tc>
        <w:tc>
          <w:tcPr>
            <w:tcW w:w="1559" w:type="dxa"/>
          </w:tcPr>
          <w:p w:rsidR="001057AD" w:rsidRPr="00A31F56" w:rsidRDefault="001057AD" w:rsidP="00143F0F">
            <w:pPr>
              <w:jc w:val="both"/>
              <w:rPr>
                <w:bCs/>
                <w:kern w:val="2"/>
                <w:sz w:val="28"/>
                <w:szCs w:val="28"/>
              </w:rPr>
            </w:pPr>
          </w:p>
        </w:tc>
        <w:tc>
          <w:tcPr>
            <w:tcW w:w="2410" w:type="dxa"/>
          </w:tcPr>
          <w:p w:rsidR="001057AD" w:rsidRPr="00CF78D5" w:rsidRDefault="001057AD" w:rsidP="00143F0F">
            <w:r w:rsidRPr="00CF78D5">
              <w:rPr>
                <w:color w:val="000000"/>
                <w:sz w:val="28"/>
                <w:szCs w:val="28"/>
              </w:rPr>
              <w:t>Человек и город</w:t>
            </w:r>
            <w:r w:rsidRPr="00CF78D5">
              <w:rPr>
                <w:sz w:val="28"/>
                <w:szCs w:val="28"/>
                <w:lang w:eastAsia="ru-RU"/>
              </w:rPr>
              <w:t xml:space="preserve"> </w:t>
            </w:r>
          </w:p>
        </w:tc>
        <w:tc>
          <w:tcPr>
            <w:tcW w:w="992"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3638" w:type="dxa"/>
          </w:tcPr>
          <w:p w:rsidR="001057AD" w:rsidRPr="00A31F56" w:rsidRDefault="001057AD" w:rsidP="00143F0F">
            <w:pPr>
              <w:rPr>
                <w:kern w:val="2"/>
                <w:sz w:val="28"/>
                <w:szCs w:val="28"/>
              </w:rPr>
            </w:pPr>
            <w:r>
              <w:rPr>
                <w:color w:val="000000"/>
                <w:sz w:val="28"/>
                <w:szCs w:val="28"/>
              </w:rPr>
              <w:t xml:space="preserve">Города Липецкой области. </w:t>
            </w:r>
            <w:r>
              <w:rPr>
                <w:kern w:val="2"/>
                <w:sz w:val="28"/>
                <w:szCs w:val="28"/>
              </w:rPr>
              <w:lastRenderedPageBreak/>
              <w:t>Работа с карточками</w:t>
            </w:r>
            <w:r w:rsidR="000225ED">
              <w:rPr>
                <w:kern w:val="2"/>
                <w:sz w:val="28"/>
                <w:szCs w:val="28"/>
              </w:rPr>
              <w:t>.</w:t>
            </w:r>
          </w:p>
        </w:tc>
      </w:tr>
      <w:tr w:rsidR="001057AD" w:rsidRPr="00A31F56" w:rsidTr="00EB626A">
        <w:tc>
          <w:tcPr>
            <w:tcW w:w="596" w:type="dxa"/>
          </w:tcPr>
          <w:p w:rsidR="001057AD" w:rsidRPr="00A31F56" w:rsidRDefault="001057AD" w:rsidP="00143F0F">
            <w:pPr>
              <w:jc w:val="both"/>
              <w:rPr>
                <w:kern w:val="2"/>
                <w:sz w:val="28"/>
                <w:szCs w:val="28"/>
                <w:lang w:eastAsia="ru-RU"/>
              </w:rPr>
            </w:pPr>
            <w:r w:rsidRPr="00A31F56">
              <w:rPr>
                <w:sz w:val="28"/>
                <w:szCs w:val="28"/>
                <w:lang w:eastAsia="ru-RU"/>
              </w:rPr>
              <w:lastRenderedPageBreak/>
              <w:t>4.</w:t>
            </w:r>
          </w:p>
        </w:tc>
        <w:tc>
          <w:tcPr>
            <w:tcW w:w="1248" w:type="dxa"/>
          </w:tcPr>
          <w:p w:rsidR="001057AD" w:rsidRPr="00A31F56" w:rsidRDefault="001057AD" w:rsidP="00143F0F">
            <w:pPr>
              <w:jc w:val="both"/>
              <w:rPr>
                <w:kern w:val="2"/>
                <w:sz w:val="28"/>
                <w:szCs w:val="28"/>
                <w:lang w:eastAsia="ru-RU"/>
              </w:rPr>
            </w:pPr>
            <w:r>
              <w:rPr>
                <w:kern w:val="2"/>
                <w:sz w:val="28"/>
                <w:szCs w:val="28"/>
                <w:lang w:eastAsia="ru-RU"/>
              </w:rPr>
              <w:t>10.03.20</w:t>
            </w:r>
          </w:p>
        </w:tc>
        <w:tc>
          <w:tcPr>
            <w:tcW w:w="1559" w:type="dxa"/>
          </w:tcPr>
          <w:p w:rsidR="001057AD" w:rsidRPr="00A31F56" w:rsidRDefault="001057AD" w:rsidP="00143F0F">
            <w:pPr>
              <w:jc w:val="both"/>
              <w:rPr>
                <w:bCs/>
                <w:kern w:val="2"/>
                <w:sz w:val="28"/>
                <w:szCs w:val="28"/>
              </w:rPr>
            </w:pPr>
          </w:p>
        </w:tc>
        <w:tc>
          <w:tcPr>
            <w:tcW w:w="2410" w:type="dxa"/>
          </w:tcPr>
          <w:p w:rsidR="001057AD" w:rsidRPr="00CF78D5" w:rsidRDefault="001057AD" w:rsidP="00143F0F">
            <w:r w:rsidRPr="00CF78D5">
              <w:rPr>
                <w:color w:val="000000"/>
                <w:sz w:val="28"/>
                <w:szCs w:val="28"/>
              </w:rPr>
              <w:t>Человек и город</w:t>
            </w:r>
            <w:r w:rsidRPr="00CF78D5">
              <w:rPr>
                <w:sz w:val="28"/>
                <w:szCs w:val="28"/>
                <w:lang w:eastAsia="ru-RU"/>
              </w:rPr>
              <w:t xml:space="preserve"> </w:t>
            </w:r>
          </w:p>
        </w:tc>
        <w:tc>
          <w:tcPr>
            <w:tcW w:w="992"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3638" w:type="dxa"/>
          </w:tcPr>
          <w:p w:rsidR="001057AD" w:rsidRPr="00A31F56" w:rsidRDefault="001057AD" w:rsidP="00143F0F">
            <w:pPr>
              <w:rPr>
                <w:kern w:val="2"/>
                <w:sz w:val="28"/>
                <w:szCs w:val="28"/>
              </w:rPr>
            </w:pPr>
            <w:r>
              <w:rPr>
                <w:kern w:val="2"/>
                <w:sz w:val="28"/>
                <w:szCs w:val="28"/>
              </w:rPr>
              <w:t>Выполнение тематического рисунка.</w:t>
            </w:r>
          </w:p>
        </w:tc>
      </w:tr>
      <w:tr w:rsidR="001057AD" w:rsidRPr="00A31F56" w:rsidTr="00EB626A">
        <w:tc>
          <w:tcPr>
            <w:tcW w:w="596" w:type="dxa"/>
          </w:tcPr>
          <w:p w:rsidR="001057AD" w:rsidRPr="00A31F56" w:rsidRDefault="001057AD" w:rsidP="00143F0F">
            <w:pPr>
              <w:jc w:val="both"/>
              <w:rPr>
                <w:kern w:val="2"/>
                <w:sz w:val="28"/>
                <w:szCs w:val="28"/>
                <w:lang w:eastAsia="ru-RU"/>
              </w:rPr>
            </w:pPr>
            <w:r w:rsidRPr="00A31F56">
              <w:rPr>
                <w:sz w:val="28"/>
                <w:szCs w:val="28"/>
                <w:lang w:eastAsia="ru-RU"/>
              </w:rPr>
              <w:t>5.</w:t>
            </w:r>
          </w:p>
        </w:tc>
        <w:tc>
          <w:tcPr>
            <w:tcW w:w="1248" w:type="dxa"/>
          </w:tcPr>
          <w:p w:rsidR="001057AD" w:rsidRPr="00A31F56" w:rsidRDefault="001057AD" w:rsidP="00143F0F">
            <w:pPr>
              <w:jc w:val="both"/>
              <w:rPr>
                <w:kern w:val="2"/>
                <w:sz w:val="28"/>
                <w:szCs w:val="28"/>
                <w:lang w:eastAsia="ru-RU"/>
              </w:rPr>
            </w:pPr>
            <w:r>
              <w:rPr>
                <w:kern w:val="2"/>
                <w:sz w:val="28"/>
                <w:szCs w:val="28"/>
                <w:lang w:eastAsia="ru-RU"/>
              </w:rPr>
              <w:t>12.03.20</w:t>
            </w:r>
          </w:p>
        </w:tc>
        <w:tc>
          <w:tcPr>
            <w:tcW w:w="1559" w:type="dxa"/>
          </w:tcPr>
          <w:p w:rsidR="001057AD" w:rsidRPr="00A31F56" w:rsidRDefault="001057AD" w:rsidP="00143F0F">
            <w:pPr>
              <w:jc w:val="both"/>
              <w:rPr>
                <w:bCs/>
                <w:kern w:val="2"/>
                <w:sz w:val="28"/>
                <w:szCs w:val="28"/>
              </w:rPr>
            </w:pPr>
          </w:p>
        </w:tc>
        <w:tc>
          <w:tcPr>
            <w:tcW w:w="2410" w:type="dxa"/>
          </w:tcPr>
          <w:p w:rsidR="001057AD" w:rsidRPr="00CF78D5" w:rsidRDefault="001057AD" w:rsidP="00143F0F">
            <w:r w:rsidRPr="00CF78D5">
              <w:rPr>
                <w:sz w:val="28"/>
                <w:szCs w:val="28"/>
                <w:lang w:eastAsia="ru-RU"/>
              </w:rPr>
              <w:t xml:space="preserve">«Город Лип» </w:t>
            </w:r>
          </w:p>
        </w:tc>
        <w:tc>
          <w:tcPr>
            <w:tcW w:w="992"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3638" w:type="dxa"/>
          </w:tcPr>
          <w:p w:rsidR="001057AD" w:rsidRPr="00A31F56" w:rsidRDefault="001057AD" w:rsidP="00143F0F">
            <w:pPr>
              <w:jc w:val="both"/>
              <w:rPr>
                <w:kern w:val="2"/>
                <w:sz w:val="28"/>
                <w:szCs w:val="28"/>
                <w:lang w:eastAsia="ru-RU"/>
              </w:rPr>
            </w:pPr>
            <w:r>
              <w:rPr>
                <w:color w:val="000000"/>
                <w:sz w:val="28"/>
                <w:szCs w:val="28"/>
              </w:rPr>
              <w:t>История города.</w:t>
            </w:r>
            <w:r w:rsidRPr="00424430">
              <w:rPr>
                <w:color w:val="000000"/>
                <w:sz w:val="28"/>
                <w:szCs w:val="28"/>
              </w:rPr>
              <w:t xml:space="preserve"> </w:t>
            </w:r>
            <w:proofErr w:type="spellStart"/>
            <w:r w:rsidRPr="009702D4">
              <w:rPr>
                <w:sz w:val="28"/>
                <w:szCs w:val="28"/>
                <w:lang w:eastAsia="ru-RU"/>
              </w:rPr>
              <w:t>Липские</w:t>
            </w:r>
            <w:proofErr w:type="spellEnd"/>
            <w:r w:rsidRPr="009702D4">
              <w:rPr>
                <w:sz w:val="28"/>
                <w:szCs w:val="28"/>
                <w:lang w:eastAsia="ru-RU"/>
              </w:rPr>
              <w:t xml:space="preserve"> железоделательные заводы. Липецкий курорт. </w:t>
            </w:r>
            <w:r w:rsidRPr="00424430">
              <w:rPr>
                <w:color w:val="000000"/>
                <w:sz w:val="28"/>
                <w:szCs w:val="28"/>
              </w:rPr>
              <w:t xml:space="preserve"> Изменение численности населения.</w:t>
            </w:r>
            <w:r>
              <w:rPr>
                <w:color w:val="000000"/>
                <w:sz w:val="28"/>
                <w:szCs w:val="28"/>
              </w:rPr>
              <w:t xml:space="preserve"> Конкурс проектов «Дом моей мечты»</w:t>
            </w:r>
            <w:r w:rsidR="000225ED">
              <w:rPr>
                <w:color w:val="000000"/>
                <w:sz w:val="28"/>
                <w:szCs w:val="28"/>
              </w:rPr>
              <w:t>.</w:t>
            </w:r>
          </w:p>
        </w:tc>
      </w:tr>
      <w:tr w:rsidR="001057AD" w:rsidRPr="00A31F56" w:rsidTr="00EB626A">
        <w:tc>
          <w:tcPr>
            <w:tcW w:w="596" w:type="dxa"/>
          </w:tcPr>
          <w:p w:rsidR="001057AD" w:rsidRPr="00A31F56" w:rsidRDefault="001057AD" w:rsidP="00143F0F">
            <w:pPr>
              <w:jc w:val="both"/>
              <w:rPr>
                <w:kern w:val="2"/>
                <w:sz w:val="28"/>
                <w:szCs w:val="28"/>
                <w:lang w:eastAsia="ru-RU"/>
              </w:rPr>
            </w:pPr>
            <w:r w:rsidRPr="00A31F56">
              <w:rPr>
                <w:sz w:val="28"/>
                <w:szCs w:val="28"/>
                <w:lang w:eastAsia="ru-RU"/>
              </w:rPr>
              <w:t>6.</w:t>
            </w:r>
          </w:p>
        </w:tc>
        <w:tc>
          <w:tcPr>
            <w:tcW w:w="1248" w:type="dxa"/>
          </w:tcPr>
          <w:p w:rsidR="001057AD" w:rsidRPr="00A31F56" w:rsidRDefault="001057AD" w:rsidP="00143F0F">
            <w:pPr>
              <w:jc w:val="both"/>
              <w:rPr>
                <w:kern w:val="2"/>
                <w:sz w:val="28"/>
                <w:szCs w:val="28"/>
                <w:lang w:eastAsia="ru-RU"/>
              </w:rPr>
            </w:pPr>
            <w:r>
              <w:rPr>
                <w:kern w:val="2"/>
                <w:sz w:val="28"/>
                <w:szCs w:val="28"/>
                <w:lang w:eastAsia="ru-RU"/>
              </w:rPr>
              <w:t>17.03.20</w:t>
            </w:r>
          </w:p>
        </w:tc>
        <w:tc>
          <w:tcPr>
            <w:tcW w:w="1559" w:type="dxa"/>
          </w:tcPr>
          <w:p w:rsidR="001057AD" w:rsidRPr="00A31F56" w:rsidRDefault="001057AD" w:rsidP="00143F0F">
            <w:pPr>
              <w:jc w:val="both"/>
              <w:rPr>
                <w:bCs/>
                <w:kern w:val="2"/>
                <w:sz w:val="28"/>
                <w:szCs w:val="28"/>
              </w:rPr>
            </w:pPr>
          </w:p>
        </w:tc>
        <w:tc>
          <w:tcPr>
            <w:tcW w:w="2410" w:type="dxa"/>
          </w:tcPr>
          <w:p w:rsidR="001057AD" w:rsidRPr="00CF78D5" w:rsidRDefault="001057AD" w:rsidP="00143F0F">
            <w:r w:rsidRPr="00CF78D5">
              <w:rPr>
                <w:sz w:val="28"/>
                <w:szCs w:val="28"/>
                <w:lang w:eastAsia="ru-RU"/>
              </w:rPr>
              <w:t xml:space="preserve">«Город Лип» </w:t>
            </w:r>
          </w:p>
        </w:tc>
        <w:tc>
          <w:tcPr>
            <w:tcW w:w="992"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3638" w:type="dxa"/>
          </w:tcPr>
          <w:p w:rsidR="001057AD" w:rsidRPr="00A31F56" w:rsidRDefault="001057AD" w:rsidP="00143F0F">
            <w:pPr>
              <w:jc w:val="both"/>
              <w:rPr>
                <w:kern w:val="2"/>
                <w:sz w:val="28"/>
                <w:szCs w:val="28"/>
                <w:lang w:eastAsia="ru-RU"/>
              </w:rPr>
            </w:pPr>
            <w:r w:rsidRPr="00424430">
              <w:rPr>
                <w:color w:val="000000"/>
                <w:sz w:val="28"/>
                <w:szCs w:val="28"/>
              </w:rPr>
              <w:t xml:space="preserve">Изменения в структуре занятости жителей города в </w:t>
            </w:r>
            <w:r>
              <w:rPr>
                <w:color w:val="000000"/>
                <w:sz w:val="28"/>
                <w:szCs w:val="28"/>
                <w:lang w:val="en-US"/>
              </w:rPr>
              <w:t>XX</w:t>
            </w:r>
            <w:r>
              <w:rPr>
                <w:color w:val="000000"/>
                <w:sz w:val="28"/>
                <w:szCs w:val="28"/>
              </w:rPr>
              <w:t xml:space="preserve"> веке</w:t>
            </w:r>
            <w:r w:rsidRPr="00424430">
              <w:rPr>
                <w:color w:val="000000"/>
                <w:sz w:val="28"/>
                <w:szCs w:val="28"/>
              </w:rPr>
              <w:t xml:space="preserve">. </w:t>
            </w:r>
            <w:r>
              <w:rPr>
                <w:color w:val="000000"/>
                <w:sz w:val="28"/>
                <w:szCs w:val="28"/>
              </w:rPr>
              <w:t xml:space="preserve">Липецк областной центр. </w:t>
            </w:r>
            <w:r w:rsidRPr="00424430">
              <w:rPr>
                <w:color w:val="000000"/>
                <w:sz w:val="28"/>
                <w:szCs w:val="28"/>
              </w:rPr>
              <w:t xml:space="preserve">Профессии, преобладающие в современном </w:t>
            </w:r>
            <w:r>
              <w:rPr>
                <w:color w:val="000000"/>
                <w:sz w:val="28"/>
                <w:szCs w:val="28"/>
              </w:rPr>
              <w:t>Липецке</w:t>
            </w:r>
            <w:r w:rsidRPr="00424430">
              <w:rPr>
                <w:color w:val="000000"/>
                <w:sz w:val="28"/>
                <w:szCs w:val="28"/>
              </w:rPr>
              <w:t>.</w:t>
            </w:r>
            <w:r>
              <w:rPr>
                <w:color w:val="000000"/>
                <w:sz w:val="28"/>
                <w:szCs w:val="28"/>
              </w:rPr>
              <w:t xml:space="preserve"> </w:t>
            </w:r>
            <w:r w:rsidRPr="00424430">
              <w:rPr>
                <w:color w:val="000000"/>
                <w:sz w:val="28"/>
                <w:szCs w:val="28"/>
              </w:rPr>
              <w:t xml:space="preserve">Характер застройки города. </w:t>
            </w:r>
            <w:r>
              <w:rPr>
                <w:color w:val="000000"/>
                <w:sz w:val="28"/>
                <w:szCs w:val="28"/>
              </w:rPr>
              <w:t xml:space="preserve"> </w:t>
            </w:r>
            <w:r w:rsidRPr="00424430">
              <w:rPr>
                <w:color w:val="000000"/>
                <w:sz w:val="28"/>
                <w:szCs w:val="28"/>
              </w:rPr>
              <w:t xml:space="preserve"> Жилые кварталы и микрорайоны. Зоны одноэтажной застройки и многоэтажные жилые массивы. Составление путеводителя по своему микрорайону</w:t>
            </w:r>
            <w:r w:rsidR="000225ED">
              <w:rPr>
                <w:color w:val="000000"/>
                <w:sz w:val="28"/>
                <w:szCs w:val="28"/>
              </w:rPr>
              <w:t>.</w:t>
            </w:r>
          </w:p>
        </w:tc>
      </w:tr>
      <w:tr w:rsidR="001057AD" w:rsidRPr="00A31F56" w:rsidTr="00EB626A">
        <w:tc>
          <w:tcPr>
            <w:tcW w:w="596" w:type="dxa"/>
          </w:tcPr>
          <w:p w:rsidR="001057AD" w:rsidRPr="00A31F56" w:rsidRDefault="001057AD" w:rsidP="00143F0F">
            <w:pPr>
              <w:jc w:val="both"/>
              <w:rPr>
                <w:kern w:val="2"/>
                <w:sz w:val="28"/>
                <w:szCs w:val="28"/>
                <w:lang w:eastAsia="ru-RU"/>
              </w:rPr>
            </w:pPr>
            <w:r w:rsidRPr="00A31F56">
              <w:rPr>
                <w:sz w:val="28"/>
                <w:szCs w:val="28"/>
                <w:lang w:eastAsia="ru-RU"/>
              </w:rPr>
              <w:t>7.</w:t>
            </w:r>
          </w:p>
        </w:tc>
        <w:tc>
          <w:tcPr>
            <w:tcW w:w="1248" w:type="dxa"/>
          </w:tcPr>
          <w:p w:rsidR="001057AD" w:rsidRPr="00A31F56" w:rsidRDefault="001057AD" w:rsidP="00143F0F">
            <w:pPr>
              <w:jc w:val="both"/>
              <w:rPr>
                <w:kern w:val="2"/>
                <w:sz w:val="28"/>
                <w:szCs w:val="28"/>
                <w:lang w:eastAsia="ru-RU"/>
              </w:rPr>
            </w:pPr>
            <w:r>
              <w:rPr>
                <w:kern w:val="2"/>
                <w:sz w:val="28"/>
                <w:szCs w:val="28"/>
                <w:lang w:eastAsia="ru-RU"/>
              </w:rPr>
              <w:t>19.03.20</w:t>
            </w:r>
          </w:p>
        </w:tc>
        <w:tc>
          <w:tcPr>
            <w:tcW w:w="1559" w:type="dxa"/>
          </w:tcPr>
          <w:p w:rsidR="001057AD" w:rsidRPr="00A31F56" w:rsidRDefault="001057AD" w:rsidP="00143F0F">
            <w:pPr>
              <w:jc w:val="both"/>
              <w:rPr>
                <w:bCs/>
                <w:kern w:val="2"/>
                <w:sz w:val="28"/>
                <w:szCs w:val="28"/>
              </w:rPr>
            </w:pPr>
          </w:p>
        </w:tc>
        <w:tc>
          <w:tcPr>
            <w:tcW w:w="2410" w:type="dxa"/>
          </w:tcPr>
          <w:p w:rsidR="001057AD" w:rsidRPr="00CF78D5" w:rsidRDefault="001057AD" w:rsidP="00143F0F">
            <w:r>
              <w:rPr>
                <w:bCs/>
                <w:sz w:val="28"/>
                <w:szCs w:val="28"/>
                <w:lang w:eastAsia="ru-RU"/>
              </w:rPr>
              <w:t xml:space="preserve"> </w:t>
            </w:r>
            <w:r w:rsidRPr="00CF78D5">
              <w:rPr>
                <w:sz w:val="28"/>
                <w:szCs w:val="28"/>
                <w:lang w:eastAsia="ru-RU"/>
              </w:rPr>
              <w:t xml:space="preserve">«Город Лип» </w:t>
            </w:r>
          </w:p>
        </w:tc>
        <w:tc>
          <w:tcPr>
            <w:tcW w:w="992"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3638" w:type="dxa"/>
          </w:tcPr>
          <w:p w:rsidR="001057AD" w:rsidRPr="00A31F56" w:rsidRDefault="001057AD" w:rsidP="00143F0F">
            <w:pPr>
              <w:rPr>
                <w:kern w:val="2"/>
                <w:sz w:val="28"/>
                <w:szCs w:val="28"/>
                <w:lang w:eastAsia="ru-RU"/>
              </w:rPr>
            </w:pPr>
            <w:r w:rsidRPr="00424430">
              <w:rPr>
                <w:color w:val="000000"/>
                <w:sz w:val="28"/>
                <w:szCs w:val="28"/>
              </w:rPr>
              <w:t xml:space="preserve">Улицы и площади. Памятники архитектуры. </w:t>
            </w:r>
            <w:r>
              <w:rPr>
                <w:color w:val="000000"/>
                <w:sz w:val="28"/>
                <w:szCs w:val="28"/>
              </w:rPr>
              <w:t xml:space="preserve"> </w:t>
            </w:r>
            <w:r w:rsidRPr="00424430">
              <w:rPr>
                <w:color w:val="000000"/>
                <w:sz w:val="28"/>
                <w:szCs w:val="28"/>
              </w:rPr>
              <w:t xml:space="preserve">Деление города на административные районы: </w:t>
            </w:r>
            <w:r>
              <w:rPr>
                <w:color w:val="000000"/>
                <w:sz w:val="28"/>
                <w:szCs w:val="28"/>
              </w:rPr>
              <w:t>Левобережный</w:t>
            </w:r>
            <w:r w:rsidRPr="00424430">
              <w:rPr>
                <w:color w:val="000000"/>
                <w:sz w:val="28"/>
                <w:szCs w:val="28"/>
              </w:rPr>
              <w:t>,</w:t>
            </w:r>
            <w:r>
              <w:rPr>
                <w:color w:val="000000"/>
                <w:sz w:val="28"/>
                <w:szCs w:val="28"/>
              </w:rPr>
              <w:t xml:space="preserve"> Правобережный,</w:t>
            </w:r>
            <w:r w:rsidRPr="00424430">
              <w:rPr>
                <w:color w:val="000000"/>
                <w:sz w:val="28"/>
                <w:szCs w:val="28"/>
              </w:rPr>
              <w:t xml:space="preserve"> </w:t>
            </w:r>
            <w:r>
              <w:rPr>
                <w:color w:val="000000"/>
                <w:sz w:val="28"/>
                <w:szCs w:val="28"/>
              </w:rPr>
              <w:t xml:space="preserve">Советский и </w:t>
            </w:r>
            <w:r w:rsidRPr="00424430">
              <w:rPr>
                <w:color w:val="000000"/>
                <w:sz w:val="28"/>
                <w:szCs w:val="28"/>
              </w:rPr>
              <w:t>Октябрьский</w:t>
            </w:r>
            <w:r>
              <w:rPr>
                <w:color w:val="000000"/>
                <w:sz w:val="28"/>
                <w:szCs w:val="28"/>
              </w:rPr>
              <w:t xml:space="preserve">. </w:t>
            </w:r>
            <w:r w:rsidRPr="00424430">
              <w:rPr>
                <w:color w:val="000000"/>
                <w:sz w:val="28"/>
                <w:szCs w:val="28"/>
              </w:rPr>
              <w:t xml:space="preserve">Промышленность нашего города. История развития. Основные предприятия </w:t>
            </w:r>
            <w:r>
              <w:rPr>
                <w:color w:val="000000"/>
                <w:sz w:val="28"/>
                <w:szCs w:val="28"/>
              </w:rPr>
              <w:t xml:space="preserve">металлургии, </w:t>
            </w:r>
            <w:r w:rsidRPr="00424430">
              <w:rPr>
                <w:color w:val="000000"/>
                <w:sz w:val="28"/>
                <w:szCs w:val="28"/>
              </w:rPr>
              <w:t>машиностроения, металлообработки,  пищевой,  легкой  и других отраслей промышленности.</w:t>
            </w:r>
          </w:p>
        </w:tc>
      </w:tr>
      <w:tr w:rsidR="001057AD" w:rsidRPr="00A31F56" w:rsidTr="00EB626A">
        <w:tc>
          <w:tcPr>
            <w:tcW w:w="596" w:type="dxa"/>
          </w:tcPr>
          <w:p w:rsidR="001057AD" w:rsidRPr="00A31F56" w:rsidRDefault="001057AD" w:rsidP="00143F0F">
            <w:pPr>
              <w:jc w:val="both"/>
              <w:rPr>
                <w:kern w:val="2"/>
                <w:sz w:val="28"/>
                <w:szCs w:val="28"/>
                <w:lang w:eastAsia="ru-RU"/>
              </w:rPr>
            </w:pPr>
            <w:r w:rsidRPr="00A31F56">
              <w:rPr>
                <w:sz w:val="28"/>
                <w:szCs w:val="28"/>
                <w:lang w:eastAsia="ru-RU"/>
              </w:rPr>
              <w:t>8.</w:t>
            </w:r>
          </w:p>
        </w:tc>
        <w:tc>
          <w:tcPr>
            <w:tcW w:w="1248" w:type="dxa"/>
          </w:tcPr>
          <w:p w:rsidR="001057AD" w:rsidRPr="00A31F56" w:rsidRDefault="001057AD" w:rsidP="00143F0F">
            <w:pPr>
              <w:jc w:val="both"/>
              <w:rPr>
                <w:kern w:val="2"/>
                <w:sz w:val="28"/>
                <w:szCs w:val="28"/>
                <w:lang w:eastAsia="ru-RU"/>
              </w:rPr>
            </w:pPr>
            <w:r>
              <w:rPr>
                <w:kern w:val="2"/>
                <w:sz w:val="28"/>
                <w:szCs w:val="28"/>
                <w:lang w:eastAsia="ru-RU"/>
              </w:rPr>
              <w:t>24.03.20</w:t>
            </w:r>
          </w:p>
        </w:tc>
        <w:tc>
          <w:tcPr>
            <w:tcW w:w="1559" w:type="dxa"/>
          </w:tcPr>
          <w:p w:rsidR="001057AD" w:rsidRPr="00A31F56" w:rsidRDefault="001057AD" w:rsidP="00143F0F">
            <w:pPr>
              <w:jc w:val="both"/>
              <w:rPr>
                <w:bCs/>
                <w:kern w:val="2"/>
                <w:sz w:val="28"/>
                <w:szCs w:val="28"/>
              </w:rPr>
            </w:pPr>
          </w:p>
        </w:tc>
        <w:tc>
          <w:tcPr>
            <w:tcW w:w="2410" w:type="dxa"/>
          </w:tcPr>
          <w:p w:rsidR="001057AD" w:rsidRDefault="001057AD" w:rsidP="00143F0F">
            <w:r w:rsidRPr="00B05D12">
              <w:rPr>
                <w:kern w:val="2"/>
                <w:sz w:val="28"/>
                <w:szCs w:val="28"/>
                <w:lang w:eastAsia="ru-RU"/>
              </w:rPr>
              <w:t>Экскурсия</w:t>
            </w:r>
          </w:p>
        </w:tc>
        <w:tc>
          <w:tcPr>
            <w:tcW w:w="992"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3638" w:type="dxa"/>
          </w:tcPr>
          <w:p w:rsidR="001057AD" w:rsidRPr="00A31F56" w:rsidRDefault="001057AD" w:rsidP="00143F0F">
            <w:pPr>
              <w:jc w:val="both"/>
              <w:rPr>
                <w:kern w:val="2"/>
                <w:sz w:val="28"/>
                <w:szCs w:val="28"/>
                <w:lang w:eastAsia="ru-RU"/>
              </w:rPr>
            </w:pPr>
            <w:r>
              <w:rPr>
                <w:kern w:val="2"/>
                <w:sz w:val="28"/>
                <w:szCs w:val="28"/>
                <w:lang w:eastAsia="ru-RU"/>
              </w:rPr>
              <w:t>Экскурсия в краеведческий музей города Липецка</w:t>
            </w:r>
            <w:r w:rsidR="000225ED">
              <w:rPr>
                <w:kern w:val="2"/>
                <w:sz w:val="28"/>
                <w:szCs w:val="28"/>
                <w:lang w:eastAsia="ru-RU"/>
              </w:rPr>
              <w:t>.</w:t>
            </w:r>
          </w:p>
        </w:tc>
      </w:tr>
      <w:tr w:rsidR="001057AD" w:rsidRPr="00A31F56" w:rsidTr="00EB626A">
        <w:tc>
          <w:tcPr>
            <w:tcW w:w="596" w:type="dxa"/>
          </w:tcPr>
          <w:p w:rsidR="001057AD" w:rsidRPr="00A31F56" w:rsidRDefault="001057AD" w:rsidP="00143F0F">
            <w:pPr>
              <w:jc w:val="both"/>
              <w:rPr>
                <w:kern w:val="2"/>
                <w:sz w:val="28"/>
                <w:szCs w:val="28"/>
                <w:lang w:eastAsia="ru-RU"/>
              </w:rPr>
            </w:pPr>
            <w:r w:rsidRPr="00A31F56">
              <w:rPr>
                <w:sz w:val="28"/>
                <w:szCs w:val="28"/>
                <w:lang w:eastAsia="ru-RU"/>
              </w:rPr>
              <w:t>9</w:t>
            </w:r>
          </w:p>
        </w:tc>
        <w:tc>
          <w:tcPr>
            <w:tcW w:w="1248" w:type="dxa"/>
          </w:tcPr>
          <w:p w:rsidR="001057AD" w:rsidRPr="00A31F56" w:rsidRDefault="001057AD" w:rsidP="00143F0F">
            <w:pPr>
              <w:jc w:val="both"/>
              <w:rPr>
                <w:kern w:val="2"/>
                <w:sz w:val="28"/>
                <w:szCs w:val="28"/>
                <w:lang w:eastAsia="ru-RU"/>
              </w:rPr>
            </w:pPr>
            <w:r>
              <w:rPr>
                <w:kern w:val="2"/>
                <w:sz w:val="28"/>
                <w:szCs w:val="28"/>
                <w:lang w:eastAsia="ru-RU"/>
              </w:rPr>
              <w:t>26.03.20</w:t>
            </w:r>
          </w:p>
        </w:tc>
        <w:tc>
          <w:tcPr>
            <w:tcW w:w="1559" w:type="dxa"/>
          </w:tcPr>
          <w:p w:rsidR="001057AD" w:rsidRPr="00A31F56" w:rsidRDefault="001057AD" w:rsidP="00143F0F">
            <w:pPr>
              <w:jc w:val="both"/>
              <w:rPr>
                <w:bCs/>
                <w:kern w:val="2"/>
                <w:sz w:val="28"/>
                <w:szCs w:val="28"/>
              </w:rPr>
            </w:pPr>
          </w:p>
        </w:tc>
        <w:tc>
          <w:tcPr>
            <w:tcW w:w="2410" w:type="dxa"/>
          </w:tcPr>
          <w:p w:rsidR="001057AD" w:rsidRDefault="001057AD" w:rsidP="00143F0F">
            <w:r w:rsidRPr="00B05D12">
              <w:rPr>
                <w:kern w:val="2"/>
                <w:sz w:val="28"/>
                <w:szCs w:val="28"/>
                <w:lang w:eastAsia="ru-RU"/>
              </w:rPr>
              <w:t>Экскурсия</w:t>
            </w:r>
          </w:p>
        </w:tc>
        <w:tc>
          <w:tcPr>
            <w:tcW w:w="992"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3638" w:type="dxa"/>
          </w:tcPr>
          <w:p w:rsidR="001057AD" w:rsidRPr="00A31F56" w:rsidRDefault="001057AD" w:rsidP="00143F0F">
            <w:pPr>
              <w:jc w:val="both"/>
              <w:rPr>
                <w:kern w:val="2"/>
                <w:sz w:val="28"/>
                <w:szCs w:val="28"/>
                <w:lang w:eastAsia="ru-RU"/>
              </w:rPr>
            </w:pPr>
            <w:r>
              <w:rPr>
                <w:kern w:val="2"/>
                <w:sz w:val="28"/>
                <w:szCs w:val="28"/>
                <w:lang w:eastAsia="ru-RU"/>
              </w:rPr>
              <w:t>Экскурсия в музей ДПИ ДТ «Октябрьский»</w:t>
            </w:r>
            <w:r w:rsidR="000225ED">
              <w:rPr>
                <w:kern w:val="2"/>
                <w:sz w:val="28"/>
                <w:szCs w:val="28"/>
                <w:lang w:eastAsia="ru-RU"/>
              </w:rPr>
              <w:t>.</w:t>
            </w:r>
          </w:p>
        </w:tc>
      </w:tr>
      <w:tr w:rsidR="001057AD" w:rsidRPr="00A31F56" w:rsidTr="00EB626A">
        <w:tc>
          <w:tcPr>
            <w:tcW w:w="596" w:type="dxa"/>
          </w:tcPr>
          <w:p w:rsidR="001057AD" w:rsidRPr="00A31F56" w:rsidRDefault="001057AD" w:rsidP="00143F0F">
            <w:pPr>
              <w:jc w:val="both"/>
              <w:rPr>
                <w:kern w:val="2"/>
                <w:sz w:val="28"/>
                <w:szCs w:val="28"/>
                <w:lang w:eastAsia="ru-RU"/>
              </w:rPr>
            </w:pPr>
            <w:r w:rsidRPr="00A31F56">
              <w:rPr>
                <w:sz w:val="28"/>
                <w:szCs w:val="28"/>
                <w:lang w:eastAsia="ru-RU"/>
              </w:rPr>
              <w:t>10</w:t>
            </w:r>
          </w:p>
        </w:tc>
        <w:tc>
          <w:tcPr>
            <w:tcW w:w="1248" w:type="dxa"/>
          </w:tcPr>
          <w:p w:rsidR="001057AD" w:rsidRPr="00A31F56" w:rsidRDefault="001057AD" w:rsidP="00143F0F">
            <w:pPr>
              <w:jc w:val="both"/>
              <w:rPr>
                <w:kern w:val="2"/>
                <w:sz w:val="28"/>
                <w:szCs w:val="28"/>
                <w:lang w:eastAsia="ru-RU"/>
              </w:rPr>
            </w:pPr>
            <w:r>
              <w:rPr>
                <w:kern w:val="2"/>
                <w:sz w:val="28"/>
                <w:szCs w:val="28"/>
                <w:lang w:eastAsia="ru-RU"/>
              </w:rPr>
              <w:t>31.03.20</w:t>
            </w:r>
          </w:p>
        </w:tc>
        <w:tc>
          <w:tcPr>
            <w:tcW w:w="1559" w:type="dxa"/>
          </w:tcPr>
          <w:p w:rsidR="001057AD" w:rsidRPr="00A31F56" w:rsidRDefault="001057AD" w:rsidP="00143F0F">
            <w:pPr>
              <w:jc w:val="both"/>
              <w:rPr>
                <w:bCs/>
                <w:kern w:val="2"/>
                <w:sz w:val="28"/>
                <w:szCs w:val="28"/>
              </w:rPr>
            </w:pPr>
          </w:p>
        </w:tc>
        <w:tc>
          <w:tcPr>
            <w:tcW w:w="2410" w:type="dxa"/>
          </w:tcPr>
          <w:p w:rsidR="001057AD" w:rsidRDefault="001057AD" w:rsidP="00143F0F">
            <w:r w:rsidRPr="00B05D12">
              <w:rPr>
                <w:kern w:val="2"/>
                <w:sz w:val="28"/>
                <w:szCs w:val="28"/>
                <w:lang w:eastAsia="ru-RU"/>
              </w:rPr>
              <w:t>Экскурсия</w:t>
            </w:r>
          </w:p>
        </w:tc>
        <w:tc>
          <w:tcPr>
            <w:tcW w:w="992"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3638" w:type="dxa"/>
          </w:tcPr>
          <w:p w:rsidR="001057AD" w:rsidRPr="00A31F56" w:rsidRDefault="001057AD" w:rsidP="00143F0F">
            <w:pPr>
              <w:rPr>
                <w:kern w:val="2"/>
                <w:sz w:val="28"/>
                <w:szCs w:val="28"/>
                <w:lang w:eastAsia="ru-RU"/>
              </w:rPr>
            </w:pPr>
            <w:r>
              <w:rPr>
                <w:kern w:val="2"/>
                <w:sz w:val="28"/>
                <w:szCs w:val="28"/>
                <w:lang w:eastAsia="ru-RU"/>
              </w:rPr>
              <w:t xml:space="preserve">Экскурсия в музей ДПИ г. </w:t>
            </w:r>
            <w:r>
              <w:rPr>
                <w:kern w:val="2"/>
                <w:sz w:val="28"/>
                <w:szCs w:val="28"/>
                <w:lang w:eastAsia="ru-RU"/>
              </w:rPr>
              <w:lastRenderedPageBreak/>
              <w:t>Липецка</w:t>
            </w:r>
            <w:r w:rsidR="000225ED">
              <w:rPr>
                <w:kern w:val="2"/>
                <w:sz w:val="28"/>
                <w:szCs w:val="28"/>
                <w:lang w:eastAsia="ru-RU"/>
              </w:rPr>
              <w:t>.</w:t>
            </w:r>
          </w:p>
        </w:tc>
      </w:tr>
      <w:tr w:rsidR="001057AD" w:rsidRPr="00A31F56" w:rsidTr="00EB626A">
        <w:tc>
          <w:tcPr>
            <w:tcW w:w="596" w:type="dxa"/>
          </w:tcPr>
          <w:p w:rsidR="001057AD" w:rsidRPr="00A31F56" w:rsidRDefault="001057AD" w:rsidP="00143F0F">
            <w:pPr>
              <w:jc w:val="both"/>
              <w:rPr>
                <w:kern w:val="2"/>
                <w:sz w:val="28"/>
                <w:szCs w:val="28"/>
                <w:lang w:eastAsia="ru-RU"/>
              </w:rPr>
            </w:pPr>
            <w:r w:rsidRPr="00A31F56">
              <w:rPr>
                <w:sz w:val="28"/>
                <w:szCs w:val="28"/>
                <w:lang w:eastAsia="ru-RU"/>
              </w:rPr>
              <w:lastRenderedPageBreak/>
              <w:t>11</w:t>
            </w:r>
          </w:p>
        </w:tc>
        <w:tc>
          <w:tcPr>
            <w:tcW w:w="1248" w:type="dxa"/>
          </w:tcPr>
          <w:p w:rsidR="001057AD" w:rsidRDefault="001057AD" w:rsidP="00143F0F">
            <w:pPr>
              <w:jc w:val="both"/>
              <w:rPr>
                <w:kern w:val="2"/>
                <w:sz w:val="28"/>
                <w:szCs w:val="28"/>
                <w:lang w:eastAsia="ru-RU"/>
              </w:rPr>
            </w:pPr>
            <w:r>
              <w:rPr>
                <w:kern w:val="2"/>
                <w:sz w:val="28"/>
                <w:szCs w:val="28"/>
                <w:lang w:eastAsia="ru-RU"/>
              </w:rPr>
              <w:t>02.04.20</w:t>
            </w:r>
          </w:p>
          <w:p w:rsidR="001057AD" w:rsidRPr="00A31F56" w:rsidRDefault="001057AD" w:rsidP="00143F0F">
            <w:pPr>
              <w:jc w:val="both"/>
              <w:rPr>
                <w:kern w:val="2"/>
                <w:sz w:val="28"/>
                <w:szCs w:val="28"/>
                <w:lang w:eastAsia="ru-RU"/>
              </w:rPr>
            </w:pPr>
            <w:r>
              <w:rPr>
                <w:kern w:val="2"/>
                <w:sz w:val="28"/>
                <w:szCs w:val="28"/>
                <w:lang w:eastAsia="ru-RU"/>
              </w:rPr>
              <w:t>07.04.20</w:t>
            </w:r>
          </w:p>
        </w:tc>
        <w:tc>
          <w:tcPr>
            <w:tcW w:w="1559" w:type="dxa"/>
          </w:tcPr>
          <w:p w:rsidR="001057AD" w:rsidRPr="00A31F56" w:rsidRDefault="001057AD" w:rsidP="00143F0F">
            <w:pPr>
              <w:jc w:val="both"/>
              <w:rPr>
                <w:bCs/>
                <w:kern w:val="2"/>
                <w:sz w:val="28"/>
                <w:szCs w:val="28"/>
              </w:rPr>
            </w:pPr>
          </w:p>
        </w:tc>
        <w:tc>
          <w:tcPr>
            <w:tcW w:w="2410" w:type="dxa"/>
          </w:tcPr>
          <w:p w:rsidR="001057AD" w:rsidRDefault="001057AD" w:rsidP="00143F0F">
            <w:r>
              <w:rPr>
                <w:color w:val="000000"/>
                <w:sz w:val="28"/>
                <w:szCs w:val="28"/>
              </w:rPr>
              <w:t>Т</w:t>
            </w:r>
            <w:r w:rsidRPr="00177068">
              <w:rPr>
                <w:color w:val="000000"/>
                <w:sz w:val="28"/>
                <w:szCs w:val="28"/>
              </w:rPr>
              <w:t>ранспорт</w:t>
            </w:r>
          </w:p>
        </w:tc>
        <w:tc>
          <w:tcPr>
            <w:tcW w:w="992" w:type="dxa"/>
          </w:tcPr>
          <w:p w:rsidR="001057AD" w:rsidRPr="00A31F56" w:rsidRDefault="001057AD" w:rsidP="00143F0F">
            <w:pPr>
              <w:ind w:left="360"/>
              <w:jc w:val="center"/>
              <w:rPr>
                <w:kern w:val="2"/>
                <w:sz w:val="28"/>
                <w:szCs w:val="28"/>
                <w:lang w:eastAsia="ru-RU"/>
              </w:rPr>
            </w:pPr>
            <w:r>
              <w:rPr>
                <w:sz w:val="28"/>
                <w:szCs w:val="28"/>
                <w:lang w:eastAsia="ru-RU"/>
              </w:rPr>
              <w:t>4</w:t>
            </w:r>
          </w:p>
        </w:tc>
        <w:tc>
          <w:tcPr>
            <w:tcW w:w="3638" w:type="dxa"/>
          </w:tcPr>
          <w:p w:rsidR="001057AD" w:rsidRPr="00A31F56" w:rsidRDefault="001057AD" w:rsidP="00143F0F">
            <w:pPr>
              <w:rPr>
                <w:kern w:val="2"/>
                <w:sz w:val="28"/>
                <w:szCs w:val="28"/>
                <w:lang w:eastAsia="ru-RU"/>
              </w:rPr>
            </w:pPr>
            <w:r w:rsidRPr="00424430">
              <w:rPr>
                <w:color w:val="000000"/>
                <w:sz w:val="28"/>
                <w:szCs w:val="28"/>
              </w:rPr>
              <w:t>Роль внутригородского транспорта в территориальной организации города. Виды пассажирского транспорта. Характер конфигурации транспортной сети. Основные маршруты городского транспорта</w:t>
            </w:r>
            <w:r w:rsidR="000225ED">
              <w:rPr>
                <w:color w:val="000000"/>
                <w:sz w:val="28"/>
                <w:szCs w:val="28"/>
              </w:rPr>
              <w:t>.</w:t>
            </w:r>
          </w:p>
        </w:tc>
      </w:tr>
      <w:tr w:rsidR="001057AD" w:rsidRPr="00A31F56" w:rsidTr="00EB626A">
        <w:tc>
          <w:tcPr>
            <w:tcW w:w="596" w:type="dxa"/>
          </w:tcPr>
          <w:p w:rsidR="001057AD" w:rsidRPr="00A31F56" w:rsidRDefault="001057AD" w:rsidP="00143F0F">
            <w:pPr>
              <w:jc w:val="both"/>
              <w:rPr>
                <w:kern w:val="2"/>
                <w:sz w:val="28"/>
                <w:szCs w:val="28"/>
                <w:lang w:eastAsia="ru-RU"/>
              </w:rPr>
            </w:pPr>
            <w:r w:rsidRPr="00A31F56">
              <w:rPr>
                <w:sz w:val="28"/>
                <w:szCs w:val="28"/>
                <w:lang w:eastAsia="ru-RU"/>
              </w:rPr>
              <w:t>12</w:t>
            </w:r>
          </w:p>
        </w:tc>
        <w:tc>
          <w:tcPr>
            <w:tcW w:w="1248" w:type="dxa"/>
          </w:tcPr>
          <w:p w:rsidR="001057AD" w:rsidRPr="00A31F56" w:rsidRDefault="001057AD" w:rsidP="00143F0F">
            <w:pPr>
              <w:jc w:val="both"/>
              <w:rPr>
                <w:kern w:val="2"/>
                <w:sz w:val="28"/>
                <w:szCs w:val="28"/>
                <w:lang w:eastAsia="ru-RU"/>
              </w:rPr>
            </w:pPr>
            <w:r>
              <w:rPr>
                <w:kern w:val="2"/>
                <w:sz w:val="28"/>
                <w:szCs w:val="28"/>
                <w:lang w:eastAsia="ru-RU"/>
              </w:rPr>
              <w:t>09.04.20</w:t>
            </w:r>
          </w:p>
        </w:tc>
        <w:tc>
          <w:tcPr>
            <w:tcW w:w="1559" w:type="dxa"/>
          </w:tcPr>
          <w:p w:rsidR="001057AD" w:rsidRPr="00A31F56" w:rsidRDefault="001057AD" w:rsidP="00143F0F">
            <w:pPr>
              <w:jc w:val="both"/>
              <w:rPr>
                <w:bCs/>
                <w:kern w:val="2"/>
                <w:sz w:val="28"/>
                <w:szCs w:val="28"/>
              </w:rPr>
            </w:pPr>
          </w:p>
        </w:tc>
        <w:tc>
          <w:tcPr>
            <w:tcW w:w="2410" w:type="dxa"/>
          </w:tcPr>
          <w:p w:rsidR="001057AD" w:rsidRDefault="001057AD" w:rsidP="00143F0F">
            <w:r>
              <w:rPr>
                <w:color w:val="000000"/>
                <w:sz w:val="28"/>
                <w:szCs w:val="28"/>
              </w:rPr>
              <w:t>Т</w:t>
            </w:r>
            <w:r w:rsidRPr="00177068">
              <w:rPr>
                <w:color w:val="000000"/>
                <w:sz w:val="28"/>
                <w:szCs w:val="28"/>
              </w:rPr>
              <w:t>ранспорт</w:t>
            </w:r>
          </w:p>
        </w:tc>
        <w:tc>
          <w:tcPr>
            <w:tcW w:w="992"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3638" w:type="dxa"/>
          </w:tcPr>
          <w:p w:rsidR="001057AD" w:rsidRPr="00A31F56" w:rsidRDefault="000225ED" w:rsidP="00143F0F">
            <w:pPr>
              <w:rPr>
                <w:kern w:val="2"/>
                <w:sz w:val="28"/>
                <w:szCs w:val="28"/>
                <w:lang w:eastAsia="ru-RU"/>
              </w:rPr>
            </w:pPr>
            <w:r>
              <w:rPr>
                <w:kern w:val="2"/>
                <w:sz w:val="28"/>
                <w:szCs w:val="28"/>
                <w:lang w:eastAsia="ru-RU"/>
              </w:rPr>
              <w:t>Работа с карточками.  К</w:t>
            </w:r>
            <w:r w:rsidR="001057AD">
              <w:rPr>
                <w:kern w:val="2"/>
                <w:sz w:val="28"/>
                <w:szCs w:val="28"/>
                <w:lang w:eastAsia="ru-RU"/>
              </w:rPr>
              <w:t>онкурс рисунка</w:t>
            </w:r>
            <w:r>
              <w:rPr>
                <w:kern w:val="2"/>
                <w:sz w:val="28"/>
                <w:szCs w:val="28"/>
                <w:lang w:eastAsia="ru-RU"/>
              </w:rPr>
              <w:t>.</w:t>
            </w:r>
          </w:p>
        </w:tc>
      </w:tr>
      <w:tr w:rsidR="001057AD" w:rsidRPr="00A31F56" w:rsidTr="00EB626A">
        <w:tc>
          <w:tcPr>
            <w:tcW w:w="596" w:type="dxa"/>
          </w:tcPr>
          <w:p w:rsidR="001057AD" w:rsidRPr="00A31F56" w:rsidRDefault="001057AD" w:rsidP="00143F0F">
            <w:pPr>
              <w:jc w:val="both"/>
              <w:rPr>
                <w:kern w:val="2"/>
                <w:sz w:val="28"/>
                <w:szCs w:val="28"/>
                <w:lang w:eastAsia="ru-RU"/>
              </w:rPr>
            </w:pPr>
            <w:r w:rsidRPr="00A31F56">
              <w:rPr>
                <w:sz w:val="28"/>
                <w:szCs w:val="28"/>
                <w:lang w:eastAsia="ru-RU"/>
              </w:rPr>
              <w:t>13</w:t>
            </w:r>
          </w:p>
        </w:tc>
        <w:tc>
          <w:tcPr>
            <w:tcW w:w="1248" w:type="dxa"/>
          </w:tcPr>
          <w:p w:rsidR="001057AD" w:rsidRDefault="001057AD" w:rsidP="00143F0F">
            <w:pPr>
              <w:jc w:val="both"/>
              <w:rPr>
                <w:kern w:val="2"/>
                <w:sz w:val="28"/>
                <w:szCs w:val="28"/>
                <w:lang w:eastAsia="ru-RU"/>
              </w:rPr>
            </w:pPr>
            <w:r>
              <w:rPr>
                <w:kern w:val="2"/>
                <w:sz w:val="28"/>
                <w:szCs w:val="28"/>
                <w:lang w:eastAsia="ru-RU"/>
              </w:rPr>
              <w:t>14.04.20</w:t>
            </w:r>
          </w:p>
          <w:p w:rsidR="001057AD" w:rsidRPr="00A31F56" w:rsidRDefault="001057AD" w:rsidP="00143F0F">
            <w:pPr>
              <w:jc w:val="both"/>
              <w:rPr>
                <w:kern w:val="2"/>
                <w:sz w:val="28"/>
                <w:szCs w:val="28"/>
                <w:lang w:eastAsia="ru-RU"/>
              </w:rPr>
            </w:pPr>
            <w:r>
              <w:rPr>
                <w:kern w:val="2"/>
                <w:sz w:val="28"/>
                <w:szCs w:val="28"/>
                <w:lang w:eastAsia="ru-RU"/>
              </w:rPr>
              <w:t>16.04.20</w:t>
            </w:r>
          </w:p>
        </w:tc>
        <w:tc>
          <w:tcPr>
            <w:tcW w:w="1559" w:type="dxa"/>
          </w:tcPr>
          <w:p w:rsidR="001057AD" w:rsidRPr="00A31F56" w:rsidRDefault="001057AD" w:rsidP="00143F0F">
            <w:pPr>
              <w:jc w:val="both"/>
              <w:rPr>
                <w:bCs/>
                <w:kern w:val="2"/>
                <w:sz w:val="28"/>
                <w:szCs w:val="28"/>
              </w:rPr>
            </w:pPr>
          </w:p>
        </w:tc>
        <w:tc>
          <w:tcPr>
            <w:tcW w:w="2410" w:type="dxa"/>
          </w:tcPr>
          <w:p w:rsidR="001057AD" w:rsidRPr="003C7BD3" w:rsidRDefault="001057AD" w:rsidP="00143F0F">
            <w:r w:rsidRPr="003C7BD3">
              <w:rPr>
                <w:bCs/>
                <w:sz w:val="28"/>
                <w:szCs w:val="28"/>
                <w:lang w:eastAsia="ru-RU"/>
              </w:rPr>
              <w:t xml:space="preserve">Экологические проблемы города </w:t>
            </w:r>
          </w:p>
        </w:tc>
        <w:tc>
          <w:tcPr>
            <w:tcW w:w="992" w:type="dxa"/>
          </w:tcPr>
          <w:p w:rsidR="001057AD" w:rsidRPr="00A31F56" w:rsidRDefault="001057AD" w:rsidP="00143F0F">
            <w:pPr>
              <w:ind w:left="360"/>
              <w:jc w:val="center"/>
              <w:rPr>
                <w:kern w:val="2"/>
                <w:sz w:val="28"/>
                <w:szCs w:val="28"/>
                <w:lang w:eastAsia="ru-RU"/>
              </w:rPr>
            </w:pPr>
            <w:r>
              <w:rPr>
                <w:sz w:val="28"/>
                <w:szCs w:val="28"/>
                <w:lang w:eastAsia="ru-RU"/>
              </w:rPr>
              <w:t>4</w:t>
            </w:r>
          </w:p>
        </w:tc>
        <w:tc>
          <w:tcPr>
            <w:tcW w:w="3638" w:type="dxa"/>
          </w:tcPr>
          <w:p w:rsidR="001057AD" w:rsidRPr="00A31F56" w:rsidRDefault="001057AD" w:rsidP="00143F0F">
            <w:pPr>
              <w:jc w:val="both"/>
              <w:rPr>
                <w:kern w:val="2"/>
                <w:sz w:val="28"/>
                <w:szCs w:val="28"/>
                <w:lang w:eastAsia="ru-RU"/>
              </w:rPr>
            </w:pPr>
            <w:r w:rsidRPr="00424430">
              <w:rPr>
                <w:color w:val="000000"/>
                <w:sz w:val="28"/>
                <w:szCs w:val="28"/>
              </w:rPr>
              <w:t>Городская флора. Закономерности распределения городских растений.</w:t>
            </w:r>
            <w:r w:rsidRPr="00BA2113">
              <w:rPr>
                <w:color w:val="000000"/>
                <w:sz w:val="28"/>
                <w:szCs w:val="28"/>
              </w:rPr>
              <w:t xml:space="preserve"> </w:t>
            </w:r>
            <w:r w:rsidRPr="00424430">
              <w:rPr>
                <w:color w:val="000000"/>
                <w:sz w:val="28"/>
                <w:szCs w:val="28"/>
              </w:rPr>
              <w:t>Состояние зеленых насаждений в городе. Рекреационная зона.  Благоприятное влияние древесной растительности на микроклимат города.</w:t>
            </w:r>
            <w:r>
              <w:rPr>
                <w:color w:val="000000"/>
                <w:sz w:val="28"/>
                <w:szCs w:val="28"/>
              </w:rPr>
              <w:t xml:space="preserve"> </w:t>
            </w:r>
            <w:r w:rsidRPr="00424430">
              <w:rPr>
                <w:color w:val="000000"/>
                <w:sz w:val="28"/>
                <w:szCs w:val="28"/>
              </w:rPr>
              <w:t>Животный мир города.</w:t>
            </w:r>
            <w:r>
              <w:rPr>
                <w:color w:val="000000"/>
                <w:sz w:val="28"/>
                <w:szCs w:val="28"/>
              </w:rPr>
              <w:t xml:space="preserve"> </w:t>
            </w:r>
            <w:r w:rsidRPr="009702D4">
              <w:rPr>
                <w:sz w:val="28"/>
                <w:szCs w:val="28"/>
                <w:lang w:eastAsia="ru-RU"/>
              </w:rPr>
              <w:t>Работа с карточками</w:t>
            </w:r>
            <w:r w:rsidR="000225ED">
              <w:rPr>
                <w:sz w:val="28"/>
                <w:szCs w:val="28"/>
                <w:lang w:eastAsia="ru-RU"/>
              </w:rPr>
              <w:t>.</w:t>
            </w:r>
          </w:p>
        </w:tc>
      </w:tr>
      <w:tr w:rsidR="001057AD" w:rsidRPr="00A31F56" w:rsidTr="00EB626A">
        <w:tc>
          <w:tcPr>
            <w:tcW w:w="596" w:type="dxa"/>
          </w:tcPr>
          <w:p w:rsidR="001057AD" w:rsidRPr="00A31F56" w:rsidRDefault="001057AD" w:rsidP="00143F0F">
            <w:pPr>
              <w:jc w:val="both"/>
              <w:rPr>
                <w:kern w:val="2"/>
                <w:sz w:val="28"/>
                <w:szCs w:val="28"/>
                <w:lang w:eastAsia="ru-RU"/>
              </w:rPr>
            </w:pPr>
            <w:r w:rsidRPr="00A31F56">
              <w:rPr>
                <w:sz w:val="28"/>
                <w:szCs w:val="28"/>
                <w:lang w:eastAsia="ru-RU"/>
              </w:rPr>
              <w:t>14</w:t>
            </w:r>
          </w:p>
        </w:tc>
        <w:tc>
          <w:tcPr>
            <w:tcW w:w="1248" w:type="dxa"/>
          </w:tcPr>
          <w:p w:rsidR="001057AD" w:rsidRPr="00A31F56" w:rsidRDefault="001057AD" w:rsidP="00143F0F">
            <w:pPr>
              <w:jc w:val="both"/>
              <w:rPr>
                <w:kern w:val="2"/>
                <w:sz w:val="28"/>
                <w:szCs w:val="28"/>
                <w:lang w:eastAsia="ru-RU"/>
              </w:rPr>
            </w:pPr>
            <w:r>
              <w:rPr>
                <w:kern w:val="2"/>
                <w:sz w:val="28"/>
                <w:szCs w:val="28"/>
                <w:lang w:eastAsia="ru-RU"/>
              </w:rPr>
              <w:t>21.04.20</w:t>
            </w:r>
          </w:p>
        </w:tc>
        <w:tc>
          <w:tcPr>
            <w:tcW w:w="1559" w:type="dxa"/>
          </w:tcPr>
          <w:p w:rsidR="001057AD" w:rsidRPr="00A31F56" w:rsidRDefault="001057AD" w:rsidP="00143F0F">
            <w:pPr>
              <w:jc w:val="both"/>
              <w:rPr>
                <w:bCs/>
                <w:kern w:val="2"/>
                <w:sz w:val="28"/>
                <w:szCs w:val="28"/>
              </w:rPr>
            </w:pPr>
          </w:p>
        </w:tc>
        <w:tc>
          <w:tcPr>
            <w:tcW w:w="2410" w:type="dxa"/>
          </w:tcPr>
          <w:p w:rsidR="001057AD" w:rsidRPr="003C7BD3" w:rsidRDefault="001057AD" w:rsidP="00143F0F">
            <w:r w:rsidRPr="003C7BD3">
              <w:rPr>
                <w:bCs/>
                <w:sz w:val="28"/>
                <w:szCs w:val="28"/>
                <w:lang w:eastAsia="ru-RU"/>
              </w:rPr>
              <w:t xml:space="preserve">Экологические проблемы города </w:t>
            </w:r>
          </w:p>
        </w:tc>
        <w:tc>
          <w:tcPr>
            <w:tcW w:w="992"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3638" w:type="dxa"/>
          </w:tcPr>
          <w:p w:rsidR="001057AD" w:rsidRPr="00A31F56" w:rsidRDefault="001057AD" w:rsidP="00143F0F">
            <w:pPr>
              <w:rPr>
                <w:kern w:val="2"/>
                <w:sz w:val="28"/>
                <w:szCs w:val="28"/>
              </w:rPr>
            </w:pPr>
            <w:r>
              <w:rPr>
                <w:sz w:val="28"/>
                <w:szCs w:val="28"/>
                <w:lang w:eastAsia="ru-RU"/>
              </w:rPr>
              <w:t>Конку</w:t>
            </w:r>
            <w:r w:rsidR="000225ED">
              <w:rPr>
                <w:sz w:val="28"/>
                <w:szCs w:val="28"/>
                <w:lang w:eastAsia="ru-RU"/>
              </w:rPr>
              <w:t>рс рисунков. К</w:t>
            </w:r>
            <w:r>
              <w:rPr>
                <w:sz w:val="28"/>
                <w:szCs w:val="28"/>
                <w:lang w:eastAsia="ru-RU"/>
              </w:rPr>
              <w:t>онк</w:t>
            </w:r>
            <w:r w:rsidR="000225ED">
              <w:rPr>
                <w:sz w:val="28"/>
                <w:szCs w:val="28"/>
                <w:lang w:eastAsia="ru-RU"/>
              </w:rPr>
              <w:t>урс плакатов «Берегите природу». Д</w:t>
            </w:r>
            <w:r w:rsidRPr="00424430">
              <w:rPr>
                <w:color w:val="000000"/>
                <w:sz w:val="28"/>
                <w:szCs w:val="28"/>
              </w:rPr>
              <w:t>искуссия: «Какой он: человек культурный?».</w:t>
            </w:r>
            <w:r w:rsidRPr="00085ACD">
              <w:rPr>
                <w:color w:val="000000"/>
                <w:sz w:val="28"/>
                <w:szCs w:val="28"/>
              </w:rPr>
              <w:t xml:space="preserve"> </w:t>
            </w:r>
            <w:r>
              <w:rPr>
                <w:color w:val="000000"/>
                <w:sz w:val="28"/>
                <w:szCs w:val="28"/>
              </w:rPr>
              <w:t xml:space="preserve"> </w:t>
            </w:r>
          </w:p>
        </w:tc>
      </w:tr>
      <w:tr w:rsidR="001057AD" w:rsidRPr="00A31F56" w:rsidTr="00EB626A">
        <w:tc>
          <w:tcPr>
            <w:tcW w:w="596" w:type="dxa"/>
          </w:tcPr>
          <w:p w:rsidR="001057AD" w:rsidRPr="00A31F56" w:rsidRDefault="001057AD" w:rsidP="00143F0F">
            <w:pPr>
              <w:jc w:val="both"/>
              <w:rPr>
                <w:kern w:val="2"/>
                <w:sz w:val="28"/>
                <w:szCs w:val="28"/>
                <w:lang w:eastAsia="ru-RU"/>
              </w:rPr>
            </w:pPr>
            <w:r w:rsidRPr="00A31F56">
              <w:rPr>
                <w:sz w:val="28"/>
                <w:szCs w:val="28"/>
                <w:lang w:eastAsia="ru-RU"/>
              </w:rPr>
              <w:t>15</w:t>
            </w:r>
          </w:p>
        </w:tc>
        <w:tc>
          <w:tcPr>
            <w:tcW w:w="1248" w:type="dxa"/>
          </w:tcPr>
          <w:p w:rsidR="001057AD" w:rsidRPr="00A31F56" w:rsidRDefault="001057AD" w:rsidP="00143F0F">
            <w:pPr>
              <w:jc w:val="both"/>
              <w:rPr>
                <w:kern w:val="2"/>
                <w:sz w:val="28"/>
                <w:szCs w:val="28"/>
                <w:lang w:eastAsia="ru-RU"/>
              </w:rPr>
            </w:pPr>
            <w:r>
              <w:rPr>
                <w:kern w:val="2"/>
                <w:sz w:val="28"/>
                <w:szCs w:val="28"/>
                <w:lang w:eastAsia="ru-RU"/>
              </w:rPr>
              <w:t>23.04.20</w:t>
            </w:r>
          </w:p>
        </w:tc>
        <w:tc>
          <w:tcPr>
            <w:tcW w:w="1559" w:type="dxa"/>
          </w:tcPr>
          <w:p w:rsidR="001057AD" w:rsidRPr="00A31F56" w:rsidRDefault="001057AD" w:rsidP="00143F0F">
            <w:pPr>
              <w:jc w:val="both"/>
              <w:rPr>
                <w:bCs/>
                <w:kern w:val="2"/>
                <w:sz w:val="28"/>
                <w:szCs w:val="28"/>
              </w:rPr>
            </w:pPr>
          </w:p>
        </w:tc>
        <w:tc>
          <w:tcPr>
            <w:tcW w:w="2410" w:type="dxa"/>
          </w:tcPr>
          <w:p w:rsidR="001057AD" w:rsidRPr="003C7BD3" w:rsidRDefault="001057AD" w:rsidP="00143F0F">
            <w:r w:rsidRPr="003C7BD3">
              <w:rPr>
                <w:bCs/>
                <w:sz w:val="28"/>
                <w:szCs w:val="28"/>
                <w:lang w:eastAsia="ru-RU"/>
              </w:rPr>
              <w:t xml:space="preserve">Экологические проблемы города </w:t>
            </w:r>
          </w:p>
        </w:tc>
        <w:tc>
          <w:tcPr>
            <w:tcW w:w="992"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3638" w:type="dxa"/>
          </w:tcPr>
          <w:p w:rsidR="001057AD" w:rsidRPr="00A31F56" w:rsidRDefault="001057AD" w:rsidP="00143F0F">
            <w:pPr>
              <w:jc w:val="both"/>
              <w:rPr>
                <w:kern w:val="2"/>
                <w:sz w:val="28"/>
                <w:szCs w:val="28"/>
                <w:lang w:eastAsia="ru-RU"/>
              </w:rPr>
            </w:pPr>
            <w:r>
              <w:rPr>
                <w:sz w:val="28"/>
                <w:szCs w:val="28"/>
                <w:lang w:eastAsia="ru-RU"/>
              </w:rPr>
              <w:t>Участие в посадке деревьев</w:t>
            </w:r>
          </w:p>
        </w:tc>
      </w:tr>
      <w:tr w:rsidR="001057AD" w:rsidRPr="00A31F56" w:rsidTr="00EB626A">
        <w:tc>
          <w:tcPr>
            <w:tcW w:w="596" w:type="dxa"/>
          </w:tcPr>
          <w:p w:rsidR="001057AD" w:rsidRPr="00A31F56" w:rsidRDefault="001057AD" w:rsidP="00143F0F">
            <w:pPr>
              <w:jc w:val="both"/>
              <w:rPr>
                <w:kern w:val="2"/>
                <w:sz w:val="28"/>
                <w:szCs w:val="28"/>
                <w:lang w:eastAsia="ru-RU"/>
              </w:rPr>
            </w:pPr>
            <w:r w:rsidRPr="00A31F56">
              <w:rPr>
                <w:sz w:val="28"/>
                <w:szCs w:val="28"/>
                <w:lang w:eastAsia="ru-RU"/>
              </w:rPr>
              <w:t>16</w:t>
            </w:r>
          </w:p>
        </w:tc>
        <w:tc>
          <w:tcPr>
            <w:tcW w:w="1248" w:type="dxa"/>
          </w:tcPr>
          <w:p w:rsidR="001057AD" w:rsidRPr="00A31F56" w:rsidRDefault="001057AD" w:rsidP="00143F0F">
            <w:pPr>
              <w:jc w:val="both"/>
              <w:rPr>
                <w:kern w:val="2"/>
                <w:sz w:val="28"/>
                <w:szCs w:val="28"/>
                <w:lang w:eastAsia="ru-RU"/>
              </w:rPr>
            </w:pPr>
            <w:r>
              <w:rPr>
                <w:kern w:val="2"/>
                <w:sz w:val="28"/>
                <w:szCs w:val="28"/>
                <w:lang w:eastAsia="ru-RU"/>
              </w:rPr>
              <w:t>28.04.20</w:t>
            </w:r>
          </w:p>
        </w:tc>
        <w:tc>
          <w:tcPr>
            <w:tcW w:w="1559" w:type="dxa"/>
          </w:tcPr>
          <w:p w:rsidR="001057AD" w:rsidRPr="00A31F56" w:rsidRDefault="001057AD" w:rsidP="00143F0F">
            <w:pPr>
              <w:jc w:val="both"/>
              <w:rPr>
                <w:bCs/>
                <w:kern w:val="2"/>
                <w:sz w:val="28"/>
                <w:szCs w:val="28"/>
              </w:rPr>
            </w:pPr>
          </w:p>
        </w:tc>
        <w:tc>
          <w:tcPr>
            <w:tcW w:w="2410" w:type="dxa"/>
          </w:tcPr>
          <w:p w:rsidR="001057AD" w:rsidRPr="003C7BD3" w:rsidRDefault="001057AD" w:rsidP="00143F0F">
            <w:r w:rsidRPr="003C7BD3">
              <w:rPr>
                <w:bCs/>
                <w:sz w:val="28"/>
                <w:szCs w:val="28"/>
                <w:lang w:eastAsia="ru-RU"/>
              </w:rPr>
              <w:t xml:space="preserve">Экологические проблемы города </w:t>
            </w:r>
          </w:p>
        </w:tc>
        <w:tc>
          <w:tcPr>
            <w:tcW w:w="992"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3638" w:type="dxa"/>
          </w:tcPr>
          <w:p w:rsidR="001057AD" w:rsidRPr="00A31F56" w:rsidRDefault="001057AD" w:rsidP="00143F0F">
            <w:pPr>
              <w:jc w:val="both"/>
              <w:rPr>
                <w:kern w:val="2"/>
                <w:sz w:val="28"/>
                <w:szCs w:val="28"/>
                <w:lang w:eastAsia="ru-RU"/>
              </w:rPr>
            </w:pPr>
            <w:r w:rsidRPr="00424430">
              <w:rPr>
                <w:color w:val="000000"/>
                <w:sz w:val="28"/>
                <w:szCs w:val="28"/>
              </w:rPr>
              <w:t>Анкетирование:  «Как сделать город чистым?», «Автомобиль в городе», «От кого зависит чистота нашего города?».</w:t>
            </w:r>
          </w:p>
        </w:tc>
      </w:tr>
      <w:tr w:rsidR="001057AD" w:rsidRPr="00A31F56" w:rsidTr="00EB626A">
        <w:tc>
          <w:tcPr>
            <w:tcW w:w="596" w:type="dxa"/>
          </w:tcPr>
          <w:p w:rsidR="001057AD" w:rsidRPr="00A31F56" w:rsidRDefault="001057AD" w:rsidP="00143F0F">
            <w:pPr>
              <w:jc w:val="both"/>
              <w:rPr>
                <w:kern w:val="2"/>
                <w:sz w:val="28"/>
                <w:szCs w:val="28"/>
                <w:lang w:eastAsia="ru-RU"/>
              </w:rPr>
            </w:pPr>
            <w:r w:rsidRPr="00A31F56">
              <w:rPr>
                <w:sz w:val="28"/>
                <w:szCs w:val="28"/>
                <w:lang w:eastAsia="ru-RU"/>
              </w:rPr>
              <w:t>17</w:t>
            </w:r>
          </w:p>
        </w:tc>
        <w:tc>
          <w:tcPr>
            <w:tcW w:w="1248" w:type="dxa"/>
          </w:tcPr>
          <w:p w:rsidR="001057AD" w:rsidRPr="00A31F56" w:rsidRDefault="001057AD" w:rsidP="00143F0F">
            <w:pPr>
              <w:jc w:val="both"/>
              <w:rPr>
                <w:kern w:val="2"/>
                <w:sz w:val="28"/>
                <w:szCs w:val="28"/>
                <w:lang w:eastAsia="ru-RU"/>
              </w:rPr>
            </w:pPr>
            <w:r>
              <w:rPr>
                <w:kern w:val="2"/>
                <w:sz w:val="28"/>
                <w:szCs w:val="28"/>
                <w:lang w:eastAsia="ru-RU"/>
              </w:rPr>
              <w:t>30.04.20</w:t>
            </w:r>
          </w:p>
        </w:tc>
        <w:tc>
          <w:tcPr>
            <w:tcW w:w="1559" w:type="dxa"/>
          </w:tcPr>
          <w:p w:rsidR="001057AD" w:rsidRPr="00A31F56" w:rsidRDefault="001057AD" w:rsidP="00143F0F">
            <w:pPr>
              <w:jc w:val="both"/>
              <w:rPr>
                <w:bCs/>
                <w:kern w:val="2"/>
                <w:sz w:val="28"/>
                <w:szCs w:val="28"/>
              </w:rPr>
            </w:pPr>
          </w:p>
        </w:tc>
        <w:tc>
          <w:tcPr>
            <w:tcW w:w="2410" w:type="dxa"/>
          </w:tcPr>
          <w:p w:rsidR="001057AD" w:rsidRPr="00361442" w:rsidRDefault="001057AD" w:rsidP="00143F0F">
            <w:r w:rsidRPr="00361442">
              <w:rPr>
                <w:sz w:val="28"/>
                <w:szCs w:val="28"/>
                <w:lang w:eastAsia="ru-RU"/>
              </w:rPr>
              <w:t xml:space="preserve">«Мой дом» </w:t>
            </w:r>
          </w:p>
        </w:tc>
        <w:tc>
          <w:tcPr>
            <w:tcW w:w="992"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3638" w:type="dxa"/>
          </w:tcPr>
          <w:p w:rsidR="001057AD" w:rsidRPr="00A31F56" w:rsidRDefault="001057AD" w:rsidP="00143F0F">
            <w:pPr>
              <w:jc w:val="both"/>
              <w:rPr>
                <w:kern w:val="2"/>
                <w:sz w:val="28"/>
                <w:szCs w:val="28"/>
                <w:lang w:eastAsia="ru-RU"/>
              </w:rPr>
            </w:pPr>
            <w:r w:rsidRPr="00424430">
              <w:rPr>
                <w:color w:val="000000"/>
                <w:sz w:val="28"/>
                <w:szCs w:val="28"/>
              </w:rPr>
              <w:t>Жилье человека в городе.</w:t>
            </w:r>
            <w:r>
              <w:rPr>
                <w:color w:val="000000"/>
                <w:sz w:val="28"/>
                <w:szCs w:val="28"/>
              </w:rPr>
              <w:t xml:space="preserve"> Моя улица.</w:t>
            </w:r>
            <w:r w:rsidRPr="00424430">
              <w:rPr>
                <w:color w:val="000000"/>
                <w:sz w:val="28"/>
                <w:szCs w:val="28"/>
              </w:rPr>
              <w:t xml:space="preserve"> Городская квартира как экосистема. Факторы жилой среды. Домашние животные: проблемы содержания и поиск решений.</w:t>
            </w:r>
          </w:p>
        </w:tc>
      </w:tr>
      <w:tr w:rsidR="001057AD" w:rsidRPr="00A31F56" w:rsidTr="00EB626A">
        <w:tc>
          <w:tcPr>
            <w:tcW w:w="596" w:type="dxa"/>
          </w:tcPr>
          <w:p w:rsidR="001057AD" w:rsidRPr="00A31F56" w:rsidRDefault="001057AD" w:rsidP="00143F0F">
            <w:pPr>
              <w:jc w:val="both"/>
              <w:rPr>
                <w:kern w:val="2"/>
                <w:sz w:val="28"/>
                <w:szCs w:val="28"/>
                <w:lang w:eastAsia="ru-RU"/>
              </w:rPr>
            </w:pPr>
            <w:r w:rsidRPr="00A31F56">
              <w:rPr>
                <w:sz w:val="28"/>
                <w:szCs w:val="28"/>
                <w:lang w:eastAsia="ru-RU"/>
              </w:rPr>
              <w:t>18</w:t>
            </w:r>
          </w:p>
        </w:tc>
        <w:tc>
          <w:tcPr>
            <w:tcW w:w="1248" w:type="dxa"/>
          </w:tcPr>
          <w:p w:rsidR="001057AD" w:rsidRPr="00A31F56" w:rsidRDefault="001057AD" w:rsidP="00143F0F">
            <w:pPr>
              <w:jc w:val="both"/>
              <w:rPr>
                <w:kern w:val="2"/>
                <w:sz w:val="28"/>
                <w:szCs w:val="28"/>
                <w:lang w:eastAsia="ru-RU"/>
              </w:rPr>
            </w:pPr>
            <w:r>
              <w:rPr>
                <w:kern w:val="2"/>
                <w:sz w:val="28"/>
                <w:szCs w:val="28"/>
                <w:lang w:eastAsia="ru-RU"/>
              </w:rPr>
              <w:t>05.05.20</w:t>
            </w:r>
          </w:p>
        </w:tc>
        <w:tc>
          <w:tcPr>
            <w:tcW w:w="1559" w:type="dxa"/>
          </w:tcPr>
          <w:p w:rsidR="001057AD" w:rsidRPr="00A31F56" w:rsidRDefault="001057AD" w:rsidP="00143F0F">
            <w:pPr>
              <w:jc w:val="both"/>
              <w:rPr>
                <w:bCs/>
                <w:kern w:val="2"/>
                <w:sz w:val="28"/>
                <w:szCs w:val="28"/>
              </w:rPr>
            </w:pPr>
          </w:p>
        </w:tc>
        <w:tc>
          <w:tcPr>
            <w:tcW w:w="2410" w:type="dxa"/>
          </w:tcPr>
          <w:p w:rsidR="001057AD" w:rsidRPr="00361442" w:rsidRDefault="001057AD" w:rsidP="00143F0F">
            <w:r w:rsidRPr="00361442">
              <w:rPr>
                <w:sz w:val="28"/>
                <w:szCs w:val="28"/>
                <w:lang w:eastAsia="ru-RU"/>
              </w:rPr>
              <w:t xml:space="preserve">«Мой дом» </w:t>
            </w:r>
          </w:p>
        </w:tc>
        <w:tc>
          <w:tcPr>
            <w:tcW w:w="992"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3638" w:type="dxa"/>
          </w:tcPr>
          <w:p w:rsidR="001057AD" w:rsidRPr="00424430" w:rsidRDefault="001057AD" w:rsidP="00143F0F">
            <w:pPr>
              <w:jc w:val="both"/>
              <w:rPr>
                <w:color w:val="000000"/>
                <w:sz w:val="28"/>
                <w:szCs w:val="28"/>
              </w:rPr>
            </w:pPr>
            <w:r w:rsidRPr="00424430">
              <w:rPr>
                <w:color w:val="000000"/>
                <w:sz w:val="28"/>
                <w:szCs w:val="28"/>
              </w:rPr>
              <w:t>Разработка и представление проектов «</w:t>
            </w:r>
            <w:r>
              <w:rPr>
                <w:color w:val="000000"/>
                <w:sz w:val="28"/>
                <w:szCs w:val="28"/>
              </w:rPr>
              <w:t>Моя квартира</w:t>
            </w:r>
            <w:r w:rsidRPr="00424430">
              <w:rPr>
                <w:color w:val="000000"/>
                <w:sz w:val="28"/>
                <w:szCs w:val="28"/>
              </w:rPr>
              <w:t>».</w:t>
            </w:r>
            <w:r w:rsidRPr="00660936">
              <w:rPr>
                <w:color w:val="000000"/>
                <w:sz w:val="28"/>
                <w:szCs w:val="28"/>
              </w:rPr>
              <w:t xml:space="preserve"> </w:t>
            </w:r>
            <w:r>
              <w:rPr>
                <w:color w:val="000000"/>
                <w:sz w:val="28"/>
                <w:szCs w:val="28"/>
              </w:rPr>
              <w:t xml:space="preserve">  </w:t>
            </w:r>
            <w:r w:rsidRPr="00424430">
              <w:rPr>
                <w:color w:val="000000"/>
                <w:sz w:val="28"/>
                <w:szCs w:val="28"/>
              </w:rPr>
              <w:lastRenderedPageBreak/>
              <w:t>Выпуск экологических листовок.</w:t>
            </w:r>
            <w:r>
              <w:rPr>
                <w:color w:val="000000"/>
                <w:sz w:val="28"/>
                <w:szCs w:val="28"/>
              </w:rPr>
              <w:t xml:space="preserve">  </w:t>
            </w:r>
          </w:p>
          <w:p w:rsidR="001057AD" w:rsidRPr="00A31F56" w:rsidRDefault="001057AD" w:rsidP="00143F0F">
            <w:pPr>
              <w:jc w:val="both"/>
              <w:rPr>
                <w:kern w:val="2"/>
                <w:sz w:val="28"/>
                <w:szCs w:val="28"/>
                <w:lang w:eastAsia="ru-RU"/>
              </w:rPr>
            </w:pPr>
          </w:p>
        </w:tc>
      </w:tr>
      <w:tr w:rsidR="001057AD" w:rsidRPr="00A31F56" w:rsidTr="00EB626A">
        <w:tc>
          <w:tcPr>
            <w:tcW w:w="596" w:type="dxa"/>
          </w:tcPr>
          <w:p w:rsidR="001057AD" w:rsidRPr="00A31F56" w:rsidRDefault="001057AD" w:rsidP="00143F0F">
            <w:pPr>
              <w:jc w:val="both"/>
              <w:rPr>
                <w:kern w:val="2"/>
                <w:sz w:val="28"/>
                <w:szCs w:val="28"/>
                <w:lang w:eastAsia="ru-RU"/>
              </w:rPr>
            </w:pPr>
            <w:r w:rsidRPr="00A31F56">
              <w:rPr>
                <w:sz w:val="28"/>
                <w:szCs w:val="28"/>
                <w:lang w:eastAsia="ru-RU"/>
              </w:rPr>
              <w:lastRenderedPageBreak/>
              <w:t>19</w:t>
            </w:r>
          </w:p>
        </w:tc>
        <w:tc>
          <w:tcPr>
            <w:tcW w:w="1248" w:type="dxa"/>
          </w:tcPr>
          <w:p w:rsidR="001057AD" w:rsidRPr="00A31F56" w:rsidRDefault="001057AD" w:rsidP="00143F0F">
            <w:pPr>
              <w:jc w:val="both"/>
              <w:rPr>
                <w:kern w:val="2"/>
                <w:sz w:val="28"/>
                <w:szCs w:val="28"/>
                <w:lang w:eastAsia="ru-RU"/>
              </w:rPr>
            </w:pPr>
            <w:r>
              <w:rPr>
                <w:kern w:val="2"/>
                <w:sz w:val="28"/>
                <w:szCs w:val="28"/>
                <w:lang w:eastAsia="ru-RU"/>
              </w:rPr>
              <w:t>07.05.20</w:t>
            </w:r>
          </w:p>
        </w:tc>
        <w:tc>
          <w:tcPr>
            <w:tcW w:w="1559" w:type="dxa"/>
          </w:tcPr>
          <w:p w:rsidR="001057AD" w:rsidRPr="00A31F56" w:rsidRDefault="001057AD" w:rsidP="00143F0F">
            <w:pPr>
              <w:jc w:val="both"/>
              <w:rPr>
                <w:bCs/>
                <w:kern w:val="2"/>
                <w:sz w:val="28"/>
                <w:szCs w:val="28"/>
              </w:rPr>
            </w:pPr>
          </w:p>
        </w:tc>
        <w:tc>
          <w:tcPr>
            <w:tcW w:w="2410" w:type="dxa"/>
          </w:tcPr>
          <w:p w:rsidR="001057AD" w:rsidRPr="00361442" w:rsidRDefault="001057AD" w:rsidP="00143F0F">
            <w:r w:rsidRPr="00361442">
              <w:rPr>
                <w:sz w:val="28"/>
                <w:szCs w:val="28"/>
                <w:lang w:eastAsia="ru-RU"/>
              </w:rPr>
              <w:t xml:space="preserve">«Мой дом» </w:t>
            </w:r>
          </w:p>
        </w:tc>
        <w:tc>
          <w:tcPr>
            <w:tcW w:w="992" w:type="dxa"/>
          </w:tcPr>
          <w:p w:rsidR="001057AD" w:rsidRPr="00A31F56" w:rsidRDefault="001057AD" w:rsidP="00143F0F">
            <w:pPr>
              <w:ind w:left="360"/>
              <w:jc w:val="center"/>
              <w:rPr>
                <w:kern w:val="2"/>
                <w:sz w:val="28"/>
                <w:szCs w:val="28"/>
                <w:lang w:eastAsia="ru-RU"/>
              </w:rPr>
            </w:pPr>
            <w:r>
              <w:rPr>
                <w:kern w:val="2"/>
                <w:sz w:val="28"/>
                <w:szCs w:val="28"/>
                <w:lang w:eastAsia="ru-RU"/>
              </w:rPr>
              <w:t>2</w:t>
            </w:r>
          </w:p>
        </w:tc>
        <w:tc>
          <w:tcPr>
            <w:tcW w:w="3638" w:type="dxa"/>
          </w:tcPr>
          <w:p w:rsidR="001057AD" w:rsidRPr="00424430" w:rsidRDefault="001057AD" w:rsidP="00143F0F">
            <w:pPr>
              <w:jc w:val="both"/>
              <w:rPr>
                <w:color w:val="000000"/>
                <w:sz w:val="28"/>
                <w:szCs w:val="28"/>
              </w:rPr>
            </w:pPr>
            <w:r w:rsidRPr="00424430">
              <w:rPr>
                <w:color w:val="000000"/>
                <w:sz w:val="28"/>
                <w:szCs w:val="28"/>
              </w:rPr>
              <w:t>«Озеленение территории школы, жилого дома». Выпуск экологических листовок.</w:t>
            </w:r>
          </w:p>
          <w:p w:rsidR="001057AD" w:rsidRPr="00A31F56" w:rsidRDefault="001057AD" w:rsidP="00143F0F">
            <w:pPr>
              <w:jc w:val="both"/>
              <w:rPr>
                <w:kern w:val="2"/>
                <w:sz w:val="28"/>
                <w:szCs w:val="28"/>
                <w:lang w:eastAsia="ru-RU"/>
              </w:rPr>
            </w:pPr>
          </w:p>
        </w:tc>
      </w:tr>
      <w:tr w:rsidR="001057AD" w:rsidRPr="00A31F56" w:rsidTr="00EB626A">
        <w:trPr>
          <w:trHeight w:val="1054"/>
        </w:trPr>
        <w:tc>
          <w:tcPr>
            <w:tcW w:w="596" w:type="dxa"/>
          </w:tcPr>
          <w:p w:rsidR="001057AD" w:rsidRPr="00A31F56" w:rsidRDefault="001057AD" w:rsidP="00143F0F">
            <w:pPr>
              <w:jc w:val="both"/>
              <w:rPr>
                <w:kern w:val="2"/>
                <w:sz w:val="28"/>
                <w:szCs w:val="28"/>
                <w:lang w:eastAsia="ru-RU"/>
              </w:rPr>
            </w:pPr>
            <w:r w:rsidRPr="00A31F56">
              <w:rPr>
                <w:sz w:val="28"/>
                <w:szCs w:val="28"/>
                <w:lang w:eastAsia="ru-RU"/>
              </w:rPr>
              <w:t>20</w:t>
            </w:r>
          </w:p>
        </w:tc>
        <w:tc>
          <w:tcPr>
            <w:tcW w:w="1248" w:type="dxa"/>
          </w:tcPr>
          <w:p w:rsidR="001057AD" w:rsidRPr="00A31F56" w:rsidRDefault="001057AD" w:rsidP="00143F0F">
            <w:pPr>
              <w:jc w:val="both"/>
              <w:rPr>
                <w:kern w:val="2"/>
                <w:sz w:val="28"/>
                <w:szCs w:val="28"/>
                <w:lang w:eastAsia="ru-RU"/>
              </w:rPr>
            </w:pPr>
            <w:r>
              <w:rPr>
                <w:kern w:val="2"/>
                <w:sz w:val="28"/>
                <w:szCs w:val="28"/>
                <w:lang w:eastAsia="ru-RU"/>
              </w:rPr>
              <w:t>12.05.20</w:t>
            </w:r>
          </w:p>
        </w:tc>
        <w:tc>
          <w:tcPr>
            <w:tcW w:w="1559" w:type="dxa"/>
          </w:tcPr>
          <w:p w:rsidR="001057AD" w:rsidRPr="00A31F56" w:rsidRDefault="001057AD" w:rsidP="00143F0F">
            <w:pPr>
              <w:jc w:val="both"/>
              <w:rPr>
                <w:bCs/>
                <w:kern w:val="2"/>
                <w:sz w:val="28"/>
                <w:szCs w:val="28"/>
              </w:rPr>
            </w:pPr>
          </w:p>
        </w:tc>
        <w:tc>
          <w:tcPr>
            <w:tcW w:w="2410" w:type="dxa"/>
          </w:tcPr>
          <w:p w:rsidR="001057AD" w:rsidRPr="00361442" w:rsidRDefault="001057AD" w:rsidP="00143F0F">
            <w:r w:rsidRPr="00361442">
              <w:rPr>
                <w:sz w:val="28"/>
                <w:szCs w:val="28"/>
                <w:lang w:eastAsia="ru-RU"/>
              </w:rPr>
              <w:t xml:space="preserve">«Мой дом» </w:t>
            </w:r>
          </w:p>
        </w:tc>
        <w:tc>
          <w:tcPr>
            <w:tcW w:w="992" w:type="dxa"/>
          </w:tcPr>
          <w:p w:rsidR="001057AD" w:rsidRPr="00A31F56" w:rsidRDefault="001057AD" w:rsidP="00143F0F">
            <w:pPr>
              <w:ind w:left="360"/>
              <w:jc w:val="center"/>
              <w:rPr>
                <w:kern w:val="2"/>
                <w:sz w:val="28"/>
                <w:szCs w:val="28"/>
                <w:lang w:eastAsia="ru-RU"/>
              </w:rPr>
            </w:pPr>
            <w:r>
              <w:rPr>
                <w:kern w:val="2"/>
                <w:sz w:val="28"/>
                <w:szCs w:val="28"/>
                <w:lang w:eastAsia="ru-RU"/>
              </w:rPr>
              <w:t>2</w:t>
            </w:r>
          </w:p>
        </w:tc>
        <w:tc>
          <w:tcPr>
            <w:tcW w:w="3638" w:type="dxa"/>
          </w:tcPr>
          <w:p w:rsidR="001057AD" w:rsidRPr="00424430" w:rsidRDefault="001057AD" w:rsidP="00143F0F">
            <w:pPr>
              <w:jc w:val="both"/>
              <w:rPr>
                <w:color w:val="000000"/>
                <w:sz w:val="28"/>
                <w:szCs w:val="28"/>
              </w:rPr>
            </w:pPr>
            <w:r w:rsidRPr="00424430">
              <w:rPr>
                <w:color w:val="000000"/>
                <w:sz w:val="28"/>
                <w:szCs w:val="28"/>
              </w:rPr>
              <w:t>Выставка творческих работ «Улица родная».</w:t>
            </w:r>
          </w:p>
          <w:p w:rsidR="001057AD" w:rsidRPr="00A31F56" w:rsidRDefault="001057AD" w:rsidP="00143F0F">
            <w:pPr>
              <w:rPr>
                <w:kern w:val="2"/>
                <w:sz w:val="28"/>
                <w:szCs w:val="28"/>
              </w:rPr>
            </w:pPr>
          </w:p>
        </w:tc>
      </w:tr>
      <w:tr w:rsidR="001057AD" w:rsidRPr="00A31F56" w:rsidTr="00EB626A">
        <w:tc>
          <w:tcPr>
            <w:tcW w:w="596" w:type="dxa"/>
          </w:tcPr>
          <w:p w:rsidR="001057AD" w:rsidRPr="00A31F56" w:rsidRDefault="001057AD" w:rsidP="00143F0F">
            <w:pPr>
              <w:jc w:val="both"/>
              <w:rPr>
                <w:kern w:val="2"/>
                <w:sz w:val="28"/>
                <w:szCs w:val="28"/>
                <w:lang w:eastAsia="ru-RU"/>
              </w:rPr>
            </w:pPr>
            <w:r w:rsidRPr="00A31F56">
              <w:rPr>
                <w:sz w:val="28"/>
                <w:szCs w:val="28"/>
                <w:lang w:eastAsia="ru-RU"/>
              </w:rPr>
              <w:t>21</w:t>
            </w:r>
          </w:p>
        </w:tc>
        <w:tc>
          <w:tcPr>
            <w:tcW w:w="1248" w:type="dxa"/>
          </w:tcPr>
          <w:p w:rsidR="001057AD" w:rsidRPr="00A31F56" w:rsidRDefault="001057AD" w:rsidP="00143F0F">
            <w:pPr>
              <w:jc w:val="both"/>
              <w:rPr>
                <w:kern w:val="2"/>
                <w:sz w:val="28"/>
                <w:szCs w:val="28"/>
                <w:lang w:eastAsia="ru-RU"/>
              </w:rPr>
            </w:pPr>
            <w:r>
              <w:rPr>
                <w:kern w:val="2"/>
                <w:sz w:val="28"/>
                <w:szCs w:val="28"/>
                <w:lang w:eastAsia="ru-RU"/>
              </w:rPr>
              <w:t>14.05.20</w:t>
            </w:r>
          </w:p>
        </w:tc>
        <w:tc>
          <w:tcPr>
            <w:tcW w:w="1559" w:type="dxa"/>
          </w:tcPr>
          <w:p w:rsidR="001057AD" w:rsidRPr="00A31F56" w:rsidRDefault="001057AD" w:rsidP="00143F0F">
            <w:pPr>
              <w:jc w:val="both"/>
              <w:rPr>
                <w:bCs/>
                <w:kern w:val="2"/>
                <w:sz w:val="28"/>
                <w:szCs w:val="28"/>
              </w:rPr>
            </w:pPr>
          </w:p>
        </w:tc>
        <w:tc>
          <w:tcPr>
            <w:tcW w:w="2410" w:type="dxa"/>
          </w:tcPr>
          <w:p w:rsidR="001057AD" w:rsidRPr="00361442" w:rsidRDefault="001057AD" w:rsidP="00143F0F">
            <w:r w:rsidRPr="00361442">
              <w:rPr>
                <w:sz w:val="28"/>
                <w:szCs w:val="28"/>
                <w:lang w:eastAsia="ru-RU"/>
              </w:rPr>
              <w:t xml:space="preserve">Азбука здоровья </w:t>
            </w:r>
          </w:p>
        </w:tc>
        <w:tc>
          <w:tcPr>
            <w:tcW w:w="992" w:type="dxa"/>
          </w:tcPr>
          <w:p w:rsidR="001057AD" w:rsidRPr="00A31F56" w:rsidRDefault="001057AD" w:rsidP="00143F0F">
            <w:pPr>
              <w:ind w:left="360"/>
              <w:jc w:val="center"/>
              <w:rPr>
                <w:kern w:val="2"/>
                <w:sz w:val="28"/>
                <w:szCs w:val="28"/>
                <w:lang w:eastAsia="ru-RU"/>
              </w:rPr>
            </w:pPr>
            <w:r>
              <w:rPr>
                <w:kern w:val="2"/>
                <w:sz w:val="28"/>
                <w:szCs w:val="28"/>
                <w:lang w:eastAsia="ru-RU"/>
              </w:rPr>
              <w:t>2</w:t>
            </w:r>
          </w:p>
        </w:tc>
        <w:tc>
          <w:tcPr>
            <w:tcW w:w="3638" w:type="dxa"/>
          </w:tcPr>
          <w:p w:rsidR="001057AD" w:rsidRPr="00A31F56" w:rsidRDefault="001057AD" w:rsidP="00143F0F">
            <w:pPr>
              <w:rPr>
                <w:kern w:val="2"/>
                <w:sz w:val="28"/>
                <w:szCs w:val="28"/>
              </w:rPr>
            </w:pPr>
            <w:r w:rsidRPr="00424430">
              <w:rPr>
                <w:color w:val="000000"/>
                <w:sz w:val="28"/>
                <w:szCs w:val="28"/>
              </w:rPr>
              <w:t>Воздействие окружающей среды на здоровье человека. Факторы, влияющие на формирование общественного здоровья.</w:t>
            </w:r>
          </w:p>
        </w:tc>
      </w:tr>
      <w:tr w:rsidR="001057AD" w:rsidRPr="00A31F56" w:rsidTr="00EB626A">
        <w:tc>
          <w:tcPr>
            <w:tcW w:w="596" w:type="dxa"/>
          </w:tcPr>
          <w:p w:rsidR="001057AD" w:rsidRPr="00A31F56" w:rsidRDefault="001057AD" w:rsidP="00143F0F">
            <w:pPr>
              <w:jc w:val="both"/>
              <w:rPr>
                <w:kern w:val="2"/>
                <w:sz w:val="28"/>
                <w:szCs w:val="28"/>
                <w:lang w:eastAsia="ru-RU"/>
              </w:rPr>
            </w:pPr>
            <w:r w:rsidRPr="00A31F56">
              <w:rPr>
                <w:sz w:val="28"/>
                <w:szCs w:val="28"/>
                <w:lang w:eastAsia="ru-RU"/>
              </w:rPr>
              <w:t>22</w:t>
            </w:r>
          </w:p>
        </w:tc>
        <w:tc>
          <w:tcPr>
            <w:tcW w:w="1248" w:type="dxa"/>
          </w:tcPr>
          <w:p w:rsidR="001057AD" w:rsidRPr="00A31F56" w:rsidRDefault="001057AD" w:rsidP="00143F0F">
            <w:pPr>
              <w:jc w:val="both"/>
              <w:rPr>
                <w:kern w:val="2"/>
                <w:sz w:val="28"/>
                <w:szCs w:val="28"/>
                <w:lang w:eastAsia="ru-RU"/>
              </w:rPr>
            </w:pPr>
            <w:r>
              <w:rPr>
                <w:kern w:val="2"/>
                <w:sz w:val="28"/>
                <w:szCs w:val="28"/>
                <w:lang w:eastAsia="ru-RU"/>
              </w:rPr>
              <w:t>19.05.20</w:t>
            </w:r>
          </w:p>
        </w:tc>
        <w:tc>
          <w:tcPr>
            <w:tcW w:w="1559" w:type="dxa"/>
          </w:tcPr>
          <w:p w:rsidR="001057AD" w:rsidRPr="00A31F56" w:rsidRDefault="001057AD" w:rsidP="00143F0F">
            <w:pPr>
              <w:jc w:val="both"/>
              <w:rPr>
                <w:bCs/>
                <w:kern w:val="2"/>
                <w:sz w:val="28"/>
                <w:szCs w:val="28"/>
              </w:rPr>
            </w:pPr>
          </w:p>
        </w:tc>
        <w:tc>
          <w:tcPr>
            <w:tcW w:w="2410" w:type="dxa"/>
          </w:tcPr>
          <w:p w:rsidR="001057AD" w:rsidRPr="00361442" w:rsidRDefault="001057AD" w:rsidP="00143F0F">
            <w:r w:rsidRPr="00361442">
              <w:rPr>
                <w:sz w:val="28"/>
                <w:szCs w:val="28"/>
                <w:lang w:eastAsia="ru-RU"/>
              </w:rPr>
              <w:t xml:space="preserve">Азбука здоровья </w:t>
            </w:r>
          </w:p>
        </w:tc>
        <w:tc>
          <w:tcPr>
            <w:tcW w:w="992" w:type="dxa"/>
          </w:tcPr>
          <w:p w:rsidR="001057AD" w:rsidRPr="00A31F56" w:rsidRDefault="001057AD" w:rsidP="00143F0F">
            <w:pPr>
              <w:ind w:left="360"/>
              <w:jc w:val="center"/>
              <w:rPr>
                <w:kern w:val="2"/>
                <w:sz w:val="28"/>
                <w:szCs w:val="28"/>
                <w:lang w:eastAsia="ru-RU"/>
              </w:rPr>
            </w:pPr>
            <w:r>
              <w:rPr>
                <w:kern w:val="2"/>
                <w:sz w:val="28"/>
                <w:szCs w:val="28"/>
                <w:lang w:eastAsia="ru-RU"/>
              </w:rPr>
              <w:t>2</w:t>
            </w:r>
          </w:p>
        </w:tc>
        <w:tc>
          <w:tcPr>
            <w:tcW w:w="3638" w:type="dxa"/>
          </w:tcPr>
          <w:p w:rsidR="001057AD" w:rsidRPr="00A31F56" w:rsidRDefault="001057AD" w:rsidP="00143F0F">
            <w:pPr>
              <w:rPr>
                <w:kern w:val="2"/>
                <w:sz w:val="28"/>
                <w:szCs w:val="28"/>
              </w:rPr>
            </w:pPr>
            <w:r>
              <w:rPr>
                <w:sz w:val="28"/>
                <w:szCs w:val="28"/>
                <w:lang w:eastAsia="ru-RU"/>
              </w:rPr>
              <w:t xml:space="preserve"> </w:t>
            </w:r>
            <w:r w:rsidRPr="009702D4">
              <w:rPr>
                <w:sz w:val="28"/>
                <w:szCs w:val="28"/>
                <w:lang w:eastAsia="ru-RU"/>
              </w:rPr>
              <w:t>Основы безопасности жизнедеятельности для  учащихся. Первая помощь при укусах насекомых, змей, собак и кошек. Чем опасен электрический ток. Правила безопасного поведения на воде. Глаза – главные помощники человека.</w:t>
            </w:r>
          </w:p>
        </w:tc>
      </w:tr>
      <w:tr w:rsidR="001057AD" w:rsidRPr="00A31F56" w:rsidTr="00EB626A">
        <w:tc>
          <w:tcPr>
            <w:tcW w:w="596" w:type="dxa"/>
          </w:tcPr>
          <w:p w:rsidR="001057AD" w:rsidRPr="00A31F56" w:rsidRDefault="001057AD" w:rsidP="00143F0F">
            <w:pPr>
              <w:jc w:val="both"/>
              <w:rPr>
                <w:kern w:val="2"/>
                <w:sz w:val="28"/>
                <w:szCs w:val="28"/>
                <w:lang w:eastAsia="ru-RU"/>
              </w:rPr>
            </w:pPr>
            <w:r w:rsidRPr="00A31F56">
              <w:rPr>
                <w:sz w:val="28"/>
                <w:szCs w:val="28"/>
                <w:lang w:eastAsia="ru-RU"/>
              </w:rPr>
              <w:t>23</w:t>
            </w:r>
          </w:p>
        </w:tc>
        <w:tc>
          <w:tcPr>
            <w:tcW w:w="1248" w:type="dxa"/>
          </w:tcPr>
          <w:p w:rsidR="001057AD" w:rsidRPr="00A31F56" w:rsidRDefault="001057AD" w:rsidP="00143F0F">
            <w:pPr>
              <w:jc w:val="both"/>
              <w:rPr>
                <w:kern w:val="2"/>
                <w:sz w:val="28"/>
                <w:szCs w:val="28"/>
                <w:lang w:eastAsia="ru-RU"/>
              </w:rPr>
            </w:pPr>
            <w:r>
              <w:rPr>
                <w:kern w:val="2"/>
                <w:sz w:val="28"/>
                <w:szCs w:val="28"/>
                <w:lang w:eastAsia="ru-RU"/>
              </w:rPr>
              <w:t>21.05.20</w:t>
            </w:r>
          </w:p>
        </w:tc>
        <w:tc>
          <w:tcPr>
            <w:tcW w:w="1559" w:type="dxa"/>
          </w:tcPr>
          <w:p w:rsidR="001057AD" w:rsidRPr="00A31F56" w:rsidRDefault="001057AD" w:rsidP="00143F0F">
            <w:pPr>
              <w:jc w:val="both"/>
              <w:rPr>
                <w:bCs/>
                <w:kern w:val="2"/>
                <w:sz w:val="28"/>
                <w:szCs w:val="28"/>
              </w:rPr>
            </w:pPr>
          </w:p>
        </w:tc>
        <w:tc>
          <w:tcPr>
            <w:tcW w:w="2410" w:type="dxa"/>
          </w:tcPr>
          <w:p w:rsidR="001057AD" w:rsidRPr="00361442" w:rsidRDefault="001057AD" w:rsidP="00143F0F">
            <w:r w:rsidRPr="00361442">
              <w:rPr>
                <w:sz w:val="28"/>
                <w:szCs w:val="28"/>
                <w:lang w:eastAsia="ru-RU"/>
              </w:rPr>
              <w:t xml:space="preserve">Азбука здоровья </w:t>
            </w:r>
          </w:p>
        </w:tc>
        <w:tc>
          <w:tcPr>
            <w:tcW w:w="992"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3638" w:type="dxa"/>
          </w:tcPr>
          <w:p w:rsidR="001057AD" w:rsidRPr="00A31F56" w:rsidRDefault="001057AD" w:rsidP="00143F0F">
            <w:pPr>
              <w:jc w:val="both"/>
              <w:rPr>
                <w:kern w:val="2"/>
                <w:sz w:val="28"/>
                <w:szCs w:val="28"/>
                <w:lang w:eastAsia="ru-RU"/>
              </w:rPr>
            </w:pPr>
            <w:r w:rsidRPr="009702D4">
              <w:rPr>
                <w:sz w:val="28"/>
                <w:szCs w:val="28"/>
                <w:lang w:eastAsia="ru-RU"/>
              </w:rPr>
              <w:t>Распорядок дня и правила гигиены.  Питание – необходимое условие для жизни человека. Чистота и здоровье. Создаём памятки по безопасному образу жизни. По страницам занимательной литературы. О необходимости занятий физкультурой и спортом</w:t>
            </w:r>
            <w:r w:rsidR="000225ED">
              <w:rPr>
                <w:sz w:val="28"/>
                <w:szCs w:val="28"/>
                <w:lang w:eastAsia="ru-RU"/>
              </w:rPr>
              <w:t>.</w:t>
            </w:r>
          </w:p>
        </w:tc>
      </w:tr>
      <w:tr w:rsidR="001057AD" w:rsidRPr="00A31F56" w:rsidTr="00EB626A">
        <w:tc>
          <w:tcPr>
            <w:tcW w:w="596" w:type="dxa"/>
          </w:tcPr>
          <w:p w:rsidR="001057AD" w:rsidRPr="00A31F56" w:rsidRDefault="001057AD" w:rsidP="00143F0F">
            <w:pPr>
              <w:jc w:val="both"/>
              <w:rPr>
                <w:kern w:val="2"/>
                <w:sz w:val="28"/>
                <w:szCs w:val="28"/>
                <w:lang w:eastAsia="ru-RU"/>
              </w:rPr>
            </w:pPr>
            <w:r w:rsidRPr="00A31F56">
              <w:rPr>
                <w:sz w:val="28"/>
                <w:szCs w:val="28"/>
                <w:lang w:eastAsia="ru-RU"/>
              </w:rPr>
              <w:t>24</w:t>
            </w:r>
          </w:p>
        </w:tc>
        <w:tc>
          <w:tcPr>
            <w:tcW w:w="1248" w:type="dxa"/>
          </w:tcPr>
          <w:p w:rsidR="001057AD" w:rsidRPr="00A31F56" w:rsidRDefault="001057AD" w:rsidP="00143F0F">
            <w:pPr>
              <w:jc w:val="both"/>
              <w:rPr>
                <w:kern w:val="2"/>
                <w:sz w:val="28"/>
                <w:szCs w:val="28"/>
                <w:lang w:eastAsia="ru-RU"/>
              </w:rPr>
            </w:pPr>
            <w:r>
              <w:rPr>
                <w:kern w:val="2"/>
                <w:sz w:val="28"/>
                <w:szCs w:val="28"/>
                <w:lang w:eastAsia="ru-RU"/>
              </w:rPr>
              <w:t>26.05.20</w:t>
            </w:r>
          </w:p>
        </w:tc>
        <w:tc>
          <w:tcPr>
            <w:tcW w:w="1559" w:type="dxa"/>
          </w:tcPr>
          <w:p w:rsidR="001057AD" w:rsidRPr="00A31F56" w:rsidRDefault="001057AD" w:rsidP="00143F0F">
            <w:pPr>
              <w:jc w:val="both"/>
              <w:rPr>
                <w:bCs/>
                <w:kern w:val="2"/>
                <w:sz w:val="28"/>
                <w:szCs w:val="28"/>
              </w:rPr>
            </w:pPr>
          </w:p>
        </w:tc>
        <w:tc>
          <w:tcPr>
            <w:tcW w:w="2410" w:type="dxa"/>
          </w:tcPr>
          <w:p w:rsidR="001057AD" w:rsidRPr="00361442" w:rsidRDefault="001057AD" w:rsidP="00143F0F">
            <w:r w:rsidRPr="00361442">
              <w:rPr>
                <w:sz w:val="28"/>
                <w:szCs w:val="28"/>
                <w:lang w:eastAsia="ru-RU"/>
              </w:rPr>
              <w:t xml:space="preserve">Азбука здоровья </w:t>
            </w:r>
          </w:p>
        </w:tc>
        <w:tc>
          <w:tcPr>
            <w:tcW w:w="992"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3638" w:type="dxa"/>
          </w:tcPr>
          <w:p w:rsidR="001057AD" w:rsidRPr="009702D4" w:rsidRDefault="001057AD" w:rsidP="00143F0F">
            <w:pPr>
              <w:ind w:firstLine="360"/>
              <w:jc w:val="both"/>
              <w:rPr>
                <w:sz w:val="28"/>
                <w:szCs w:val="28"/>
                <w:lang w:eastAsia="ru-RU"/>
              </w:rPr>
            </w:pPr>
            <w:r w:rsidRPr="009702D4">
              <w:rPr>
                <w:sz w:val="28"/>
                <w:szCs w:val="28"/>
                <w:lang w:eastAsia="ru-RU"/>
              </w:rPr>
              <w:t>Проект «Азбука правильного питания».</w:t>
            </w:r>
          </w:p>
          <w:p w:rsidR="001057AD" w:rsidRPr="00A31F56" w:rsidRDefault="001057AD" w:rsidP="00143F0F">
            <w:pPr>
              <w:jc w:val="both"/>
              <w:rPr>
                <w:kern w:val="2"/>
                <w:sz w:val="28"/>
                <w:szCs w:val="28"/>
                <w:lang w:eastAsia="ru-RU"/>
              </w:rPr>
            </w:pPr>
          </w:p>
        </w:tc>
      </w:tr>
      <w:tr w:rsidR="001057AD" w:rsidRPr="00A31F56" w:rsidTr="00EB626A">
        <w:tc>
          <w:tcPr>
            <w:tcW w:w="596" w:type="dxa"/>
          </w:tcPr>
          <w:p w:rsidR="001057AD" w:rsidRPr="00A31F56" w:rsidRDefault="001057AD" w:rsidP="00143F0F">
            <w:pPr>
              <w:jc w:val="both"/>
              <w:rPr>
                <w:kern w:val="2"/>
                <w:sz w:val="28"/>
                <w:szCs w:val="28"/>
                <w:lang w:eastAsia="ru-RU"/>
              </w:rPr>
            </w:pPr>
            <w:r w:rsidRPr="00A31F56">
              <w:rPr>
                <w:sz w:val="28"/>
                <w:szCs w:val="28"/>
                <w:lang w:eastAsia="ru-RU"/>
              </w:rPr>
              <w:t>25</w:t>
            </w:r>
          </w:p>
        </w:tc>
        <w:tc>
          <w:tcPr>
            <w:tcW w:w="1248" w:type="dxa"/>
          </w:tcPr>
          <w:p w:rsidR="001057AD" w:rsidRPr="00A31F56" w:rsidRDefault="001057AD" w:rsidP="00143F0F">
            <w:pPr>
              <w:jc w:val="both"/>
              <w:rPr>
                <w:kern w:val="2"/>
                <w:sz w:val="28"/>
                <w:szCs w:val="28"/>
                <w:lang w:eastAsia="ru-RU"/>
              </w:rPr>
            </w:pPr>
            <w:r>
              <w:rPr>
                <w:kern w:val="2"/>
                <w:sz w:val="28"/>
                <w:szCs w:val="28"/>
                <w:lang w:eastAsia="ru-RU"/>
              </w:rPr>
              <w:t>28.05.20</w:t>
            </w:r>
          </w:p>
        </w:tc>
        <w:tc>
          <w:tcPr>
            <w:tcW w:w="1559" w:type="dxa"/>
          </w:tcPr>
          <w:p w:rsidR="001057AD" w:rsidRPr="00A31F56" w:rsidRDefault="001057AD" w:rsidP="00143F0F">
            <w:pPr>
              <w:jc w:val="both"/>
              <w:rPr>
                <w:bCs/>
                <w:kern w:val="2"/>
                <w:sz w:val="28"/>
                <w:szCs w:val="28"/>
              </w:rPr>
            </w:pPr>
          </w:p>
        </w:tc>
        <w:tc>
          <w:tcPr>
            <w:tcW w:w="2410" w:type="dxa"/>
          </w:tcPr>
          <w:p w:rsidR="001057AD" w:rsidRPr="00361442" w:rsidRDefault="001057AD" w:rsidP="00143F0F">
            <w:pPr>
              <w:rPr>
                <w:sz w:val="28"/>
                <w:szCs w:val="28"/>
              </w:rPr>
            </w:pPr>
            <w:r w:rsidRPr="00361442">
              <w:rPr>
                <w:sz w:val="28"/>
                <w:szCs w:val="28"/>
              </w:rPr>
              <w:t>Итоговое занятие</w:t>
            </w:r>
          </w:p>
        </w:tc>
        <w:tc>
          <w:tcPr>
            <w:tcW w:w="992" w:type="dxa"/>
          </w:tcPr>
          <w:p w:rsidR="001057AD" w:rsidRPr="00A31F56" w:rsidRDefault="001057AD" w:rsidP="00143F0F">
            <w:pPr>
              <w:ind w:left="360"/>
              <w:jc w:val="center"/>
              <w:rPr>
                <w:kern w:val="2"/>
                <w:sz w:val="28"/>
                <w:szCs w:val="28"/>
                <w:lang w:eastAsia="ru-RU"/>
              </w:rPr>
            </w:pPr>
            <w:r w:rsidRPr="00A31F56">
              <w:rPr>
                <w:sz w:val="28"/>
                <w:szCs w:val="28"/>
                <w:lang w:eastAsia="ru-RU"/>
              </w:rPr>
              <w:t>2</w:t>
            </w:r>
          </w:p>
        </w:tc>
        <w:tc>
          <w:tcPr>
            <w:tcW w:w="3638" w:type="dxa"/>
          </w:tcPr>
          <w:p w:rsidR="001057AD" w:rsidRPr="00A31F56" w:rsidRDefault="001057AD" w:rsidP="00143F0F">
            <w:pPr>
              <w:jc w:val="both"/>
              <w:rPr>
                <w:kern w:val="2"/>
                <w:sz w:val="28"/>
                <w:szCs w:val="28"/>
                <w:lang w:eastAsia="ru-RU"/>
              </w:rPr>
            </w:pPr>
            <w:r>
              <w:rPr>
                <w:sz w:val="28"/>
                <w:szCs w:val="28"/>
                <w:lang w:eastAsia="ru-RU"/>
              </w:rPr>
              <w:t>Подведение итогов.  Анализ,</w:t>
            </w:r>
            <w:r w:rsidRPr="009702D4">
              <w:rPr>
                <w:sz w:val="28"/>
                <w:szCs w:val="28"/>
                <w:lang w:eastAsia="ru-RU"/>
              </w:rPr>
              <w:t xml:space="preserve"> самоанализ. Проведение викторины.</w:t>
            </w:r>
            <w:r>
              <w:rPr>
                <w:sz w:val="28"/>
                <w:szCs w:val="28"/>
                <w:lang w:eastAsia="ru-RU"/>
              </w:rPr>
              <w:t xml:space="preserve"> Промежуточная аттестация</w:t>
            </w:r>
          </w:p>
        </w:tc>
      </w:tr>
      <w:tr w:rsidR="001057AD" w:rsidRPr="00A31F56" w:rsidTr="00EB626A">
        <w:tc>
          <w:tcPr>
            <w:tcW w:w="5813" w:type="dxa"/>
            <w:gridSpan w:val="4"/>
          </w:tcPr>
          <w:p w:rsidR="001057AD" w:rsidRPr="00D4635A" w:rsidRDefault="001057AD" w:rsidP="00143F0F">
            <w:pPr>
              <w:rPr>
                <w:b/>
                <w:sz w:val="28"/>
                <w:szCs w:val="28"/>
              </w:rPr>
            </w:pPr>
            <w:r w:rsidRPr="00D4635A">
              <w:rPr>
                <w:b/>
                <w:sz w:val="28"/>
                <w:szCs w:val="28"/>
              </w:rPr>
              <w:t>Итого:</w:t>
            </w:r>
          </w:p>
        </w:tc>
        <w:tc>
          <w:tcPr>
            <w:tcW w:w="992" w:type="dxa"/>
          </w:tcPr>
          <w:p w:rsidR="001057AD" w:rsidRPr="00D4635A" w:rsidRDefault="001057AD" w:rsidP="00143F0F">
            <w:pPr>
              <w:ind w:left="360"/>
              <w:jc w:val="center"/>
              <w:rPr>
                <w:b/>
                <w:sz w:val="28"/>
                <w:szCs w:val="28"/>
                <w:lang w:eastAsia="ru-RU"/>
              </w:rPr>
            </w:pPr>
            <w:r w:rsidRPr="00D4635A">
              <w:rPr>
                <w:b/>
                <w:sz w:val="28"/>
                <w:szCs w:val="28"/>
                <w:lang w:eastAsia="ru-RU"/>
              </w:rPr>
              <w:t>50</w:t>
            </w:r>
          </w:p>
        </w:tc>
        <w:tc>
          <w:tcPr>
            <w:tcW w:w="3638" w:type="dxa"/>
          </w:tcPr>
          <w:p w:rsidR="001057AD" w:rsidRPr="009702D4" w:rsidRDefault="001057AD" w:rsidP="00143F0F">
            <w:pPr>
              <w:jc w:val="both"/>
              <w:rPr>
                <w:sz w:val="28"/>
                <w:szCs w:val="28"/>
                <w:lang w:eastAsia="ru-RU"/>
              </w:rPr>
            </w:pPr>
          </w:p>
        </w:tc>
      </w:tr>
    </w:tbl>
    <w:p w:rsidR="001057AD" w:rsidRDefault="001057AD" w:rsidP="00EB626A">
      <w:pPr>
        <w:rPr>
          <w:sz w:val="28"/>
          <w:szCs w:val="28"/>
        </w:rPr>
      </w:pPr>
    </w:p>
    <w:p w:rsidR="001057AD" w:rsidRDefault="001057AD" w:rsidP="001057AD">
      <w:pPr>
        <w:jc w:val="center"/>
        <w:rPr>
          <w:sz w:val="28"/>
          <w:szCs w:val="28"/>
        </w:rPr>
      </w:pPr>
    </w:p>
    <w:p w:rsidR="001057AD" w:rsidRDefault="001057AD" w:rsidP="001057AD">
      <w:pPr>
        <w:jc w:val="center"/>
        <w:rPr>
          <w:sz w:val="28"/>
          <w:szCs w:val="28"/>
        </w:rPr>
      </w:pPr>
    </w:p>
    <w:p w:rsidR="001057AD" w:rsidRDefault="001057AD" w:rsidP="001057AD">
      <w:pPr>
        <w:jc w:val="center"/>
        <w:rPr>
          <w:sz w:val="28"/>
          <w:szCs w:val="28"/>
        </w:rPr>
      </w:pPr>
    </w:p>
    <w:p w:rsidR="001057AD" w:rsidRDefault="001057AD" w:rsidP="001057AD">
      <w:pPr>
        <w:jc w:val="center"/>
        <w:rPr>
          <w:sz w:val="28"/>
          <w:szCs w:val="28"/>
        </w:rPr>
      </w:pPr>
    </w:p>
    <w:p w:rsidR="001057AD" w:rsidRDefault="001057AD" w:rsidP="001057AD">
      <w:pPr>
        <w:jc w:val="center"/>
        <w:rPr>
          <w:sz w:val="28"/>
          <w:szCs w:val="28"/>
        </w:rPr>
      </w:pPr>
    </w:p>
    <w:p w:rsidR="001057AD" w:rsidRDefault="001057AD" w:rsidP="001057AD">
      <w:pPr>
        <w:jc w:val="center"/>
        <w:rPr>
          <w:sz w:val="28"/>
          <w:szCs w:val="28"/>
        </w:rPr>
      </w:pPr>
    </w:p>
    <w:p w:rsidR="001057AD" w:rsidRDefault="001057AD" w:rsidP="001057AD">
      <w:pPr>
        <w:jc w:val="center"/>
        <w:rPr>
          <w:sz w:val="28"/>
          <w:szCs w:val="28"/>
        </w:rPr>
      </w:pPr>
    </w:p>
    <w:p w:rsidR="001F68B8" w:rsidRDefault="001F68B8"/>
    <w:p w:rsidR="001057AD" w:rsidRDefault="001057AD"/>
    <w:sectPr w:rsidR="00105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1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5">
    <w:nsid w:val="0000000B"/>
    <w:multiLevelType w:val="multilevel"/>
    <w:tmpl w:val="0000000B"/>
    <w:name w:val="WW8Num12"/>
    <w:lvl w:ilvl="0">
      <w:start w:val="2"/>
      <w:numFmt w:val="bullet"/>
      <w:lvlText w:val=""/>
      <w:lvlJc w:val="left"/>
      <w:pPr>
        <w:tabs>
          <w:tab w:val="num" w:pos="1413"/>
        </w:tabs>
        <w:ind w:left="1413" w:hanging="705"/>
      </w:pPr>
      <w:rPr>
        <w:rFonts w:ascii="Wingdings 2" w:hAnsi="Wingdings 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11F175E0"/>
    <w:multiLevelType w:val="multilevel"/>
    <w:tmpl w:val="A31250EA"/>
    <w:lvl w:ilvl="0">
      <w:start w:val="4"/>
      <w:numFmt w:val="decimal"/>
      <w:lvlText w:val="%1-"/>
      <w:lvlJc w:val="left"/>
      <w:pPr>
        <w:ind w:left="615" w:hanging="615"/>
      </w:pPr>
      <w:rPr>
        <w:rFonts w:cs="Times New Roman" w:hint="default"/>
      </w:rPr>
    </w:lvl>
    <w:lvl w:ilvl="1">
      <w:start w:val="2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278A0BB7"/>
    <w:multiLevelType w:val="multilevel"/>
    <w:tmpl w:val="5F245762"/>
    <w:lvl w:ilvl="0">
      <w:start w:val="2"/>
      <w:numFmt w:val="decimal"/>
      <w:lvlText w:val="%1-"/>
      <w:lvlJc w:val="left"/>
      <w:pPr>
        <w:ind w:left="465" w:hanging="46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40746281"/>
    <w:multiLevelType w:val="multilevel"/>
    <w:tmpl w:val="723A7E6C"/>
    <w:lvl w:ilvl="0">
      <w:start w:val="2"/>
      <w:numFmt w:val="decimal"/>
      <w:lvlText w:val="%1-"/>
      <w:lvlJc w:val="left"/>
      <w:pPr>
        <w:ind w:left="615" w:hanging="615"/>
      </w:pPr>
      <w:rPr>
        <w:rFonts w:cs="Times New Roman" w:hint="default"/>
      </w:rPr>
    </w:lvl>
    <w:lvl w:ilvl="1">
      <w:start w:val="17"/>
      <w:numFmt w:val="decimal"/>
      <w:lvlText w:val="%1-%2."/>
      <w:lvlJc w:val="left"/>
      <w:pPr>
        <w:ind w:left="795" w:hanging="720"/>
      </w:pPr>
      <w:rPr>
        <w:rFonts w:cs="Times New Roman" w:hint="default"/>
      </w:rPr>
    </w:lvl>
    <w:lvl w:ilvl="2">
      <w:start w:val="1"/>
      <w:numFmt w:val="decimal"/>
      <w:lvlText w:val="%1-%2.%3."/>
      <w:lvlJc w:val="left"/>
      <w:pPr>
        <w:ind w:left="870" w:hanging="720"/>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380" w:hanging="108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2250" w:hanging="1800"/>
      </w:pPr>
      <w:rPr>
        <w:rFonts w:cs="Times New Roman" w:hint="default"/>
      </w:rPr>
    </w:lvl>
    <w:lvl w:ilvl="7">
      <w:start w:val="1"/>
      <w:numFmt w:val="decimal"/>
      <w:lvlText w:val="%1-%2.%3.%4.%5.%6.%7.%8."/>
      <w:lvlJc w:val="left"/>
      <w:pPr>
        <w:ind w:left="2325" w:hanging="1800"/>
      </w:pPr>
      <w:rPr>
        <w:rFonts w:cs="Times New Roman" w:hint="default"/>
      </w:rPr>
    </w:lvl>
    <w:lvl w:ilvl="8">
      <w:start w:val="1"/>
      <w:numFmt w:val="decimal"/>
      <w:lvlText w:val="%1-%2.%3.%4.%5.%6.%7.%8.%9."/>
      <w:lvlJc w:val="left"/>
      <w:pPr>
        <w:ind w:left="2760" w:hanging="2160"/>
      </w:pPr>
      <w:rPr>
        <w:rFonts w:cs="Times New Roman" w:hint="default"/>
      </w:rPr>
    </w:lvl>
  </w:abstractNum>
  <w:abstractNum w:abstractNumId="9">
    <w:nsid w:val="4B874971"/>
    <w:multiLevelType w:val="multilevel"/>
    <w:tmpl w:val="8736BD64"/>
    <w:lvl w:ilvl="0">
      <w:start w:val="18"/>
      <w:numFmt w:val="decimal"/>
      <w:lvlText w:val="%1-"/>
      <w:lvlJc w:val="left"/>
      <w:pPr>
        <w:ind w:left="765" w:hanging="765"/>
      </w:pPr>
      <w:rPr>
        <w:rFonts w:cs="Times New Roman" w:hint="default"/>
      </w:rPr>
    </w:lvl>
    <w:lvl w:ilvl="1">
      <w:start w:val="32"/>
      <w:numFmt w:val="decimal"/>
      <w:lvlText w:val="%1-%2."/>
      <w:lvlJc w:val="left"/>
      <w:pPr>
        <w:ind w:left="840" w:hanging="765"/>
      </w:pPr>
      <w:rPr>
        <w:rFonts w:cs="Times New Roman" w:hint="default"/>
      </w:rPr>
    </w:lvl>
    <w:lvl w:ilvl="2">
      <w:start w:val="1"/>
      <w:numFmt w:val="decimal"/>
      <w:lvlText w:val="%1-%2.%3."/>
      <w:lvlJc w:val="left"/>
      <w:pPr>
        <w:ind w:left="915" w:hanging="765"/>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380" w:hanging="108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2250" w:hanging="1800"/>
      </w:pPr>
      <w:rPr>
        <w:rFonts w:cs="Times New Roman" w:hint="default"/>
      </w:rPr>
    </w:lvl>
    <w:lvl w:ilvl="7">
      <w:start w:val="1"/>
      <w:numFmt w:val="decimal"/>
      <w:lvlText w:val="%1-%2.%3.%4.%5.%6.%7.%8."/>
      <w:lvlJc w:val="left"/>
      <w:pPr>
        <w:ind w:left="2325" w:hanging="1800"/>
      </w:pPr>
      <w:rPr>
        <w:rFonts w:cs="Times New Roman" w:hint="default"/>
      </w:rPr>
    </w:lvl>
    <w:lvl w:ilvl="8">
      <w:start w:val="1"/>
      <w:numFmt w:val="decimal"/>
      <w:lvlText w:val="%1-%2.%3.%4.%5.%6.%7.%8.%9."/>
      <w:lvlJc w:val="left"/>
      <w:pPr>
        <w:ind w:left="276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AD"/>
    <w:rsid w:val="00000818"/>
    <w:rsid w:val="000225ED"/>
    <w:rsid w:val="001057AD"/>
    <w:rsid w:val="001F68B8"/>
    <w:rsid w:val="00392298"/>
    <w:rsid w:val="00753EF9"/>
    <w:rsid w:val="00EB626A"/>
    <w:rsid w:val="00EE2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7AD"/>
    <w:pPr>
      <w:suppressAutoHyphens/>
      <w:spacing w:after="0" w:line="240" w:lineRule="auto"/>
    </w:pPr>
    <w:rPr>
      <w:rFonts w:ascii="Times New Roman" w:eastAsia="Calibri"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057AD"/>
  </w:style>
  <w:style w:type="character" w:customStyle="1" w:styleId="WW-Absatz-Standardschriftart">
    <w:name w:val="WW-Absatz-Standardschriftart"/>
    <w:rsid w:val="001057AD"/>
  </w:style>
  <w:style w:type="character" w:customStyle="1" w:styleId="WW8Num3z0">
    <w:name w:val="WW8Num3z0"/>
    <w:rsid w:val="001057AD"/>
    <w:rPr>
      <w:rFonts w:ascii="Symbol" w:hAnsi="Symbol"/>
    </w:rPr>
  </w:style>
  <w:style w:type="character" w:customStyle="1" w:styleId="WW-Absatz-Standardschriftart1">
    <w:name w:val="WW-Absatz-Standardschriftart1"/>
    <w:rsid w:val="001057AD"/>
  </w:style>
  <w:style w:type="character" w:customStyle="1" w:styleId="WW-Absatz-Standardschriftart11">
    <w:name w:val="WW-Absatz-Standardschriftart11"/>
    <w:rsid w:val="001057AD"/>
  </w:style>
  <w:style w:type="character" w:customStyle="1" w:styleId="WW-Absatz-Standardschriftart111">
    <w:name w:val="WW-Absatz-Standardschriftart111"/>
    <w:rsid w:val="001057AD"/>
  </w:style>
  <w:style w:type="character" w:customStyle="1" w:styleId="WW8Num1z0">
    <w:name w:val="WW8Num1z0"/>
    <w:rsid w:val="001057AD"/>
    <w:rPr>
      <w:rFonts w:ascii="Symbol" w:hAnsi="Symbol"/>
    </w:rPr>
  </w:style>
  <w:style w:type="character" w:customStyle="1" w:styleId="WW8Num4z0">
    <w:name w:val="WW8Num4z0"/>
    <w:rsid w:val="001057AD"/>
    <w:rPr>
      <w:rFonts w:ascii="Wingdings 2" w:hAnsi="Wingdings 2"/>
    </w:rPr>
  </w:style>
  <w:style w:type="character" w:customStyle="1" w:styleId="WW-Absatz-Standardschriftart1111">
    <w:name w:val="WW-Absatz-Standardschriftart1111"/>
    <w:rsid w:val="001057AD"/>
  </w:style>
  <w:style w:type="character" w:customStyle="1" w:styleId="WW8Num1z1">
    <w:name w:val="WW8Num1z1"/>
    <w:rsid w:val="001057AD"/>
    <w:rPr>
      <w:rFonts w:ascii="Courier New" w:hAnsi="Courier New"/>
    </w:rPr>
  </w:style>
  <w:style w:type="character" w:customStyle="1" w:styleId="WW8Num1z2">
    <w:name w:val="WW8Num1z2"/>
    <w:rsid w:val="001057AD"/>
    <w:rPr>
      <w:rFonts w:ascii="Wingdings" w:hAnsi="Wingdings"/>
    </w:rPr>
  </w:style>
  <w:style w:type="character" w:customStyle="1" w:styleId="WW8Num3z1">
    <w:name w:val="WW8Num3z1"/>
    <w:rsid w:val="001057AD"/>
    <w:rPr>
      <w:rFonts w:ascii="Courier New" w:hAnsi="Courier New"/>
    </w:rPr>
  </w:style>
  <w:style w:type="character" w:customStyle="1" w:styleId="WW8Num3z2">
    <w:name w:val="WW8Num3z2"/>
    <w:rsid w:val="001057AD"/>
    <w:rPr>
      <w:rFonts w:ascii="Wingdings" w:hAnsi="Wingdings"/>
    </w:rPr>
  </w:style>
  <w:style w:type="character" w:customStyle="1" w:styleId="WW8Num6z0">
    <w:name w:val="WW8Num6z0"/>
    <w:rsid w:val="001057AD"/>
    <w:rPr>
      <w:rFonts w:ascii="Wingdings 2" w:hAnsi="Wingdings 2"/>
    </w:rPr>
  </w:style>
  <w:style w:type="character" w:customStyle="1" w:styleId="WW8Num6z1">
    <w:name w:val="WW8Num6z1"/>
    <w:rsid w:val="001057AD"/>
    <w:rPr>
      <w:rFonts w:ascii="Courier New" w:hAnsi="Courier New"/>
    </w:rPr>
  </w:style>
  <w:style w:type="character" w:customStyle="1" w:styleId="WW8Num6z2">
    <w:name w:val="WW8Num6z2"/>
    <w:rsid w:val="001057AD"/>
    <w:rPr>
      <w:rFonts w:ascii="Wingdings" w:hAnsi="Wingdings"/>
    </w:rPr>
  </w:style>
  <w:style w:type="character" w:customStyle="1" w:styleId="WW8Num6z3">
    <w:name w:val="WW8Num6z3"/>
    <w:rsid w:val="001057AD"/>
    <w:rPr>
      <w:rFonts w:ascii="Symbol" w:hAnsi="Symbol"/>
    </w:rPr>
  </w:style>
  <w:style w:type="character" w:customStyle="1" w:styleId="1">
    <w:name w:val="Основной шрифт абзаца1"/>
    <w:rsid w:val="001057AD"/>
  </w:style>
  <w:style w:type="character" w:styleId="a3">
    <w:name w:val="Strong"/>
    <w:basedOn w:val="a0"/>
    <w:qFormat/>
    <w:rsid w:val="001057AD"/>
    <w:rPr>
      <w:b/>
    </w:rPr>
  </w:style>
  <w:style w:type="character" w:customStyle="1" w:styleId="WW8Num12z0">
    <w:name w:val="WW8Num12z0"/>
    <w:rsid w:val="001057AD"/>
    <w:rPr>
      <w:rFonts w:ascii="Wingdings" w:hAnsi="Wingdings"/>
    </w:rPr>
  </w:style>
  <w:style w:type="character" w:customStyle="1" w:styleId="WW8Num10z0">
    <w:name w:val="WW8Num10z0"/>
    <w:rsid w:val="001057AD"/>
    <w:rPr>
      <w:rFonts w:ascii="Times New Roman" w:hAnsi="Times New Roman"/>
    </w:rPr>
  </w:style>
  <w:style w:type="paragraph" w:customStyle="1" w:styleId="a4">
    <w:name w:val="Заголовок"/>
    <w:basedOn w:val="a"/>
    <w:next w:val="a5"/>
    <w:rsid w:val="001057AD"/>
    <w:pPr>
      <w:keepNext/>
      <w:spacing w:before="240" w:after="120"/>
    </w:pPr>
    <w:rPr>
      <w:rFonts w:ascii="Arial" w:eastAsia="MS Mincho" w:hAnsi="Arial" w:cs="Tahoma"/>
      <w:sz w:val="28"/>
      <w:szCs w:val="28"/>
    </w:rPr>
  </w:style>
  <w:style w:type="paragraph" w:styleId="a5">
    <w:name w:val="Body Text"/>
    <w:basedOn w:val="a"/>
    <w:link w:val="a6"/>
    <w:semiHidden/>
    <w:rsid w:val="001057AD"/>
    <w:pPr>
      <w:spacing w:after="120"/>
    </w:pPr>
  </w:style>
  <w:style w:type="character" w:customStyle="1" w:styleId="a6">
    <w:name w:val="Основной текст Знак"/>
    <w:basedOn w:val="a0"/>
    <w:link w:val="a5"/>
    <w:semiHidden/>
    <w:rsid w:val="001057AD"/>
    <w:rPr>
      <w:rFonts w:ascii="Times New Roman" w:eastAsia="Calibri" w:hAnsi="Times New Roman" w:cs="Times New Roman"/>
      <w:kern w:val="1"/>
      <w:sz w:val="24"/>
      <w:szCs w:val="24"/>
      <w:lang w:eastAsia="ar-SA"/>
    </w:rPr>
  </w:style>
  <w:style w:type="paragraph" w:customStyle="1" w:styleId="10">
    <w:name w:val="Название1"/>
    <w:basedOn w:val="a"/>
    <w:rsid w:val="001057AD"/>
    <w:pPr>
      <w:suppressLineNumbers/>
      <w:spacing w:before="120" w:after="120"/>
    </w:pPr>
    <w:rPr>
      <w:rFonts w:cs="Tahoma"/>
      <w:i/>
      <w:iCs/>
    </w:rPr>
  </w:style>
  <w:style w:type="paragraph" w:customStyle="1" w:styleId="11">
    <w:name w:val="Указатель1"/>
    <w:basedOn w:val="a"/>
    <w:rsid w:val="001057AD"/>
    <w:pPr>
      <w:suppressLineNumbers/>
    </w:pPr>
    <w:rPr>
      <w:rFonts w:cs="Tahoma"/>
    </w:rPr>
  </w:style>
  <w:style w:type="paragraph" w:styleId="a7">
    <w:name w:val="header"/>
    <w:basedOn w:val="a"/>
    <w:link w:val="a8"/>
    <w:semiHidden/>
    <w:rsid w:val="001057AD"/>
    <w:pPr>
      <w:tabs>
        <w:tab w:val="center" w:pos="4677"/>
        <w:tab w:val="right" w:pos="9355"/>
      </w:tabs>
    </w:pPr>
  </w:style>
  <w:style w:type="character" w:customStyle="1" w:styleId="a8">
    <w:name w:val="Верхний колонтитул Знак"/>
    <w:basedOn w:val="a0"/>
    <w:link w:val="a7"/>
    <w:semiHidden/>
    <w:rsid w:val="001057AD"/>
    <w:rPr>
      <w:rFonts w:ascii="Times New Roman" w:eastAsia="Calibri" w:hAnsi="Times New Roman" w:cs="Times New Roman"/>
      <w:kern w:val="1"/>
      <w:sz w:val="24"/>
      <w:szCs w:val="24"/>
      <w:lang w:eastAsia="ar-SA"/>
    </w:rPr>
  </w:style>
  <w:style w:type="paragraph" w:customStyle="1" w:styleId="12">
    <w:name w:val="Абзац списка1"/>
    <w:basedOn w:val="a"/>
    <w:rsid w:val="001057AD"/>
    <w:pPr>
      <w:spacing w:after="200" w:line="276" w:lineRule="auto"/>
      <w:ind w:left="720"/>
    </w:pPr>
    <w:rPr>
      <w:rFonts w:ascii="Calibri" w:hAnsi="Calibri"/>
      <w:sz w:val="22"/>
      <w:szCs w:val="22"/>
    </w:rPr>
  </w:style>
  <w:style w:type="paragraph" w:customStyle="1" w:styleId="a9">
    <w:name w:val="Знак"/>
    <w:basedOn w:val="a"/>
    <w:rsid w:val="001057AD"/>
    <w:pPr>
      <w:spacing w:after="160" w:line="240" w:lineRule="exact"/>
    </w:pPr>
    <w:rPr>
      <w:rFonts w:ascii="Verdana" w:hAnsi="Verdana"/>
      <w:sz w:val="20"/>
      <w:szCs w:val="20"/>
      <w:lang w:val="en-US"/>
    </w:rPr>
  </w:style>
  <w:style w:type="paragraph" w:customStyle="1" w:styleId="aa">
    <w:name w:val="Содержимое таблицы"/>
    <w:basedOn w:val="a"/>
    <w:rsid w:val="001057AD"/>
    <w:pPr>
      <w:suppressLineNumbers/>
    </w:pPr>
  </w:style>
  <w:style w:type="paragraph" w:customStyle="1" w:styleId="ab">
    <w:name w:val="Заголовок таблицы"/>
    <w:basedOn w:val="aa"/>
    <w:rsid w:val="001057AD"/>
    <w:pPr>
      <w:jc w:val="center"/>
    </w:pPr>
    <w:rPr>
      <w:b/>
      <w:bCs/>
    </w:rPr>
  </w:style>
  <w:style w:type="paragraph" w:customStyle="1" w:styleId="ac">
    <w:name w:val="Содержимое врезки"/>
    <w:basedOn w:val="a5"/>
    <w:rsid w:val="001057AD"/>
  </w:style>
  <w:style w:type="paragraph" w:styleId="ad">
    <w:name w:val="Normal (Web)"/>
    <w:basedOn w:val="a"/>
    <w:rsid w:val="001057AD"/>
    <w:pPr>
      <w:spacing w:before="280" w:after="119"/>
    </w:pPr>
  </w:style>
  <w:style w:type="paragraph" w:customStyle="1" w:styleId="2">
    <w:name w:val="Абзац списка2"/>
    <w:basedOn w:val="a"/>
    <w:rsid w:val="001057AD"/>
    <w:pPr>
      <w:suppressAutoHyphens w:val="0"/>
      <w:spacing w:after="200" w:line="276" w:lineRule="auto"/>
      <w:ind w:left="720"/>
      <w:contextualSpacing/>
    </w:pPr>
    <w:rPr>
      <w:rFonts w:ascii="Calibri" w:eastAsia="Times New Roman" w:hAnsi="Calibri"/>
      <w:kern w:val="0"/>
      <w:sz w:val="22"/>
      <w:szCs w:val="22"/>
      <w:lang w:eastAsia="en-US"/>
    </w:rPr>
  </w:style>
  <w:style w:type="paragraph" w:customStyle="1" w:styleId="13">
    <w:name w:val="Без интервала1"/>
    <w:rsid w:val="001057AD"/>
    <w:pPr>
      <w:spacing w:after="0" w:line="240" w:lineRule="auto"/>
    </w:pPr>
    <w:rPr>
      <w:rFonts w:ascii="Calibri" w:eastAsia="Times New Roman" w:hAnsi="Calibri" w:cs="Times New Roman"/>
    </w:rPr>
  </w:style>
  <w:style w:type="paragraph" w:styleId="ae">
    <w:name w:val="Balloon Text"/>
    <w:basedOn w:val="a"/>
    <w:link w:val="af"/>
    <w:uiPriority w:val="99"/>
    <w:semiHidden/>
    <w:unhideWhenUsed/>
    <w:rsid w:val="00392298"/>
    <w:rPr>
      <w:rFonts w:ascii="Tahoma" w:hAnsi="Tahoma" w:cs="Tahoma"/>
      <w:sz w:val="16"/>
      <w:szCs w:val="16"/>
    </w:rPr>
  </w:style>
  <w:style w:type="character" w:customStyle="1" w:styleId="af">
    <w:name w:val="Текст выноски Знак"/>
    <w:basedOn w:val="a0"/>
    <w:link w:val="ae"/>
    <w:uiPriority w:val="99"/>
    <w:semiHidden/>
    <w:rsid w:val="00392298"/>
    <w:rPr>
      <w:rFonts w:ascii="Tahoma" w:eastAsia="Calibri"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7AD"/>
    <w:pPr>
      <w:suppressAutoHyphens/>
      <w:spacing w:after="0" w:line="240" w:lineRule="auto"/>
    </w:pPr>
    <w:rPr>
      <w:rFonts w:ascii="Times New Roman" w:eastAsia="Calibri"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057AD"/>
  </w:style>
  <w:style w:type="character" w:customStyle="1" w:styleId="WW-Absatz-Standardschriftart">
    <w:name w:val="WW-Absatz-Standardschriftart"/>
    <w:rsid w:val="001057AD"/>
  </w:style>
  <w:style w:type="character" w:customStyle="1" w:styleId="WW8Num3z0">
    <w:name w:val="WW8Num3z0"/>
    <w:rsid w:val="001057AD"/>
    <w:rPr>
      <w:rFonts w:ascii="Symbol" w:hAnsi="Symbol"/>
    </w:rPr>
  </w:style>
  <w:style w:type="character" w:customStyle="1" w:styleId="WW-Absatz-Standardschriftart1">
    <w:name w:val="WW-Absatz-Standardschriftart1"/>
    <w:rsid w:val="001057AD"/>
  </w:style>
  <w:style w:type="character" w:customStyle="1" w:styleId="WW-Absatz-Standardschriftart11">
    <w:name w:val="WW-Absatz-Standardschriftart11"/>
    <w:rsid w:val="001057AD"/>
  </w:style>
  <w:style w:type="character" w:customStyle="1" w:styleId="WW-Absatz-Standardschriftart111">
    <w:name w:val="WW-Absatz-Standardschriftart111"/>
    <w:rsid w:val="001057AD"/>
  </w:style>
  <w:style w:type="character" w:customStyle="1" w:styleId="WW8Num1z0">
    <w:name w:val="WW8Num1z0"/>
    <w:rsid w:val="001057AD"/>
    <w:rPr>
      <w:rFonts w:ascii="Symbol" w:hAnsi="Symbol"/>
    </w:rPr>
  </w:style>
  <w:style w:type="character" w:customStyle="1" w:styleId="WW8Num4z0">
    <w:name w:val="WW8Num4z0"/>
    <w:rsid w:val="001057AD"/>
    <w:rPr>
      <w:rFonts w:ascii="Wingdings 2" w:hAnsi="Wingdings 2"/>
    </w:rPr>
  </w:style>
  <w:style w:type="character" w:customStyle="1" w:styleId="WW-Absatz-Standardschriftart1111">
    <w:name w:val="WW-Absatz-Standardschriftart1111"/>
    <w:rsid w:val="001057AD"/>
  </w:style>
  <w:style w:type="character" w:customStyle="1" w:styleId="WW8Num1z1">
    <w:name w:val="WW8Num1z1"/>
    <w:rsid w:val="001057AD"/>
    <w:rPr>
      <w:rFonts w:ascii="Courier New" w:hAnsi="Courier New"/>
    </w:rPr>
  </w:style>
  <w:style w:type="character" w:customStyle="1" w:styleId="WW8Num1z2">
    <w:name w:val="WW8Num1z2"/>
    <w:rsid w:val="001057AD"/>
    <w:rPr>
      <w:rFonts w:ascii="Wingdings" w:hAnsi="Wingdings"/>
    </w:rPr>
  </w:style>
  <w:style w:type="character" w:customStyle="1" w:styleId="WW8Num3z1">
    <w:name w:val="WW8Num3z1"/>
    <w:rsid w:val="001057AD"/>
    <w:rPr>
      <w:rFonts w:ascii="Courier New" w:hAnsi="Courier New"/>
    </w:rPr>
  </w:style>
  <w:style w:type="character" w:customStyle="1" w:styleId="WW8Num3z2">
    <w:name w:val="WW8Num3z2"/>
    <w:rsid w:val="001057AD"/>
    <w:rPr>
      <w:rFonts w:ascii="Wingdings" w:hAnsi="Wingdings"/>
    </w:rPr>
  </w:style>
  <w:style w:type="character" w:customStyle="1" w:styleId="WW8Num6z0">
    <w:name w:val="WW8Num6z0"/>
    <w:rsid w:val="001057AD"/>
    <w:rPr>
      <w:rFonts w:ascii="Wingdings 2" w:hAnsi="Wingdings 2"/>
    </w:rPr>
  </w:style>
  <w:style w:type="character" w:customStyle="1" w:styleId="WW8Num6z1">
    <w:name w:val="WW8Num6z1"/>
    <w:rsid w:val="001057AD"/>
    <w:rPr>
      <w:rFonts w:ascii="Courier New" w:hAnsi="Courier New"/>
    </w:rPr>
  </w:style>
  <w:style w:type="character" w:customStyle="1" w:styleId="WW8Num6z2">
    <w:name w:val="WW8Num6z2"/>
    <w:rsid w:val="001057AD"/>
    <w:rPr>
      <w:rFonts w:ascii="Wingdings" w:hAnsi="Wingdings"/>
    </w:rPr>
  </w:style>
  <w:style w:type="character" w:customStyle="1" w:styleId="WW8Num6z3">
    <w:name w:val="WW8Num6z3"/>
    <w:rsid w:val="001057AD"/>
    <w:rPr>
      <w:rFonts w:ascii="Symbol" w:hAnsi="Symbol"/>
    </w:rPr>
  </w:style>
  <w:style w:type="character" w:customStyle="1" w:styleId="1">
    <w:name w:val="Основной шрифт абзаца1"/>
    <w:rsid w:val="001057AD"/>
  </w:style>
  <w:style w:type="character" w:styleId="a3">
    <w:name w:val="Strong"/>
    <w:basedOn w:val="a0"/>
    <w:qFormat/>
    <w:rsid w:val="001057AD"/>
    <w:rPr>
      <w:b/>
    </w:rPr>
  </w:style>
  <w:style w:type="character" w:customStyle="1" w:styleId="WW8Num12z0">
    <w:name w:val="WW8Num12z0"/>
    <w:rsid w:val="001057AD"/>
    <w:rPr>
      <w:rFonts w:ascii="Wingdings" w:hAnsi="Wingdings"/>
    </w:rPr>
  </w:style>
  <w:style w:type="character" w:customStyle="1" w:styleId="WW8Num10z0">
    <w:name w:val="WW8Num10z0"/>
    <w:rsid w:val="001057AD"/>
    <w:rPr>
      <w:rFonts w:ascii="Times New Roman" w:hAnsi="Times New Roman"/>
    </w:rPr>
  </w:style>
  <w:style w:type="paragraph" w:customStyle="1" w:styleId="a4">
    <w:name w:val="Заголовок"/>
    <w:basedOn w:val="a"/>
    <w:next w:val="a5"/>
    <w:rsid w:val="001057AD"/>
    <w:pPr>
      <w:keepNext/>
      <w:spacing w:before="240" w:after="120"/>
    </w:pPr>
    <w:rPr>
      <w:rFonts w:ascii="Arial" w:eastAsia="MS Mincho" w:hAnsi="Arial" w:cs="Tahoma"/>
      <w:sz w:val="28"/>
      <w:szCs w:val="28"/>
    </w:rPr>
  </w:style>
  <w:style w:type="paragraph" w:styleId="a5">
    <w:name w:val="Body Text"/>
    <w:basedOn w:val="a"/>
    <w:link w:val="a6"/>
    <w:semiHidden/>
    <w:rsid w:val="001057AD"/>
    <w:pPr>
      <w:spacing w:after="120"/>
    </w:pPr>
  </w:style>
  <w:style w:type="character" w:customStyle="1" w:styleId="a6">
    <w:name w:val="Основной текст Знак"/>
    <w:basedOn w:val="a0"/>
    <w:link w:val="a5"/>
    <w:semiHidden/>
    <w:rsid w:val="001057AD"/>
    <w:rPr>
      <w:rFonts w:ascii="Times New Roman" w:eastAsia="Calibri" w:hAnsi="Times New Roman" w:cs="Times New Roman"/>
      <w:kern w:val="1"/>
      <w:sz w:val="24"/>
      <w:szCs w:val="24"/>
      <w:lang w:eastAsia="ar-SA"/>
    </w:rPr>
  </w:style>
  <w:style w:type="paragraph" w:customStyle="1" w:styleId="10">
    <w:name w:val="Название1"/>
    <w:basedOn w:val="a"/>
    <w:rsid w:val="001057AD"/>
    <w:pPr>
      <w:suppressLineNumbers/>
      <w:spacing w:before="120" w:after="120"/>
    </w:pPr>
    <w:rPr>
      <w:rFonts w:cs="Tahoma"/>
      <w:i/>
      <w:iCs/>
    </w:rPr>
  </w:style>
  <w:style w:type="paragraph" w:customStyle="1" w:styleId="11">
    <w:name w:val="Указатель1"/>
    <w:basedOn w:val="a"/>
    <w:rsid w:val="001057AD"/>
    <w:pPr>
      <w:suppressLineNumbers/>
    </w:pPr>
    <w:rPr>
      <w:rFonts w:cs="Tahoma"/>
    </w:rPr>
  </w:style>
  <w:style w:type="paragraph" w:styleId="a7">
    <w:name w:val="header"/>
    <w:basedOn w:val="a"/>
    <w:link w:val="a8"/>
    <w:semiHidden/>
    <w:rsid w:val="001057AD"/>
    <w:pPr>
      <w:tabs>
        <w:tab w:val="center" w:pos="4677"/>
        <w:tab w:val="right" w:pos="9355"/>
      </w:tabs>
    </w:pPr>
  </w:style>
  <w:style w:type="character" w:customStyle="1" w:styleId="a8">
    <w:name w:val="Верхний колонтитул Знак"/>
    <w:basedOn w:val="a0"/>
    <w:link w:val="a7"/>
    <w:semiHidden/>
    <w:rsid w:val="001057AD"/>
    <w:rPr>
      <w:rFonts w:ascii="Times New Roman" w:eastAsia="Calibri" w:hAnsi="Times New Roman" w:cs="Times New Roman"/>
      <w:kern w:val="1"/>
      <w:sz w:val="24"/>
      <w:szCs w:val="24"/>
      <w:lang w:eastAsia="ar-SA"/>
    </w:rPr>
  </w:style>
  <w:style w:type="paragraph" w:customStyle="1" w:styleId="12">
    <w:name w:val="Абзац списка1"/>
    <w:basedOn w:val="a"/>
    <w:rsid w:val="001057AD"/>
    <w:pPr>
      <w:spacing w:after="200" w:line="276" w:lineRule="auto"/>
      <w:ind w:left="720"/>
    </w:pPr>
    <w:rPr>
      <w:rFonts w:ascii="Calibri" w:hAnsi="Calibri"/>
      <w:sz w:val="22"/>
      <w:szCs w:val="22"/>
    </w:rPr>
  </w:style>
  <w:style w:type="paragraph" w:customStyle="1" w:styleId="a9">
    <w:name w:val="Знак"/>
    <w:basedOn w:val="a"/>
    <w:rsid w:val="001057AD"/>
    <w:pPr>
      <w:spacing w:after="160" w:line="240" w:lineRule="exact"/>
    </w:pPr>
    <w:rPr>
      <w:rFonts w:ascii="Verdana" w:hAnsi="Verdana"/>
      <w:sz w:val="20"/>
      <w:szCs w:val="20"/>
      <w:lang w:val="en-US"/>
    </w:rPr>
  </w:style>
  <w:style w:type="paragraph" w:customStyle="1" w:styleId="aa">
    <w:name w:val="Содержимое таблицы"/>
    <w:basedOn w:val="a"/>
    <w:rsid w:val="001057AD"/>
    <w:pPr>
      <w:suppressLineNumbers/>
    </w:pPr>
  </w:style>
  <w:style w:type="paragraph" w:customStyle="1" w:styleId="ab">
    <w:name w:val="Заголовок таблицы"/>
    <w:basedOn w:val="aa"/>
    <w:rsid w:val="001057AD"/>
    <w:pPr>
      <w:jc w:val="center"/>
    </w:pPr>
    <w:rPr>
      <w:b/>
      <w:bCs/>
    </w:rPr>
  </w:style>
  <w:style w:type="paragraph" w:customStyle="1" w:styleId="ac">
    <w:name w:val="Содержимое врезки"/>
    <w:basedOn w:val="a5"/>
    <w:rsid w:val="001057AD"/>
  </w:style>
  <w:style w:type="paragraph" w:styleId="ad">
    <w:name w:val="Normal (Web)"/>
    <w:basedOn w:val="a"/>
    <w:rsid w:val="001057AD"/>
    <w:pPr>
      <w:spacing w:before="280" w:after="119"/>
    </w:pPr>
  </w:style>
  <w:style w:type="paragraph" w:customStyle="1" w:styleId="2">
    <w:name w:val="Абзац списка2"/>
    <w:basedOn w:val="a"/>
    <w:rsid w:val="001057AD"/>
    <w:pPr>
      <w:suppressAutoHyphens w:val="0"/>
      <w:spacing w:after="200" w:line="276" w:lineRule="auto"/>
      <w:ind w:left="720"/>
      <w:contextualSpacing/>
    </w:pPr>
    <w:rPr>
      <w:rFonts w:ascii="Calibri" w:eastAsia="Times New Roman" w:hAnsi="Calibri"/>
      <w:kern w:val="0"/>
      <w:sz w:val="22"/>
      <w:szCs w:val="22"/>
      <w:lang w:eastAsia="en-US"/>
    </w:rPr>
  </w:style>
  <w:style w:type="paragraph" w:customStyle="1" w:styleId="13">
    <w:name w:val="Без интервала1"/>
    <w:rsid w:val="001057AD"/>
    <w:pPr>
      <w:spacing w:after="0" w:line="240" w:lineRule="auto"/>
    </w:pPr>
    <w:rPr>
      <w:rFonts w:ascii="Calibri" w:eastAsia="Times New Roman" w:hAnsi="Calibri" w:cs="Times New Roman"/>
    </w:rPr>
  </w:style>
  <w:style w:type="paragraph" w:styleId="ae">
    <w:name w:val="Balloon Text"/>
    <w:basedOn w:val="a"/>
    <w:link w:val="af"/>
    <w:uiPriority w:val="99"/>
    <w:semiHidden/>
    <w:unhideWhenUsed/>
    <w:rsid w:val="00392298"/>
    <w:rPr>
      <w:rFonts w:ascii="Tahoma" w:hAnsi="Tahoma" w:cs="Tahoma"/>
      <w:sz w:val="16"/>
      <w:szCs w:val="16"/>
    </w:rPr>
  </w:style>
  <w:style w:type="character" w:customStyle="1" w:styleId="af">
    <w:name w:val="Текст выноски Знак"/>
    <w:basedOn w:val="a0"/>
    <w:link w:val="ae"/>
    <w:uiPriority w:val="99"/>
    <w:semiHidden/>
    <w:rsid w:val="00392298"/>
    <w:rPr>
      <w:rFonts w:ascii="Tahoma" w:eastAsia="Calibri"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E34AA-01C3-4A48-A5AE-E9FB92EAD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4015</Words>
  <Characters>22890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Пользователь</cp:lastModifiedBy>
  <cp:revision>2</cp:revision>
  <dcterms:created xsi:type="dcterms:W3CDTF">2019-09-15T15:50:00Z</dcterms:created>
  <dcterms:modified xsi:type="dcterms:W3CDTF">2019-09-15T15:50:00Z</dcterms:modified>
</cp:coreProperties>
</file>