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29A" w:rsidRPr="00606CAA" w:rsidRDefault="0005529A" w:rsidP="008B4AE8">
      <w:pPr>
        <w:pStyle w:val="Heading2"/>
        <w:ind w:left="708"/>
        <w:rPr>
          <w:rFonts w:ascii="Times New Roman" w:hAnsi="Times New Roman"/>
          <w:sz w:val="28"/>
          <w:szCs w:val="28"/>
        </w:rPr>
      </w:pPr>
      <w:r w:rsidRPr="00606CAA">
        <w:rPr>
          <w:color w:val="auto"/>
          <w:sz w:val="28"/>
          <w:szCs w:val="28"/>
        </w:rPr>
        <w:t xml:space="preserve">    </w:t>
      </w:r>
    </w:p>
    <w:p w:rsidR="0005529A" w:rsidRPr="008B4AE8" w:rsidRDefault="0005529A" w:rsidP="008B4AE8">
      <w:pPr>
        <w:spacing w:after="0" w:line="240" w:lineRule="auto"/>
        <w:jc w:val="center"/>
        <w:rPr>
          <w:rFonts w:ascii="Times New Roman" w:hAnsi="Times New Roman"/>
          <w:b/>
          <w:sz w:val="28"/>
          <w:szCs w:val="28"/>
          <w:lang w:eastAsia="ru-RU"/>
        </w:rPr>
      </w:pPr>
      <w:r w:rsidRPr="008B4AE8">
        <w:rPr>
          <w:rFonts w:ascii="Times New Roman" w:hAnsi="Times New Roman"/>
          <w:b/>
          <w:sz w:val="28"/>
          <w:szCs w:val="28"/>
          <w:lang w:eastAsia="ru-RU"/>
        </w:rPr>
        <w:t>Департамент образования администрации города Липецка</w:t>
      </w:r>
    </w:p>
    <w:p w:rsidR="0005529A" w:rsidRPr="008B4AE8" w:rsidRDefault="0005529A" w:rsidP="008B4AE8">
      <w:pPr>
        <w:spacing w:after="0" w:line="240" w:lineRule="auto"/>
        <w:jc w:val="center"/>
        <w:rPr>
          <w:rFonts w:ascii="Times New Roman" w:hAnsi="Times New Roman"/>
          <w:b/>
          <w:sz w:val="28"/>
          <w:szCs w:val="28"/>
          <w:lang w:eastAsia="ru-RU"/>
        </w:rPr>
      </w:pPr>
      <w:r w:rsidRPr="008B4AE8">
        <w:rPr>
          <w:rFonts w:ascii="Times New Roman" w:hAnsi="Times New Roman"/>
          <w:b/>
          <w:sz w:val="28"/>
          <w:szCs w:val="28"/>
          <w:lang w:eastAsia="ru-RU"/>
        </w:rPr>
        <w:t>Муниципальное автономное учреждение</w:t>
      </w:r>
    </w:p>
    <w:p w:rsidR="0005529A" w:rsidRPr="008B4AE8" w:rsidRDefault="0005529A" w:rsidP="008B4AE8">
      <w:pPr>
        <w:spacing w:after="0" w:line="240" w:lineRule="auto"/>
        <w:jc w:val="center"/>
        <w:rPr>
          <w:rFonts w:ascii="Times New Roman" w:hAnsi="Times New Roman"/>
          <w:b/>
          <w:sz w:val="28"/>
          <w:szCs w:val="28"/>
          <w:lang w:eastAsia="ru-RU"/>
        </w:rPr>
      </w:pPr>
      <w:r w:rsidRPr="008B4AE8">
        <w:rPr>
          <w:rFonts w:ascii="Times New Roman" w:hAnsi="Times New Roman"/>
          <w:b/>
          <w:sz w:val="28"/>
          <w:szCs w:val="28"/>
          <w:lang w:eastAsia="ru-RU"/>
        </w:rPr>
        <w:t>дополнительного образования</w:t>
      </w:r>
    </w:p>
    <w:p w:rsidR="0005529A" w:rsidRPr="00AF4BCA" w:rsidRDefault="0005529A" w:rsidP="00AF4BCA">
      <w:pPr>
        <w:spacing w:after="0" w:line="240" w:lineRule="auto"/>
        <w:jc w:val="center"/>
        <w:rPr>
          <w:rFonts w:ascii="Times New Roman" w:hAnsi="Times New Roman"/>
          <w:b/>
          <w:sz w:val="28"/>
          <w:szCs w:val="28"/>
          <w:lang w:eastAsia="ru-RU"/>
        </w:rPr>
      </w:pPr>
      <w:r w:rsidRPr="008B4AE8">
        <w:rPr>
          <w:rFonts w:ascii="Times New Roman" w:hAnsi="Times New Roman"/>
          <w:b/>
          <w:sz w:val="28"/>
          <w:szCs w:val="28"/>
          <w:lang w:eastAsia="ru-RU"/>
        </w:rPr>
        <w:t>Дом творчества «Октябрьский» города Липецка</w:t>
      </w:r>
    </w:p>
    <w:p w:rsidR="0005529A" w:rsidRDefault="0005529A" w:rsidP="00CF1E5D">
      <w:pPr>
        <w:spacing w:after="0" w:line="240" w:lineRule="auto"/>
        <w:jc w:val="both"/>
        <w:rPr>
          <w:rFonts w:ascii="Times New Roman" w:hAnsi="Times New Roman"/>
          <w:noProof/>
          <w:sz w:val="20"/>
          <w:szCs w:val="20"/>
          <w:lang w:eastAsia="ru-RU"/>
        </w:rPr>
      </w:pPr>
    </w:p>
    <w:p w:rsidR="0005529A" w:rsidRDefault="0005529A" w:rsidP="00CF1E5D">
      <w:pPr>
        <w:spacing w:after="0" w:line="240" w:lineRule="auto"/>
        <w:jc w:val="both"/>
        <w:rPr>
          <w:rFonts w:ascii="Times New Roman" w:hAnsi="Times New Roman"/>
          <w:noProof/>
          <w:sz w:val="20"/>
          <w:szCs w:val="20"/>
          <w:lang w:eastAsia="ru-RU"/>
        </w:rPr>
      </w:pPr>
    </w:p>
    <w:p w:rsidR="0005529A" w:rsidRDefault="0005529A" w:rsidP="00CF1E5D">
      <w:pPr>
        <w:spacing w:after="0" w:line="240" w:lineRule="auto"/>
        <w:jc w:val="both"/>
        <w:rPr>
          <w:rFonts w:ascii="Times New Roman" w:hAnsi="Times New Roman"/>
          <w:noProof/>
          <w:sz w:val="20"/>
          <w:szCs w:val="20"/>
          <w:lang w:eastAsia="ru-RU"/>
        </w:rPr>
      </w:pPr>
    </w:p>
    <w:p w:rsidR="0005529A" w:rsidRDefault="0005529A" w:rsidP="00CF1E5D">
      <w:pPr>
        <w:spacing w:after="0" w:line="240" w:lineRule="auto"/>
        <w:jc w:val="both"/>
        <w:rPr>
          <w:rFonts w:ascii="Times New Roman" w:hAnsi="Times New Roman"/>
          <w:noProof/>
          <w:sz w:val="20"/>
          <w:szCs w:val="20"/>
          <w:lang w:eastAsia="ru-RU"/>
        </w:rPr>
      </w:pPr>
    </w:p>
    <w:p w:rsidR="0005529A" w:rsidRDefault="0005529A" w:rsidP="00CF1E5D">
      <w:pPr>
        <w:spacing w:after="0" w:line="240" w:lineRule="auto"/>
        <w:jc w:val="both"/>
        <w:rPr>
          <w:rFonts w:ascii="Times New Roman" w:hAnsi="Times New Roman"/>
          <w:noProof/>
          <w:sz w:val="20"/>
          <w:szCs w:val="20"/>
          <w:lang w:eastAsia="ru-RU"/>
        </w:rPr>
      </w:pPr>
    </w:p>
    <w:p w:rsidR="0005529A" w:rsidRDefault="0005529A" w:rsidP="00CF1E5D">
      <w:pPr>
        <w:spacing w:after="0" w:line="240" w:lineRule="auto"/>
        <w:jc w:val="both"/>
        <w:rPr>
          <w:rFonts w:ascii="Times New Roman" w:hAnsi="Times New Roman"/>
          <w:noProof/>
          <w:sz w:val="20"/>
          <w:szCs w:val="20"/>
          <w:lang w:eastAsia="ru-RU"/>
        </w:rPr>
      </w:pPr>
    </w:p>
    <w:p w:rsidR="0005529A" w:rsidRDefault="0005529A" w:rsidP="00CF1E5D">
      <w:pPr>
        <w:spacing w:after="0" w:line="240" w:lineRule="auto"/>
        <w:jc w:val="both"/>
        <w:rPr>
          <w:rFonts w:ascii="Times New Roman" w:hAnsi="Times New Roman"/>
          <w:noProof/>
          <w:sz w:val="20"/>
          <w:szCs w:val="20"/>
          <w:lang w:eastAsia="ru-RU"/>
        </w:rPr>
      </w:pPr>
    </w:p>
    <w:p w:rsidR="0005529A" w:rsidRDefault="0005529A" w:rsidP="00CF1E5D">
      <w:pPr>
        <w:spacing w:after="0" w:line="240" w:lineRule="auto"/>
        <w:jc w:val="both"/>
        <w:rPr>
          <w:rFonts w:ascii="Times New Roman" w:hAnsi="Times New Roman"/>
          <w:noProof/>
          <w:sz w:val="20"/>
          <w:szCs w:val="20"/>
          <w:lang w:eastAsia="ru-RU"/>
        </w:rPr>
      </w:pPr>
    </w:p>
    <w:p w:rsidR="0005529A" w:rsidRPr="00606CAA" w:rsidRDefault="0005529A" w:rsidP="00CF1E5D">
      <w:pPr>
        <w:spacing w:after="0" w:line="240" w:lineRule="auto"/>
        <w:jc w:val="both"/>
        <w:rPr>
          <w:rFonts w:ascii="Times New Roman" w:hAnsi="Times New Roman"/>
          <w:sz w:val="28"/>
          <w:szCs w:val="28"/>
        </w:rPr>
      </w:pPr>
    </w:p>
    <w:p w:rsidR="0005529A" w:rsidRPr="00606CAA" w:rsidRDefault="0005529A" w:rsidP="00CF1E5D">
      <w:pPr>
        <w:spacing w:after="0" w:line="240" w:lineRule="auto"/>
        <w:jc w:val="both"/>
        <w:rPr>
          <w:rFonts w:ascii="Times New Roman" w:hAnsi="Times New Roman"/>
          <w:sz w:val="28"/>
          <w:szCs w:val="28"/>
        </w:rPr>
      </w:pPr>
    </w:p>
    <w:p w:rsidR="0005529A" w:rsidRDefault="0005529A" w:rsidP="00CF1E5D">
      <w:pPr>
        <w:spacing w:after="0" w:line="240" w:lineRule="auto"/>
        <w:jc w:val="both"/>
        <w:rPr>
          <w:rFonts w:ascii="Times New Roman" w:hAnsi="Times New Roman"/>
          <w:sz w:val="28"/>
          <w:szCs w:val="28"/>
        </w:rPr>
      </w:pPr>
    </w:p>
    <w:p w:rsidR="0005529A" w:rsidRPr="00606CAA" w:rsidRDefault="0005529A" w:rsidP="00CF1E5D">
      <w:pPr>
        <w:spacing w:after="0" w:line="240" w:lineRule="auto"/>
        <w:jc w:val="both"/>
        <w:rPr>
          <w:rFonts w:ascii="Times New Roman" w:hAnsi="Times New Roman"/>
          <w:sz w:val="28"/>
          <w:szCs w:val="28"/>
        </w:rPr>
      </w:pPr>
    </w:p>
    <w:p w:rsidR="0005529A" w:rsidRPr="00606CAA" w:rsidRDefault="0005529A" w:rsidP="00CF1E5D">
      <w:pPr>
        <w:spacing w:after="0" w:line="240" w:lineRule="auto"/>
        <w:jc w:val="both"/>
        <w:rPr>
          <w:rFonts w:ascii="Times New Roman" w:hAnsi="Times New Roman"/>
          <w:sz w:val="28"/>
          <w:szCs w:val="28"/>
        </w:rPr>
      </w:pPr>
    </w:p>
    <w:p w:rsidR="0005529A" w:rsidRPr="00606CAA" w:rsidRDefault="0005529A" w:rsidP="00CF1E5D">
      <w:pPr>
        <w:spacing w:after="0" w:line="240" w:lineRule="auto"/>
        <w:jc w:val="center"/>
        <w:rPr>
          <w:rFonts w:ascii="Times New Roman" w:hAnsi="Times New Roman"/>
          <w:b/>
          <w:sz w:val="28"/>
          <w:szCs w:val="28"/>
        </w:rPr>
      </w:pPr>
      <w:r w:rsidRPr="00606CAA">
        <w:rPr>
          <w:rFonts w:ascii="Times New Roman" w:hAnsi="Times New Roman"/>
          <w:b/>
          <w:sz w:val="28"/>
          <w:szCs w:val="28"/>
        </w:rPr>
        <w:t>Дополнительная общеобразовательная</w:t>
      </w:r>
    </w:p>
    <w:p w:rsidR="0005529A" w:rsidRPr="00606CAA" w:rsidRDefault="0005529A" w:rsidP="00CF1E5D">
      <w:pPr>
        <w:spacing w:after="0" w:line="240" w:lineRule="auto"/>
        <w:jc w:val="center"/>
        <w:rPr>
          <w:rFonts w:ascii="Times New Roman" w:hAnsi="Times New Roman"/>
          <w:b/>
          <w:sz w:val="28"/>
          <w:szCs w:val="28"/>
        </w:rPr>
      </w:pPr>
      <w:r w:rsidRPr="00606CAA">
        <w:rPr>
          <w:rFonts w:ascii="Times New Roman" w:hAnsi="Times New Roman"/>
          <w:b/>
          <w:sz w:val="28"/>
          <w:szCs w:val="28"/>
        </w:rPr>
        <w:t>общеразвивающая программа</w:t>
      </w:r>
    </w:p>
    <w:p w:rsidR="0005529A" w:rsidRPr="00606CAA" w:rsidRDefault="0005529A" w:rsidP="00CF1E5D">
      <w:pPr>
        <w:spacing w:after="0" w:line="240" w:lineRule="auto"/>
        <w:jc w:val="center"/>
        <w:rPr>
          <w:rFonts w:ascii="Times New Roman" w:hAnsi="Times New Roman"/>
          <w:b/>
          <w:sz w:val="28"/>
          <w:szCs w:val="28"/>
        </w:rPr>
      </w:pPr>
      <w:r w:rsidRPr="00606CAA">
        <w:rPr>
          <w:rFonts w:ascii="Times New Roman" w:hAnsi="Times New Roman"/>
          <w:b/>
          <w:sz w:val="28"/>
          <w:szCs w:val="28"/>
        </w:rPr>
        <w:t>физкультурно - спортивной направленности</w:t>
      </w:r>
    </w:p>
    <w:p w:rsidR="0005529A" w:rsidRPr="00606CAA" w:rsidRDefault="0005529A" w:rsidP="00CF1E5D">
      <w:pPr>
        <w:spacing w:after="0" w:line="240" w:lineRule="auto"/>
        <w:jc w:val="center"/>
        <w:rPr>
          <w:rFonts w:ascii="Times New Roman" w:hAnsi="Times New Roman"/>
          <w:b/>
          <w:sz w:val="28"/>
          <w:szCs w:val="28"/>
        </w:rPr>
      </w:pPr>
      <w:r w:rsidRPr="00606CAA">
        <w:rPr>
          <w:rFonts w:ascii="Times New Roman" w:hAnsi="Times New Roman"/>
          <w:b/>
          <w:sz w:val="28"/>
          <w:szCs w:val="28"/>
        </w:rPr>
        <w:t>«Гимнастика маленьких волшебников»</w:t>
      </w:r>
    </w:p>
    <w:p w:rsidR="0005529A" w:rsidRPr="00606CAA" w:rsidRDefault="0005529A" w:rsidP="00CF1E5D">
      <w:pPr>
        <w:spacing w:after="0" w:line="240" w:lineRule="auto"/>
        <w:jc w:val="both"/>
        <w:rPr>
          <w:rFonts w:ascii="Times New Roman" w:hAnsi="Times New Roman"/>
          <w:sz w:val="28"/>
          <w:szCs w:val="28"/>
          <w:lang w:eastAsia="ru-RU"/>
        </w:rPr>
      </w:pPr>
    </w:p>
    <w:p w:rsidR="0005529A" w:rsidRDefault="0005529A" w:rsidP="00CF1E5D">
      <w:pPr>
        <w:spacing w:after="0" w:line="240" w:lineRule="auto"/>
        <w:jc w:val="both"/>
        <w:rPr>
          <w:rFonts w:ascii="Times New Roman" w:hAnsi="Times New Roman"/>
          <w:sz w:val="28"/>
          <w:szCs w:val="28"/>
          <w:lang w:eastAsia="ru-RU"/>
        </w:rPr>
      </w:pPr>
    </w:p>
    <w:p w:rsidR="0005529A" w:rsidRPr="00606CAA" w:rsidRDefault="0005529A" w:rsidP="00CF1E5D">
      <w:pPr>
        <w:spacing w:after="0" w:line="240" w:lineRule="auto"/>
        <w:jc w:val="both"/>
        <w:rPr>
          <w:rFonts w:ascii="Times New Roman" w:hAnsi="Times New Roman"/>
          <w:sz w:val="28"/>
          <w:szCs w:val="28"/>
          <w:lang w:eastAsia="ru-RU"/>
        </w:rPr>
      </w:pPr>
    </w:p>
    <w:p w:rsidR="0005529A" w:rsidRPr="00606CAA" w:rsidRDefault="0005529A" w:rsidP="00DC5AEB">
      <w:pPr>
        <w:spacing w:after="0" w:line="240" w:lineRule="auto"/>
        <w:ind w:left="1416" w:firstLine="708"/>
        <w:jc w:val="center"/>
        <w:rPr>
          <w:rFonts w:ascii="Times New Roman" w:hAnsi="Times New Roman"/>
          <w:sz w:val="28"/>
          <w:szCs w:val="28"/>
          <w:lang w:eastAsia="ru-RU"/>
        </w:rPr>
      </w:pPr>
      <w:r w:rsidRPr="00606CAA">
        <w:rPr>
          <w:rFonts w:ascii="Times New Roman" w:hAnsi="Times New Roman"/>
          <w:sz w:val="28"/>
          <w:szCs w:val="28"/>
          <w:lang w:eastAsia="ru-RU"/>
        </w:rPr>
        <w:t xml:space="preserve">  Возраст учащихся: 3-7 лет</w:t>
      </w:r>
    </w:p>
    <w:p w:rsidR="0005529A" w:rsidRPr="00606CAA" w:rsidRDefault="0005529A" w:rsidP="00DC5AEB">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 xml:space="preserve">                        Срок </w:t>
      </w:r>
      <w:r>
        <w:rPr>
          <w:rFonts w:ascii="Times New Roman" w:hAnsi="Times New Roman"/>
          <w:sz w:val="28"/>
          <w:szCs w:val="28"/>
          <w:lang w:eastAsia="ru-RU"/>
        </w:rPr>
        <w:t>реализации</w:t>
      </w:r>
      <w:bookmarkStart w:id="0" w:name="_GoBack"/>
      <w:bookmarkEnd w:id="0"/>
      <w:r w:rsidRPr="00606CAA">
        <w:rPr>
          <w:rFonts w:ascii="Times New Roman" w:hAnsi="Times New Roman"/>
          <w:sz w:val="28"/>
          <w:szCs w:val="28"/>
          <w:lang w:eastAsia="ru-RU"/>
        </w:rPr>
        <w:t>: 3 года</w:t>
      </w:r>
    </w:p>
    <w:p w:rsidR="0005529A" w:rsidRPr="00606CAA" w:rsidRDefault="0005529A" w:rsidP="00CF1E5D">
      <w:pPr>
        <w:spacing w:after="0" w:line="240" w:lineRule="auto"/>
        <w:jc w:val="center"/>
        <w:rPr>
          <w:rFonts w:ascii="Times New Roman" w:hAnsi="Times New Roman"/>
          <w:sz w:val="28"/>
          <w:szCs w:val="28"/>
          <w:lang w:eastAsia="ru-RU"/>
        </w:rPr>
      </w:pPr>
    </w:p>
    <w:p w:rsidR="0005529A" w:rsidRPr="00606CAA" w:rsidRDefault="0005529A" w:rsidP="00CF1E5D">
      <w:pPr>
        <w:spacing w:after="0" w:line="240" w:lineRule="auto"/>
        <w:jc w:val="center"/>
        <w:rPr>
          <w:rFonts w:ascii="Times New Roman" w:hAnsi="Times New Roman"/>
          <w:bCs/>
          <w:i/>
          <w:color w:val="000000"/>
          <w:sz w:val="28"/>
          <w:szCs w:val="28"/>
          <w:lang w:eastAsia="ru-RU"/>
        </w:rPr>
      </w:pPr>
    </w:p>
    <w:p w:rsidR="0005529A" w:rsidRPr="00606CAA" w:rsidRDefault="0005529A" w:rsidP="00CF1E5D">
      <w:pPr>
        <w:spacing w:after="0" w:line="240" w:lineRule="auto"/>
        <w:ind w:left="5387"/>
        <w:jc w:val="both"/>
        <w:rPr>
          <w:rFonts w:ascii="Times New Roman" w:hAnsi="Times New Roman"/>
          <w:bCs/>
          <w:color w:val="000000"/>
          <w:sz w:val="28"/>
          <w:szCs w:val="28"/>
          <w:lang w:eastAsia="ru-RU"/>
        </w:rPr>
      </w:pPr>
    </w:p>
    <w:p w:rsidR="0005529A" w:rsidRDefault="0005529A" w:rsidP="00CF1E5D">
      <w:pPr>
        <w:spacing w:after="0" w:line="240" w:lineRule="auto"/>
        <w:ind w:left="5387"/>
        <w:jc w:val="both"/>
        <w:rPr>
          <w:rFonts w:ascii="Times New Roman" w:hAnsi="Times New Roman"/>
          <w:bCs/>
          <w:color w:val="000000"/>
          <w:sz w:val="28"/>
          <w:szCs w:val="28"/>
          <w:lang w:eastAsia="ru-RU"/>
        </w:rPr>
      </w:pPr>
    </w:p>
    <w:p w:rsidR="0005529A" w:rsidRPr="00606CAA" w:rsidRDefault="0005529A" w:rsidP="00CF1E5D">
      <w:pPr>
        <w:spacing w:after="0" w:line="240" w:lineRule="auto"/>
        <w:ind w:left="5387"/>
        <w:jc w:val="both"/>
        <w:rPr>
          <w:rFonts w:ascii="Times New Roman" w:hAnsi="Times New Roman"/>
          <w:bCs/>
          <w:color w:val="000000"/>
          <w:sz w:val="28"/>
          <w:szCs w:val="28"/>
          <w:lang w:eastAsia="ru-RU"/>
        </w:rPr>
      </w:pPr>
    </w:p>
    <w:p w:rsidR="0005529A" w:rsidRPr="00606CAA" w:rsidRDefault="0005529A" w:rsidP="00CF1E5D">
      <w:pPr>
        <w:spacing w:after="0" w:line="240" w:lineRule="auto"/>
        <w:ind w:left="5387"/>
        <w:jc w:val="both"/>
        <w:rPr>
          <w:rFonts w:ascii="Times New Roman" w:hAnsi="Times New Roman"/>
          <w:bCs/>
          <w:color w:val="000000"/>
          <w:sz w:val="28"/>
          <w:szCs w:val="28"/>
          <w:lang w:eastAsia="ru-RU"/>
        </w:rPr>
      </w:pPr>
    </w:p>
    <w:p w:rsidR="0005529A" w:rsidRPr="00606CAA" w:rsidRDefault="0005529A" w:rsidP="008B4AE8">
      <w:pPr>
        <w:spacing w:after="0" w:line="240" w:lineRule="auto"/>
        <w:ind w:left="5387"/>
        <w:jc w:val="right"/>
        <w:rPr>
          <w:rFonts w:ascii="Times New Roman" w:hAnsi="Times New Roman"/>
          <w:bCs/>
          <w:color w:val="000000"/>
          <w:sz w:val="28"/>
          <w:szCs w:val="28"/>
          <w:lang w:eastAsia="ru-RU"/>
        </w:rPr>
      </w:pPr>
      <w:r w:rsidRPr="00606CAA">
        <w:rPr>
          <w:rFonts w:ascii="Times New Roman" w:hAnsi="Times New Roman"/>
          <w:bCs/>
          <w:color w:val="000000"/>
          <w:sz w:val="28"/>
          <w:szCs w:val="28"/>
          <w:lang w:eastAsia="ru-RU"/>
        </w:rPr>
        <w:t>Составитель</w:t>
      </w:r>
      <w:r>
        <w:rPr>
          <w:rFonts w:ascii="Times New Roman" w:hAnsi="Times New Roman"/>
          <w:bCs/>
          <w:color w:val="000000"/>
          <w:sz w:val="28"/>
          <w:szCs w:val="28"/>
          <w:lang w:eastAsia="ru-RU"/>
        </w:rPr>
        <w:t xml:space="preserve"> программы</w:t>
      </w:r>
      <w:r w:rsidRPr="00606CAA">
        <w:rPr>
          <w:rFonts w:ascii="Times New Roman" w:hAnsi="Times New Roman"/>
          <w:bCs/>
          <w:color w:val="000000"/>
          <w:sz w:val="28"/>
          <w:szCs w:val="28"/>
          <w:lang w:eastAsia="ru-RU"/>
        </w:rPr>
        <w:t>:</w:t>
      </w:r>
    </w:p>
    <w:p w:rsidR="0005529A" w:rsidRPr="00606CAA" w:rsidRDefault="0005529A" w:rsidP="008B4AE8">
      <w:pPr>
        <w:spacing w:after="0" w:line="240" w:lineRule="auto"/>
        <w:ind w:left="5387"/>
        <w:jc w:val="right"/>
        <w:rPr>
          <w:rFonts w:ascii="Times New Roman" w:hAnsi="Times New Roman"/>
          <w:bCs/>
          <w:color w:val="000000"/>
          <w:sz w:val="28"/>
          <w:szCs w:val="28"/>
          <w:lang w:eastAsia="ru-RU"/>
        </w:rPr>
      </w:pPr>
      <w:r w:rsidRPr="00606CAA">
        <w:rPr>
          <w:rFonts w:ascii="Times New Roman" w:hAnsi="Times New Roman"/>
          <w:bCs/>
          <w:color w:val="000000"/>
          <w:sz w:val="28"/>
          <w:szCs w:val="28"/>
          <w:lang w:eastAsia="ru-RU"/>
        </w:rPr>
        <w:t>Бодрых Елена Алексеевна,</w:t>
      </w:r>
    </w:p>
    <w:p w:rsidR="0005529A" w:rsidRPr="00606CAA" w:rsidRDefault="0005529A" w:rsidP="008B4AE8">
      <w:pPr>
        <w:spacing w:after="0" w:line="240" w:lineRule="auto"/>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                                                                     </w:t>
      </w:r>
      <w:r w:rsidRPr="00606CAA">
        <w:rPr>
          <w:rFonts w:ascii="Times New Roman" w:hAnsi="Times New Roman"/>
          <w:bCs/>
          <w:color w:val="000000"/>
          <w:sz w:val="28"/>
          <w:szCs w:val="28"/>
          <w:lang w:eastAsia="ru-RU"/>
        </w:rPr>
        <w:t>педагог дополнительного образования</w:t>
      </w:r>
    </w:p>
    <w:p w:rsidR="0005529A" w:rsidRPr="00606CAA" w:rsidRDefault="0005529A" w:rsidP="00CF1E5D">
      <w:pPr>
        <w:spacing w:after="0" w:line="240" w:lineRule="auto"/>
        <w:jc w:val="both"/>
        <w:rPr>
          <w:rFonts w:ascii="Times New Roman" w:hAnsi="Times New Roman"/>
          <w:bCs/>
          <w:i/>
          <w:color w:val="000000"/>
          <w:sz w:val="28"/>
          <w:szCs w:val="28"/>
          <w:lang w:eastAsia="ru-RU"/>
        </w:rPr>
      </w:pPr>
    </w:p>
    <w:p w:rsidR="0005529A" w:rsidRPr="00606CAA" w:rsidRDefault="0005529A" w:rsidP="00CF1E5D">
      <w:pPr>
        <w:spacing w:after="0" w:line="240" w:lineRule="auto"/>
        <w:jc w:val="both"/>
        <w:rPr>
          <w:rFonts w:ascii="Times New Roman" w:hAnsi="Times New Roman"/>
          <w:bCs/>
          <w:i/>
          <w:color w:val="000000"/>
          <w:sz w:val="28"/>
          <w:szCs w:val="28"/>
          <w:lang w:eastAsia="ru-RU"/>
        </w:rPr>
      </w:pPr>
    </w:p>
    <w:p w:rsidR="0005529A" w:rsidRPr="00606CAA" w:rsidRDefault="0005529A" w:rsidP="00CF1E5D">
      <w:pPr>
        <w:spacing w:after="0" w:line="240" w:lineRule="auto"/>
        <w:jc w:val="both"/>
        <w:rPr>
          <w:rFonts w:ascii="Times New Roman" w:hAnsi="Times New Roman"/>
          <w:bCs/>
          <w:i/>
          <w:color w:val="000000"/>
          <w:sz w:val="28"/>
          <w:szCs w:val="28"/>
          <w:lang w:eastAsia="ru-RU"/>
        </w:rPr>
      </w:pPr>
    </w:p>
    <w:p w:rsidR="0005529A" w:rsidRPr="00606CAA" w:rsidRDefault="0005529A" w:rsidP="00CF1E5D">
      <w:pPr>
        <w:spacing w:after="0" w:line="240" w:lineRule="auto"/>
        <w:jc w:val="both"/>
        <w:rPr>
          <w:rFonts w:ascii="Times New Roman" w:hAnsi="Times New Roman"/>
          <w:bCs/>
          <w:i/>
          <w:color w:val="000000"/>
          <w:sz w:val="28"/>
          <w:szCs w:val="28"/>
          <w:lang w:eastAsia="ru-RU"/>
        </w:rPr>
      </w:pPr>
    </w:p>
    <w:p w:rsidR="0005529A" w:rsidRDefault="0005529A" w:rsidP="00CF1E5D">
      <w:pPr>
        <w:spacing w:after="0" w:line="240" w:lineRule="auto"/>
        <w:jc w:val="both"/>
        <w:rPr>
          <w:rFonts w:ascii="Times New Roman" w:hAnsi="Times New Roman"/>
          <w:bCs/>
          <w:i/>
          <w:color w:val="000000"/>
          <w:sz w:val="28"/>
          <w:szCs w:val="28"/>
          <w:lang w:eastAsia="ru-RU"/>
        </w:rPr>
      </w:pPr>
    </w:p>
    <w:p w:rsidR="0005529A" w:rsidRDefault="0005529A" w:rsidP="00CF1E5D">
      <w:pPr>
        <w:spacing w:after="0" w:line="240" w:lineRule="auto"/>
        <w:jc w:val="both"/>
        <w:rPr>
          <w:rFonts w:ascii="Times New Roman" w:hAnsi="Times New Roman"/>
          <w:bCs/>
          <w:i/>
          <w:color w:val="000000"/>
          <w:sz w:val="28"/>
          <w:szCs w:val="28"/>
          <w:lang w:eastAsia="ru-RU"/>
        </w:rPr>
      </w:pPr>
    </w:p>
    <w:p w:rsidR="0005529A" w:rsidRPr="00606CAA" w:rsidRDefault="0005529A" w:rsidP="00CF1E5D">
      <w:pPr>
        <w:spacing w:after="0" w:line="240" w:lineRule="auto"/>
        <w:jc w:val="both"/>
        <w:rPr>
          <w:rFonts w:ascii="Times New Roman" w:hAnsi="Times New Roman"/>
          <w:bCs/>
          <w:i/>
          <w:color w:val="000000"/>
          <w:sz w:val="28"/>
          <w:szCs w:val="28"/>
          <w:lang w:eastAsia="ru-RU"/>
        </w:rPr>
      </w:pPr>
    </w:p>
    <w:p w:rsidR="0005529A" w:rsidRPr="00606CAA" w:rsidRDefault="0005529A" w:rsidP="00CF1E5D">
      <w:pPr>
        <w:spacing w:after="0" w:line="240" w:lineRule="auto"/>
        <w:jc w:val="both"/>
        <w:rPr>
          <w:rFonts w:ascii="Times New Roman" w:hAnsi="Times New Roman"/>
          <w:bCs/>
          <w:i/>
          <w:color w:val="000000"/>
          <w:sz w:val="28"/>
          <w:szCs w:val="28"/>
          <w:lang w:eastAsia="ru-RU"/>
        </w:rPr>
      </w:pPr>
    </w:p>
    <w:p w:rsidR="0005529A" w:rsidRPr="00606CAA" w:rsidRDefault="0005529A" w:rsidP="00CF1E5D">
      <w:pPr>
        <w:spacing w:after="0" w:line="240" w:lineRule="auto"/>
        <w:jc w:val="both"/>
        <w:rPr>
          <w:rFonts w:ascii="Times New Roman" w:hAnsi="Times New Roman"/>
          <w:bCs/>
          <w:color w:val="000000"/>
          <w:sz w:val="28"/>
          <w:szCs w:val="28"/>
          <w:lang w:eastAsia="ru-RU"/>
        </w:rPr>
      </w:pPr>
    </w:p>
    <w:p w:rsidR="0005529A" w:rsidRPr="00606CAA" w:rsidRDefault="0005529A" w:rsidP="00CF1E5D">
      <w:pPr>
        <w:spacing w:after="0" w:line="240" w:lineRule="auto"/>
        <w:jc w:val="center"/>
        <w:rPr>
          <w:rFonts w:ascii="Times New Roman" w:hAnsi="Times New Roman"/>
          <w:bCs/>
          <w:color w:val="000000"/>
          <w:sz w:val="28"/>
          <w:szCs w:val="28"/>
          <w:lang w:eastAsia="ru-RU"/>
        </w:rPr>
      </w:pPr>
      <w:r w:rsidRPr="00606CAA">
        <w:rPr>
          <w:rFonts w:ascii="Times New Roman" w:hAnsi="Times New Roman"/>
          <w:bCs/>
          <w:color w:val="000000"/>
          <w:sz w:val="28"/>
          <w:szCs w:val="28"/>
          <w:lang w:eastAsia="ru-RU"/>
        </w:rPr>
        <w:t>Липецк – 2019 г.</w:t>
      </w:r>
    </w:p>
    <w:p w:rsidR="0005529A" w:rsidRPr="00606CAA" w:rsidRDefault="0005529A" w:rsidP="00CF1E5D">
      <w:pPr>
        <w:spacing w:after="0" w:line="240" w:lineRule="auto"/>
        <w:jc w:val="center"/>
        <w:rPr>
          <w:rFonts w:ascii="Times New Roman" w:hAnsi="Times New Roman"/>
          <w:bCs/>
          <w:color w:val="000000"/>
          <w:sz w:val="28"/>
          <w:szCs w:val="28"/>
          <w:lang w:eastAsia="ru-RU"/>
        </w:rPr>
      </w:pPr>
    </w:p>
    <w:p w:rsidR="0005529A" w:rsidRPr="00606CAA" w:rsidRDefault="0005529A" w:rsidP="00CF1E5D">
      <w:pPr>
        <w:spacing w:after="0" w:line="240" w:lineRule="auto"/>
        <w:jc w:val="center"/>
        <w:rPr>
          <w:rFonts w:ascii="Times New Roman" w:hAnsi="Times New Roman"/>
          <w:b/>
          <w:sz w:val="28"/>
          <w:szCs w:val="28"/>
          <w:lang w:eastAsia="ru-RU"/>
        </w:rPr>
      </w:pPr>
      <w:r w:rsidRPr="00606CAA">
        <w:rPr>
          <w:rFonts w:ascii="Times New Roman" w:hAnsi="Times New Roman"/>
          <w:b/>
          <w:sz w:val="28"/>
          <w:szCs w:val="28"/>
          <w:lang w:eastAsia="ru-RU"/>
        </w:rPr>
        <w:t>Содержание</w:t>
      </w:r>
    </w:p>
    <w:p w:rsidR="0005529A" w:rsidRPr="00606CAA" w:rsidRDefault="0005529A" w:rsidP="00CF1E5D">
      <w:pPr>
        <w:spacing w:after="0" w:line="240" w:lineRule="auto"/>
        <w:jc w:val="both"/>
        <w:rPr>
          <w:rFonts w:ascii="Times New Roman" w:hAnsi="Times New Roman"/>
          <w:b/>
          <w:sz w:val="28"/>
          <w:szCs w:val="28"/>
          <w:lang w:eastAsia="ru-RU"/>
        </w:rPr>
      </w:pPr>
    </w:p>
    <w:p w:rsidR="0005529A" w:rsidRPr="00606CAA" w:rsidRDefault="0005529A" w:rsidP="00CF1E5D">
      <w:pPr>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I.</w:t>
      </w:r>
      <w:r w:rsidRPr="00606CAA">
        <w:rPr>
          <w:rFonts w:ascii="Times New Roman" w:hAnsi="Times New Roman"/>
          <w:sz w:val="28"/>
          <w:szCs w:val="28"/>
          <w:lang w:eastAsia="ru-RU"/>
        </w:rPr>
        <w:tab/>
        <w:t>КОМПЛЕКС ОСНОВНЫХ ХАРАКТЕРИСТИК ДОПОЛНИТЕЛЬНОЙ ОБЩЕРАЗВИВАЮЩЕЙ ПРОГРАММЫ</w:t>
      </w:r>
    </w:p>
    <w:p w:rsidR="0005529A" w:rsidRPr="00606CAA" w:rsidRDefault="0005529A" w:rsidP="00CF1E5D">
      <w:pPr>
        <w:pStyle w:val="ListParagraph"/>
        <w:numPr>
          <w:ilvl w:val="1"/>
          <w:numId w:val="1"/>
        </w:numPr>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Пояснительная записка</w:t>
      </w:r>
      <w:r w:rsidRPr="00606CAA">
        <w:rPr>
          <w:rFonts w:ascii="Times New Roman" w:hAnsi="Times New Roman"/>
          <w:sz w:val="28"/>
          <w:szCs w:val="28"/>
          <w:lang w:eastAsia="ru-RU"/>
        </w:rPr>
        <w:tab/>
      </w:r>
      <w:r w:rsidRPr="00606CAA">
        <w:rPr>
          <w:rFonts w:ascii="Times New Roman" w:hAnsi="Times New Roman"/>
          <w:sz w:val="28"/>
          <w:szCs w:val="28"/>
          <w:lang w:eastAsia="ru-RU"/>
        </w:rPr>
        <w:tab/>
      </w:r>
      <w:r w:rsidRPr="00606CAA">
        <w:rPr>
          <w:rFonts w:ascii="Times New Roman" w:hAnsi="Times New Roman"/>
          <w:sz w:val="28"/>
          <w:szCs w:val="28"/>
          <w:lang w:eastAsia="ru-RU"/>
        </w:rPr>
        <w:tab/>
      </w:r>
      <w:r w:rsidRPr="00606CAA">
        <w:rPr>
          <w:rFonts w:ascii="Times New Roman" w:hAnsi="Times New Roman"/>
          <w:sz w:val="28"/>
          <w:szCs w:val="28"/>
          <w:lang w:eastAsia="ru-RU"/>
        </w:rPr>
        <w:tab/>
      </w:r>
      <w:r w:rsidRPr="00606CAA">
        <w:rPr>
          <w:rFonts w:ascii="Times New Roman" w:hAnsi="Times New Roman"/>
          <w:sz w:val="28"/>
          <w:szCs w:val="28"/>
          <w:lang w:eastAsia="ru-RU"/>
        </w:rPr>
        <w:tab/>
      </w:r>
      <w:r w:rsidRPr="00606CAA">
        <w:rPr>
          <w:rFonts w:ascii="Times New Roman" w:hAnsi="Times New Roman"/>
          <w:sz w:val="28"/>
          <w:szCs w:val="28"/>
          <w:lang w:eastAsia="ru-RU"/>
        </w:rPr>
        <w:tab/>
      </w:r>
      <w:r w:rsidRPr="00606CAA">
        <w:rPr>
          <w:rFonts w:ascii="Times New Roman" w:hAnsi="Times New Roman"/>
          <w:sz w:val="28"/>
          <w:szCs w:val="28"/>
          <w:lang w:eastAsia="ru-RU"/>
        </w:rPr>
        <w:tab/>
        <w:t>3</w:t>
      </w:r>
    </w:p>
    <w:p w:rsidR="0005529A" w:rsidRPr="00606CAA" w:rsidRDefault="0005529A" w:rsidP="00CF1E5D">
      <w:pPr>
        <w:pStyle w:val="ListParagraph"/>
        <w:numPr>
          <w:ilvl w:val="1"/>
          <w:numId w:val="1"/>
        </w:numPr>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Цели и задачи</w:t>
      </w:r>
      <w:r w:rsidRPr="00606CAA">
        <w:rPr>
          <w:rFonts w:ascii="Times New Roman" w:hAnsi="Times New Roman"/>
          <w:sz w:val="28"/>
          <w:szCs w:val="28"/>
          <w:lang w:eastAsia="ru-RU"/>
        </w:rPr>
        <w:tab/>
      </w:r>
      <w:r w:rsidRPr="00606CAA">
        <w:rPr>
          <w:rFonts w:ascii="Times New Roman" w:hAnsi="Times New Roman"/>
          <w:sz w:val="28"/>
          <w:szCs w:val="28"/>
          <w:lang w:eastAsia="ru-RU"/>
        </w:rPr>
        <w:tab/>
      </w:r>
      <w:r w:rsidRPr="00606CAA">
        <w:rPr>
          <w:rFonts w:ascii="Times New Roman" w:hAnsi="Times New Roman"/>
          <w:sz w:val="28"/>
          <w:szCs w:val="28"/>
          <w:lang w:eastAsia="ru-RU"/>
        </w:rPr>
        <w:tab/>
      </w:r>
      <w:r w:rsidRPr="00606CAA">
        <w:rPr>
          <w:rFonts w:ascii="Times New Roman" w:hAnsi="Times New Roman"/>
          <w:sz w:val="28"/>
          <w:szCs w:val="28"/>
          <w:lang w:eastAsia="ru-RU"/>
        </w:rPr>
        <w:tab/>
      </w:r>
      <w:r w:rsidRPr="00606CAA">
        <w:rPr>
          <w:rFonts w:ascii="Times New Roman" w:hAnsi="Times New Roman"/>
          <w:sz w:val="28"/>
          <w:szCs w:val="28"/>
          <w:lang w:eastAsia="ru-RU"/>
        </w:rPr>
        <w:tab/>
      </w:r>
      <w:r w:rsidRPr="00606CAA">
        <w:rPr>
          <w:rFonts w:ascii="Times New Roman" w:hAnsi="Times New Roman"/>
          <w:sz w:val="28"/>
          <w:szCs w:val="28"/>
          <w:lang w:eastAsia="ru-RU"/>
        </w:rPr>
        <w:tab/>
      </w:r>
      <w:r w:rsidRPr="00606CAA">
        <w:rPr>
          <w:rFonts w:ascii="Times New Roman" w:hAnsi="Times New Roman"/>
          <w:sz w:val="28"/>
          <w:szCs w:val="28"/>
          <w:lang w:eastAsia="ru-RU"/>
        </w:rPr>
        <w:tab/>
      </w:r>
      <w:r>
        <w:rPr>
          <w:rFonts w:ascii="Times New Roman" w:hAnsi="Times New Roman"/>
          <w:sz w:val="28"/>
          <w:szCs w:val="28"/>
          <w:lang w:eastAsia="ru-RU"/>
        </w:rPr>
        <w:tab/>
        <w:t>9</w:t>
      </w:r>
    </w:p>
    <w:p w:rsidR="0005529A" w:rsidRPr="00606CAA" w:rsidRDefault="0005529A" w:rsidP="00CF1E5D">
      <w:pPr>
        <w:pStyle w:val="ListParagraph"/>
        <w:numPr>
          <w:ilvl w:val="1"/>
          <w:numId w:val="1"/>
        </w:numPr>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Учебно-тематический план 1-го года обучения</w:t>
      </w:r>
      <w:r w:rsidRPr="00606CAA">
        <w:rPr>
          <w:rFonts w:ascii="Times New Roman" w:hAnsi="Times New Roman"/>
          <w:sz w:val="28"/>
          <w:szCs w:val="28"/>
          <w:lang w:eastAsia="ru-RU"/>
        </w:rPr>
        <w:tab/>
      </w:r>
      <w:r w:rsidRPr="00606CAA">
        <w:rPr>
          <w:rFonts w:ascii="Times New Roman" w:hAnsi="Times New Roman"/>
          <w:sz w:val="28"/>
          <w:szCs w:val="28"/>
          <w:lang w:eastAsia="ru-RU"/>
        </w:rPr>
        <w:tab/>
      </w:r>
      <w:r w:rsidRPr="00606CAA">
        <w:rPr>
          <w:rFonts w:ascii="Times New Roman" w:hAnsi="Times New Roman"/>
          <w:sz w:val="28"/>
          <w:szCs w:val="28"/>
          <w:lang w:eastAsia="ru-RU"/>
        </w:rPr>
        <w:tab/>
      </w:r>
      <w:r>
        <w:rPr>
          <w:rFonts w:ascii="Times New Roman" w:hAnsi="Times New Roman"/>
          <w:sz w:val="28"/>
          <w:szCs w:val="28"/>
          <w:lang w:eastAsia="ru-RU"/>
        </w:rPr>
        <w:t>11</w:t>
      </w:r>
      <w:r w:rsidRPr="00606CAA">
        <w:rPr>
          <w:rFonts w:ascii="Times New Roman" w:hAnsi="Times New Roman"/>
          <w:sz w:val="28"/>
          <w:szCs w:val="28"/>
          <w:lang w:eastAsia="ru-RU"/>
        </w:rPr>
        <w:tab/>
      </w:r>
    </w:p>
    <w:p w:rsidR="0005529A" w:rsidRPr="00606CAA" w:rsidRDefault="0005529A" w:rsidP="001A4357">
      <w:pPr>
        <w:pStyle w:val="ListParagraph"/>
        <w:numPr>
          <w:ilvl w:val="1"/>
          <w:numId w:val="1"/>
        </w:numPr>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Содержание программы</w:t>
      </w:r>
      <w:r>
        <w:rPr>
          <w:rFonts w:ascii="Times New Roman" w:hAnsi="Times New Roman"/>
          <w:sz w:val="28"/>
          <w:szCs w:val="28"/>
          <w:lang w:eastAsia="ru-RU"/>
        </w:rPr>
        <w:t xml:space="preserve"> 1-го года обучения</w:t>
      </w:r>
      <w:r>
        <w:rPr>
          <w:rFonts w:ascii="Times New Roman" w:hAnsi="Times New Roman"/>
          <w:sz w:val="28"/>
          <w:szCs w:val="28"/>
          <w:lang w:eastAsia="ru-RU"/>
        </w:rPr>
        <w:tab/>
        <w:t xml:space="preserve"> </w:t>
      </w:r>
      <w:r>
        <w:rPr>
          <w:rFonts w:ascii="Times New Roman" w:hAnsi="Times New Roman"/>
          <w:sz w:val="28"/>
          <w:szCs w:val="28"/>
          <w:lang w:eastAsia="ru-RU"/>
        </w:rPr>
        <w:tab/>
      </w:r>
      <w:r>
        <w:rPr>
          <w:rFonts w:ascii="Times New Roman" w:hAnsi="Times New Roman"/>
          <w:sz w:val="28"/>
          <w:szCs w:val="28"/>
          <w:lang w:eastAsia="ru-RU"/>
        </w:rPr>
        <w:tab/>
        <w:t>12</w:t>
      </w:r>
      <w:r w:rsidRPr="00606CAA">
        <w:rPr>
          <w:rFonts w:ascii="Times New Roman" w:hAnsi="Times New Roman"/>
          <w:sz w:val="28"/>
          <w:szCs w:val="28"/>
          <w:lang w:eastAsia="ru-RU"/>
        </w:rPr>
        <w:tab/>
      </w:r>
    </w:p>
    <w:p w:rsidR="0005529A" w:rsidRPr="009A67DA" w:rsidRDefault="0005529A" w:rsidP="009A67DA">
      <w:pPr>
        <w:pStyle w:val="ListParagraph"/>
        <w:numPr>
          <w:ilvl w:val="1"/>
          <w:numId w:val="1"/>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Прогнозируемые результаты </w:t>
      </w:r>
      <w:r w:rsidRPr="009A67DA">
        <w:rPr>
          <w:rFonts w:ascii="Times New Roman" w:hAnsi="Times New Roman"/>
          <w:sz w:val="28"/>
          <w:szCs w:val="28"/>
          <w:lang w:eastAsia="ru-RU"/>
        </w:rPr>
        <w:t>1-го года обучения</w:t>
      </w:r>
      <w:r w:rsidRPr="009A67DA">
        <w:rPr>
          <w:rFonts w:ascii="Times New Roman" w:hAnsi="Times New Roman"/>
          <w:sz w:val="28"/>
          <w:szCs w:val="28"/>
          <w:lang w:eastAsia="ru-RU"/>
        </w:rPr>
        <w:tab/>
      </w:r>
      <w:r>
        <w:rPr>
          <w:rFonts w:ascii="Times New Roman" w:hAnsi="Times New Roman"/>
          <w:sz w:val="28"/>
          <w:szCs w:val="28"/>
          <w:lang w:eastAsia="ru-RU"/>
        </w:rPr>
        <w:tab/>
        <w:t>16</w:t>
      </w:r>
      <w:r>
        <w:rPr>
          <w:rFonts w:ascii="Times New Roman" w:hAnsi="Times New Roman"/>
          <w:sz w:val="28"/>
          <w:szCs w:val="28"/>
          <w:lang w:eastAsia="ru-RU"/>
        </w:rPr>
        <w:tab/>
      </w:r>
    </w:p>
    <w:p w:rsidR="0005529A" w:rsidRPr="00606CAA" w:rsidRDefault="0005529A" w:rsidP="00883E7E">
      <w:pPr>
        <w:spacing w:after="0" w:line="240" w:lineRule="auto"/>
        <w:ind w:firstLine="708"/>
        <w:jc w:val="both"/>
        <w:rPr>
          <w:rFonts w:ascii="Times New Roman" w:hAnsi="Times New Roman"/>
          <w:sz w:val="28"/>
          <w:szCs w:val="28"/>
          <w:lang w:eastAsia="ru-RU"/>
        </w:rPr>
      </w:pPr>
      <w:r w:rsidRPr="00606CAA">
        <w:rPr>
          <w:rFonts w:ascii="Times New Roman" w:hAnsi="Times New Roman"/>
          <w:sz w:val="28"/>
          <w:szCs w:val="28"/>
          <w:lang w:eastAsia="ru-RU"/>
        </w:rPr>
        <w:t>1.6.</w:t>
      </w:r>
      <w:r w:rsidRPr="00606CAA">
        <w:rPr>
          <w:rFonts w:ascii="Times New Roman" w:hAnsi="Times New Roman"/>
          <w:sz w:val="28"/>
          <w:szCs w:val="28"/>
          <w:lang w:eastAsia="ru-RU"/>
        </w:rPr>
        <w:tab/>
        <w:t>Учебно-тематичес</w:t>
      </w:r>
      <w:r>
        <w:rPr>
          <w:rFonts w:ascii="Times New Roman" w:hAnsi="Times New Roman"/>
          <w:sz w:val="28"/>
          <w:szCs w:val="28"/>
          <w:lang w:eastAsia="ru-RU"/>
        </w:rPr>
        <w:t>кий план 2-го года обучения</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17</w:t>
      </w:r>
    </w:p>
    <w:p w:rsidR="0005529A" w:rsidRPr="00606CAA" w:rsidRDefault="0005529A" w:rsidP="00883E7E">
      <w:pPr>
        <w:spacing w:after="0" w:line="240" w:lineRule="auto"/>
        <w:ind w:firstLine="708"/>
        <w:jc w:val="both"/>
        <w:rPr>
          <w:rFonts w:ascii="Times New Roman" w:hAnsi="Times New Roman"/>
          <w:sz w:val="28"/>
          <w:szCs w:val="28"/>
          <w:lang w:eastAsia="ru-RU"/>
        </w:rPr>
      </w:pPr>
      <w:r w:rsidRPr="00606CAA">
        <w:rPr>
          <w:rFonts w:ascii="Times New Roman" w:hAnsi="Times New Roman"/>
          <w:sz w:val="28"/>
          <w:szCs w:val="28"/>
          <w:lang w:eastAsia="ru-RU"/>
        </w:rPr>
        <w:t>1.7.</w:t>
      </w:r>
      <w:r w:rsidRPr="00606CAA">
        <w:rPr>
          <w:rFonts w:ascii="Times New Roman" w:hAnsi="Times New Roman"/>
          <w:sz w:val="28"/>
          <w:szCs w:val="28"/>
          <w:lang w:eastAsia="ru-RU"/>
        </w:rPr>
        <w:tab/>
        <w:t>Содержание пр</w:t>
      </w:r>
      <w:r>
        <w:rPr>
          <w:rFonts w:ascii="Times New Roman" w:hAnsi="Times New Roman"/>
          <w:sz w:val="28"/>
          <w:szCs w:val="28"/>
          <w:lang w:eastAsia="ru-RU"/>
        </w:rPr>
        <w:t>ограммы 2-го года обучения</w:t>
      </w:r>
      <w:r>
        <w:rPr>
          <w:rFonts w:ascii="Times New Roman" w:hAnsi="Times New Roman"/>
          <w:sz w:val="28"/>
          <w:szCs w:val="28"/>
          <w:lang w:eastAsia="ru-RU"/>
        </w:rPr>
        <w:tab/>
        <w:t xml:space="preserve"> </w:t>
      </w:r>
      <w:r>
        <w:rPr>
          <w:rFonts w:ascii="Times New Roman" w:hAnsi="Times New Roman"/>
          <w:sz w:val="28"/>
          <w:szCs w:val="28"/>
          <w:lang w:eastAsia="ru-RU"/>
        </w:rPr>
        <w:tab/>
      </w:r>
      <w:r>
        <w:rPr>
          <w:rFonts w:ascii="Times New Roman" w:hAnsi="Times New Roman"/>
          <w:sz w:val="28"/>
          <w:szCs w:val="28"/>
          <w:lang w:eastAsia="ru-RU"/>
        </w:rPr>
        <w:tab/>
        <w:t>18</w:t>
      </w:r>
      <w:r w:rsidRPr="00606CAA">
        <w:rPr>
          <w:rFonts w:ascii="Times New Roman" w:hAnsi="Times New Roman"/>
          <w:sz w:val="28"/>
          <w:szCs w:val="28"/>
          <w:lang w:eastAsia="ru-RU"/>
        </w:rPr>
        <w:tab/>
      </w:r>
    </w:p>
    <w:p w:rsidR="0005529A" w:rsidRPr="00606CAA" w:rsidRDefault="0005529A" w:rsidP="009A67DA">
      <w:pPr>
        <w:spacing w:after="0" w:line="240" w:lineRule="auto"/>
        <w:ind w:firstLine="708"/>
        <w:jc w:val="both"/>
        <w:rPr>
          <w:rFonts w:ascii="Times New Roman" w:hAnsi="Times New Roman"/>
          <w:sz w:val="28"/>
          <w:szCs w:val="28"/>
          <w:lang w:eastAsia="ru-RU"/>
        </w:rPr>
      </w:pPr>
      <w:r w:rsidRPr="00606CAA">
        <w:rPr>
          <w:rFonts w:ascii="Times New Roman" w:hAnsi="Times New Roman"/>
          <w:sz w:val="28"/>
          <w:szCs w:val="28"/>
          <w:lang w:eastAsia="ru-RU"/>
        </w:rPr>
        <w:t>1.8.</w:t>
      </w:r>
      <w:r w:rsidRPr="00606CAA">
        <w:rPr>
          <w:rFonts w:ascii="Times New Roman" w:hAnsi="Times New Roman"/>
          <w:sz w:val="28"/>
          <w:szCs w:val="28"/>
          <w:lang w:eastAsia="ru-RU"/>
        </w:rPr>
        <w:tab/>
      </w:r>
      <w:r>
        <w:rPr>
          <w:rFonts w:ascii="Times New Roman" w:hAnsi="Times New Roman"/>
          <w:sz w:val="28"/>
          <w:szCs w:val="28"/>
          <w:lang w:eastAsia="ru-RU"/>
        </w:rPr>
        <w:t xml:space="preserve">Прогнозируемые результаты </w:t>
      </w:r>
      <w:r>
        <w:rPr>
          <w:rFonts w:ascii="Times New Roman" w:hAnsi="Times New Roman"/>
          <w:sz w:val="28"/>
          <w:szCs w:val="28"/>
          <w:lang w:eastAsia="ru-RU"/>
        </w:rPr>
        <w:tab/>
        <w:t xml:space="preserve"> 2-го года обучения</w:t>
      </w:r>
      <w:r>
        <w:rPr>
          <w:rFonts w:ascii="Times New Roman" w:hAnsi="Times New Roman"/>
          <w:sz w:val="28"/>
          <w:szCs w:val="28"/>
          <w:lang w:eastAsia="ru-RU"/>
        </w:rPr>
        <w:tab/>
      </w:r>
      <w:r>
        <w:rPr>
          <w:rFonts w:ascii="Times New Roman" w:hAnsi="Times New Roman"/>
          <w:sz w:val="28"/>
          <w:szCs w:val="28"/>
          <w:lang w:eastAsia="ru-RU"/>
        </w:rPr>
        <w:tab/>
        <w:t>22</w:t>
      </w:r>
      <w:r>
        <w:rPr>
          <w:rFonts w:ascii="Times New Roman" w:hAnsi="Times New Roman"/>
          <w:sz w:val="28"/>
          <w:szCs w:val="28"/>
          <w:lang w:eastAsia="ru-RU"/>
        </w:rPr>
        <w:tab/>
      </w:r>
    </w:p>
    <w:p w:rsidR="0005529A" w:rsidRPr="00606CAA" w:rsidRDefault="0005529A" w:rsidP="00111DC3">
      <w:pPr>
        <w:spacing w:after="0" w:line="240" w:lineRule="auto"/>
        <w:ind w:firstLine="708"/>
        <w:jc w:val="both"/>
        <w:rPr>
          <w:rFonts w:ascii="Times New Roman" w:hAnsi="Times New Roman"/>
          <w:sz w:val="28"/>
          <w:szCs w:val="28"/>
          <w:lang w:eastAsia="ru-RU"/>
        </w:rPr>
      </w:pPr>
      <w:r w:rsidRPr="00606CAA">
        <w:rPr>
          <w:rFonts w:ascii="Times New Roman" w:hAnsi="Times New Roman"/>
          <w:sz w:val="28"/>
          <w:szCs w:val="28"/>
          <w:lang w:eastAsia="ru-RU"/>
        </w:rPr>
        <w:t>1.9.</w:t>
      </w:r>
      <w:r w:rsidRPr="00606CAA">
        <w:rPr>
          <w:rFonts w:ascii="Times New Roman" w:hAnsi="Times New Roman"/>
          <w:sz w:val="28"/>
          <w:szCs w:val="28"/>
          <w:lang w:eastAsia="ru-RU"/>
        </w:rPr>
        <w:tab/>
        <w:t>Учебно-тематичес</w:t>
      </w:r>
      <w:r>
        <w:rPr>
          <w:rFonts w:ascii="Times New Roman" w:hAnsi="Times New Roman"/>
          <w:sz w:val="28"/>
          <w:szCs w:val="28"/>
          <w:lang w:eastAsia="ru-RU"/>
        </w:rPr>
        <w:t>кий план 3-го года обучения</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23</w:t>
      </w:r>
    </w:p>
    <w:p w:rsidR="0005529A" w:rsidRPr="00606CAA" w:rsidRDefault="0005529A" w:rsidP="00111DC3">
      <w:pPr>
        <w:spacing w:after="0" w:line="240" w:lineRule="auto"/>
        <w:ind w:firstLine="708"/>
        <w:jc w:val="both"/>
        <w:rPr>
          <w:rFonts w:ascii="Times New Roman" w:hAnsi="Times New Roman"/>
          <w:sz w:val="28"/>
          <w:szCs w:val="28"/>
          <w:lang w:eastAsia="ru-RU"/>
        </w:rPr>
      </w:pPr>
      <w:r w:rsidRPr="00606CAA">
        <w:rPr>
          <w:rFonts w:ascii="Times New Roman" w:hAnsi="Times New Roman"/>
          <w:sz w:val="28"/>
          <w:szCs w:val="28"/>
          <w:lang w:eastAsia="ru-RU"/>
        </w:rPr>
        <w:t>1.10.</w:t>
      </w:r>
      <w:r w:rsidRPr="00606CAA">
        <w:rPr>
          <w:rFonts w:ascii="Times New Roman" w:hAnsi="Times New Roman"/>
          <w:sz w:val="28"/>
          <w:szCs w:val="28"/>
          <w:lang w:eastAsia="ru-RU"/>
        </w:rPr>
        <w:tab/>
        <w:t>Содержание прог</w:t>
      </w:r>
      <w:r>
        <w:rPr>
          <w:rFonts w:ascii="Times New Roman" w:hAnsi="Times New Roman"/>
          <w:sz w:val="28"/>
          <w:szCs w:val="28"/>
          <w:lang w:eastAsia="ru-RU"/>
        </w:rPr>
        <w:t>раммы 3-го года обучения</w:t>
      </w:r>
      <w:r>
        <w:rPr>
          <w:rFonts w:ascii="Times New Roman" w:hAnsi="Times New Roman"/>
          <w:sz w:val="28"/>
          <w:szCs w:val="28"/>
          <w:lang w:eastAsia="ru-RU"/>
        </w:rPr>
        <w:tab/>
        <w:t xml:space="preserve"> </w:t>
      </w:r>
      <w:r>
        <w:rPr>
          <w:rFonts w:ascii="Times New Roman" w:hAnsi="Times New Roman"/>
          <w:sz w:val="28"/>
          <w:szCs w:val="28"/>
          <w:lang w:eastAsia="ru-RU"/>
        </w:rPr>
        <w:tab/>
      </w:r>
      <w:r>
        <w:rPr>
          <w:rFonts w:ascii="Times New Roman" w:hAnsi="Times New Roman"/>
          <w:sz w:val="28"/>
          <w:szCs w:val="28"/>
          <w:lang w:eastAsia="ru-RU"/>
        </w:rPr>
        <w:tab/>
        <w:t>24</w:t>
      </w:r>
      <w:r w:rsidRPr="00606CAA">
        <w:rPr>
          <w:rFonts w:ascii="Times New Roman" w:hAnsi="Times New Roman"/>
          <w:sz w:val="28"/>
          <w:szCs w:val="28"/>
          <w:lang w:eastAsia="ru-RU"/>
        </w:rPr>
        <w:tab/>
      </w:r>
    </w:p>
    <w:p w:rsidR="0005529A" w:rsidRPr="00606CAA" w:rsidRDefault="0005529A" w:rsidP="009A67D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1.11</w:t>
      </w:r>
      <w:r>
        <w:rPr>
          <w:rFonts w:ascii="Times New Roman" w:hAnsi="Times New Roman"/>
          <w:sz w:val="28"/>
          <w:szCs w:val="28"/>
          <w:lang w:eastAsia="ru-RU"/>
        </w:rPr>
        <w:tab/>
        <w:t>Прогнозируемые</w:t>
      </w:r>
      <w:r w:rsidRPr="00606CAA">
        <w:rPr>
          <w:rFonts w:ascii="Times New Roman" w:hAnsi="Times New Roman"/>
          <w:sz w:val="28"/>
          <w:szCs w:val="28"/>
          <w:lang w:eastAsia="ru-RU"/>
        </w:rPr>
        <w:t xml:space="preserve"> результаты 3-го года обучения</w:t>
      </w:r>
      <w:r w:rsidRPr="00606CAA">
        <w:rPr>
          <w:rFonts w:ascii="Times New Roman" w:hAnsi="Times New Roman"/>
          <w:sz w:val="28"/>
          <w:szCs w:val="28"/>
          <w:lang w:eastAsia="ru-RU"/>
        </w:rPr>
        <w:tab/>
      </w:r>
      <w:r>
        <w:rPr>
          <w:rFonts w:ascii="Times New Roman" w:hAnsi="Times New Roman"/>
          <w:sz w:val="28"/>
          <w:szCs w:val="28"/>
          <w:lang w:eastAsia="ru-RU"/>
        </w:rPr>
        <w:tab/>
        <w:t>27</w:t>
      </w:r>
      <w:r>
        <w:rPr>
          <w:rFonts w:ascii="Times New Roman" w:hAnsi="Times New Roman"/>
          <w:sz w:val="28"/>
          <w:szCs w:val="28"/>
          <w:lang w:eastAsia="ru-RU"/>
        </w:rPr>
        <w:tab/>
      </w:r>
    </w:p>
    <w:p w:rsidR="0005529A" w:rsidRPr="00606CAA" w:rsidRDefault="0005529A" w:rsidP="00883E7E">
      <w:pPr>
        <w:spacing w:after="0" w:line="240" w:lineRule="auto"/>
        <w:ind w:firstLine="708"/>
        <w:jc w:val="both"/>
        <w:rPr>
          <w:rFonts w:ascii="Times New Roman" w:hAnsi="Times New Roman"/>
          <w:sz w:val="28"/>
          <w:szCs w:val="28"/>
          <w:lang w:eastAsia="ru-RU"/>
        </w:rPr>
      </w:pPr>
    </w:p>
    <w:p w:rsidR="0005529A" w:rsidRPr="00606CAA" w:rsidRDefault="0005529A" w:rsidP="00CF1E5D">
      <w:pPr>
        <w:spacing w:after="0" w:line="240" w:lineRule="auto"/>
        <w:jc w:val="both"/>
        <w:rPr>
          <w:rFonts w:ascii="Times New Roman" w:hAnsi="Times New Roman"/>
          <w:sz w:val="28"/>
          <w:szCs w:val="28"/>
          <w:lang w:eastAsia="ru-RU"/>
        </w:rPr>
      </w:pPr>
      <w:r w:rsidRPr="00606CAA">
        <w:rPr>
          <w:rFonts w:ascii="Times New Roman" w:hAnsi="Times New Roman"/>
          <w:sz w:val="28"/>
          <w:szCs w:val="28"/>
          <w:lang w:val="en-US" w:eastAsia="ru-RU"/>
        </w:rPr>
        <w:t>II</w:t>
      </w:r>
      <w:r w:rsidRPr="00606CAA">
        <w:rPr>
          <w:rFonts w:ascii="Times New Roman" w:hAnsi="Times New Roman"/>
          <w:sz w:val="28"/>
          <w:szCs w:val="28"/>
          <w:lang w:eastAsia="ru-RU"/>
        </w:rPr>
        <w:t>.</w:t>
      </w:r>
      <w:r w:rsidRPr="00606CAA">
        <w:rPr>
          <w:rFonts w:ascii="Times New Roman" w:hAnsi="Times New Roman"/>
          <w:sz w:val="28"/>
          <w:szCs w:val="28"/>
          <w:lang w:eastAsia="ru-RU"/>
        </w:rPr>
        <w:tab/>
        <w:t>КОМПЛЕКС ОРГАНИЗАЦИОННО-ПЕДАГОГИЧЕСКИХ УСЛОВИЙ РЕАЛИЗАЦИИ ПРОГРАММЫ</w:t>
      </w:r>
    </w:p>
    <w:p w:rsidR="0005529A" w:rsidRPr="00606CAA" w:rsidRDefault="0005529A" w:rsidP="00CF1E5D">
      <w:pPr>
        <w:spacing w:after="0" w:line="240" w:lineRule="auto"/>
        <w:ind w:left="708"/>
        <w:jc w:val="both"/>
        <w:rPr>
          <w:rFonts w:ascii="Times New Roman" w:hAnsi="Times New Roman"/>
          <w:sz w:val="28"/>
          <w:szCs w:val="28"/>
          <w:lang w:eastAsia="ru-RU"/>
        </w:rPr>
      </w:pPr>
      <w:r w:rsidRPr="00606CAA">
        <w:rPr>
          <w:rFonts w:ascii="Times New Roman" w:hAnsi="Times New Roman"/>
          <w:sz w:val="28"/>
          <w:szCs w:val="28"/>
          <w:lang w:eastAsia="ru-RU"/>
        </w:rPr>
        <w:t>2.1.</w:t>
      </w:r>
      <w:r w:rsidRPr="00606CAA">
        <w:rPr>
          <w:rFonts w:ascii="Times New Roman" w:hAnsi="Times New Roman"/>
          <w:sz w:val="28"/>
          <w:szCs w:val="28"/>
          <w:lang w:eastAsia="ru-RU"/>
        </w:rPr>
        <w:tab/>
        <w:t>Календарный учебный график</w:t>
      </w:r>
      <w:r w:rsidRPr="00606CAA">
        <w:rPr>
          <w:rFonts w:ascii="Times New Roman" w:hAnsi="Times New Roman"/>
          <w:sz w:val="28"/>
          <w:szCs w:val="28"/>
          <w:lang w:eastAsia="ru-RU"/>
        </w:rPr>
        <w:tab/>
      </w:r>
      <w:r w:rsidRPr="00606CAA">
        <w:rPr>
          <w:rFonts w:ascii="Times New Roman" w:hAnsi="Times New Roman"/>
          <w:sz w:val="28"/>
          <w:szCs w:val="28"/>
          <w:lang w:eastAsia="ru-RU"/>
        </w:rPr>
        <w:tab/>
      </w:r>
      <w:r w:rsidRPr="00606CAA">
        <w:rPr>
          <w:rFonts w:ascii="Times New Roman" w:hAnsi="Times New Roman"/>
          <w:sz w:val="28"/>
          <w:szCs w:val="28"/>
          <w:lang w:eastAsia="ru-RU"/>
        </w:rPr>
        <w:tab/>
      </w:r>
      <w:r w:rsidRPr="00606CAA">
        <w:rPr>
          <w:rFonts w:ascii="Times New Roman" w:hAnsi="Times New Roman"/>
          <w:sz w:val="28"/>
          <w:szCs w:val="28"/>
          <w:lang w:eastAsia="ru-RU"/>
        </w:rPr>
        <w:tab/>
      </w:r>
      <w:r w:rsidRPr="00606CAA">
        <w:rPr>
          <w:rFonts w:ascii="Times New Roman" w:hAnsi="Times New Roman"/>
          <w:sz w:val="28"/>
          <w:szCs w:val="28"/>
          <w:lang w:eastAsia="ru-RU"/>
        </w:rPr>
        <w:tab/>
      </w:r>
      <w:r>
        <w:rPr>
          <w:rFonts w:ascii="Times New Roman" w:hAnsi="Times New Roman"/>
          <w:sz w:val="28"/>
          <w:szCs w:val="28"/>
          <w:lang w:eastAsia="ru-RU"/>
        </w:rPr>
        <w:t>28</w:t>
      </w:r>
    </w:p>
    <w:p w:rsidR="0005529A" w:rsidRDefault="0005529A" w:rsidP="00CF1E5D">
      <w:pPr>
        <w:spacing w:after="0" w:line="240" w:lineRule="auto"/>
        <w:ind w:left="708"/>
        <w:jc w:val="both"/>
        <w:rPr>
          <w:rFonts w:ascii="Times New Roman" w:hAnsi="Times New Roman"/>
          <w:sz w:val="28"/>
          <w:szCs w:val="28"/>
          <w:lang w:eastAsia="ru-RU"/>
        </w:rPr>
      </w:pPr>
      <w:r w:rsidRPr="00606CAA">
        <w:rPr>
          <w:rFonts w:ascii="Times New Roman" w:hAnsi="Times New Roman"/>
          <w:sz w:val="28"/>
          <w:szCs w:val="28"/>
          <w:lang w:eastAsia="ru-RU"/>
        </w:rPr>
        <w:t>2.2.</w:t>
      </w:r>
      <w:r w:rsidRPr="00606CAA">
        <w:rPr>
          <w:rFonts w:ascii="Times New Roman" w:hAnsi="Times New Roman"/>
          <w:sz w:val="28"/>
          <w:szCs w:val="28"/>
          <w:lang w:eastAsia="ru-RU"/>
        </w:rPr>
        <w:tab/>
        <w:t>Условия реализации программы</w:t>
      </w:r>
      <w:r w:rsidRPr="00606CAA">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29</w:t>
      </w:r>
    </w:p>
    <w:p w:rsidR="0005529A" w:rsidRPr="00606CAA" w:rsidRDefault="0005529A" w:rsidP="009A67D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2.3 </w:t>
      </w:r>
      <w:r>
        <w:rPr>
          <w:rFonts w:ascii="Times New Roman" w:hAnsi="Times New Roman"/>
          <w:sz w:val="28"/>
          <w:szCs w:val="28"/>
          <w:lang w:eastAsia="ru-RU"/>
        </w:rPr>
        <w:tab/>
      </w:r>
      <w:r w:rsidRPr="00606CAA">
        <w:rPr>
          <w:rFonts w:ascii="Times New Roman" w:hAnsi="Times New Roman"/>
          <w:sz w:val="28"/>
          <w:szCs w:val="28"/>
          <w:lang w:eastAsia="ru-RU"/>
        </w:rPr>
        <w:t>Методическое обеспечение</w:t>
      </w:r>
      <w:r w:rsidRPr="00606CAA">
        <w:rPr>
          <w:rFonts w:ascii="Times New Roman" w:hAnsi="Times New Roman"/>
          <w:sz w:val="28"/>
          <w:szCs w:val="28"/>
          <w:lang w:eastAsia="ru-RU"/>
        </w:rPr>
        <w:tab/>
      </w:r>
      <w:r w:rsidRPr="00606CAA">
        <w:rPr>
          <w:rFonts w:ascii="Times New Roman" w:hAnsi="Times New Roman"/>
          <w:sz w:val="28"/>
          <w:szCs w:val="28"/>
          <w:lang w:eastAsia="ru-RU"/>
        </w:rPr>
        <w:tab/>
      </w:r>
      <w:r w:rsidRPr="00606CAA">
        <w:rPr>
          <w:rFonts w:ascii="Times New Roman" w:hAnsi="Times New Roman"/>
          <w:sz w:val="28"/>
          <w:szCs w:val="28"/>
          <w:lang w:eastAsia="ru-RU"/>
        </w:rPr>
        <w:tab/>
      </w:r>
      <w:r w:rsidRPr="00606CAA">
        <w:rPr>
          <w:rFonts w:ascii="Times New Roman" w:hAnsi="Times New Roman"/>
          <w:sz w:val="28"/>
          <w:szCs w:val="28"/>
          <w:lang w:eastAsia="ru-RU"/>
        </w:rPr>
        <w:tab/>
      </w:r>
      <w:r w:rsidRPr="00606CAA">
        <w:rPr>
          <w:rFonts w:ascii="Times New Roman" w:hAnsi="Times New Roman"/>
          <w:sz w:val="28"/>
          <w:szCs w:val="28"/>
          <w:lang w:eastAsia="ru-RU"/>
        </w:rPr>
        <w:tab/>
      </w:r>
      <w:r>
        <w:rPr>
          <w:rFonts w:ascii="Times New Roman" w:hAnsi="Times New Roman"/>
          <w:sz w:val="28"/>
          <w:szCs w:val="28"/>
          <w:lang w:eastAsia="ru-RU"/>
        </w:rPr>
        <w:tab/>
        <w:t>29</w:t>
      </w:r>
    </w:p>
    <w:p w:rsidR="0005529A" w:rsidRPr="00606CAA" w:rsidRDefault="0005529A" w:rsidP="00CF1E5D">
      <w:pPr>
        <w:spacing w:after="0" w:line="240" w:lineRule="auto"/>
        <w:ind w:left="708"/>
        <w:jc w:val="both"/>
        <w:rPr>
          <w:rFonts w:ascii="Times New Roman" w:hAnsi="Times New Roman"/>
          <w:sz w:val="28"/>
          <w:szCs w:val="28"/>
          <w:lang w:eastAsia="ru-RU"/>
        </w:rPr>
      </w:pPr>
      <w:r>
        <w:rPr>
          <w:rFonts w:ascii="Times New Roman" w:hAnsi="Times New Roman"/>
          <w:sz w:val="28"/>
          <w:szCs w:val="28"/>
          <w:lang w:eastAsia="ru-RU"/>
        </w:rPr>
        <w:t>2.4</w:t>
      </w:r>
      <w:r w:rsidRPr="00606CAA">
        <w:rPr>
          <w:rFonts w:ascii="Times New Roman" w:hAnsi="Times New Roman"/>
          <w:sz w:val="28"/>
          <w:szCs w:val="28"/>
          <w:lang w:eastAsia="ru-RU"/>
        </w:rPr>
        <w:t>.</w:t>
      </w:r>
      <w:r w:rsidRPr="00606CAA">
        <w:rPr>
          <w:rFonts w:ascii="Times New Roman" w:hAnsi="Times New Roman"/>
          <w:sz w:val="28"/>
          <w:szCs w:val="28"/>
          <w:lang w:eastAsia="ru-RU"/>
        </w:rPr>
        <w:tab/>
        <w:t>Педагогический мониторинг</w:t>
      </w:r>
      <w:r w:rsidRPr="00606CAA">
        <w:rPr>
          <w:rFonts w:ascii="Times New Roman" w:hAnsi="Times New Roman"/>
          <w:sz w:val="28"/>
          <w:szCs w:val="28"/>
          <w:lang w:eastAsia="ru-RU"/>
        </w:rPr>
        <w:tab/>
      </w:r>
      <w:r w:rsidRPr="00606CAA">
        <w:rPr>
          <w:rFonts w:ascii="Times New Roman" w:hAnsi="Times New Roman"/>
          <w:sz w:val="28"/>
          <w:szCs w:val="28"/>
          <w:lang w:eastAsia="ru-RU"/>
        </w:rPr>
        <w:tab/>
      </w:r>
      <w:r w:rsidRPr="00606CAA">
        <w:rPr>
          <w:rFonts w:ascii="Times New Roman" w:hAnsi="Times New Roman"/>
          <w:sz w:val="28"/>
          <w:szCs w:val="28"/>
          <w:lang w:eastAsia="ru-RU"/>
        </w:rPr>
        <w:tab/>
      </w:r>
      <w:r w:rsidRPr="00606CAA">
        <w:rPr>
          <w:rFonts w:ascii="Times New Roman" w:hAnsi="Times New Roman"/>
          <w:sz w:val="28"/>
          <w:szCs w:val="28"/>
          <w:lang w:eastAsia="ru-RU"/>
        </w:rPr>
        <w:tab/>
      </w:r>
      <w:r w:rsidRPr="00606CAA">
        <w:rPr>
          <w:rFonts w:ascii="Times New Roman" w:hAnsi="Times New Roman"/>
          <w:sz w:val="28"/>
          <w:szCs w:val="28"/>
          <w:lang w:eastAsia="ru-RU"/>
        </w:rPr>
        <w:tab/>
      </w:r>
      <w:r>
        <w:rPr>
          <w:rFonts w:ascii="Times New Roman" w:hAnsi="Times New Roman"/>
          <w:sz w:val="28"/>
          <w:szCs w:val="28"/>
          <w:lang w:eastAsia="ru-RU"/>
        </w:rPr>
        <w:tab/>
        <w:t>30</w:t>
      </w:r>
    </w:p>
    <w:p w:rsidR="0005529A" w:rsidRPr="00606CAA" w:rsidRDefault="0005529A" w:rsidP="00CF1E5D">
      <w:pPr>
        <w:spacing w:after="0" w:line="240" w:lineRule="auto"/>
        <w:ind w:left="708"/>
        <w:jc w:val="both"/>
        <w:rPr>
          <w:rFonts w:ascii="Times New Roman" w:hAnsi="Times New Roman"/>
          <w:sz w:val="28"/>
          <w:szCs w:val="28"/>
          <w:lang w:eastAsia="ru-RU"/>
        </w:rPr>
      </w:pPr>
      <w:r>
        <w:rPr>
          <w:rFonts w:ascii="Times New Roman" w:hAnsi="Times New Roman"/>
          <w:sz w:val="28"/>
          <w:szCs w:val="28"/>
          <w:lang w:eastAsia="ru-RU"/>
        </w:rPr>
        <w:t>2.5</w:t>
      </w:r>
      <w:r w:rsidRPr="00606CAA">
        <w:rPr>
          <w:rFonts w:ascii="Times New Roman" w:hAnsi="Times New Roman"/>
          <w:sz w:val="28"/>
          <w:szCs w:val="28"/>
          <w:lang w:eastAsia="ru-RU"/>
        </w:rPr>
        <w:t>.</w:t>
      </w:r>
      <w:r w:rsidRPr="00606CAA">
        <w:rPr>
          <w:rFonts w:ascii="Times New Roman" w:hAnsi="Times New Roman"/>
          <w:sz w:val="28"/>
          <w:szCs w:val="28"/>
          <w:lang w:eastAsia="ru-RU"/>
        </w:rPr>
        <w:tab/>
        <w:t>Оценочные материалы</w:t>
      </w:r>
      <w:r w:rsidRPr="00606CAA">
        <w:rPr>
          <w:rFonts w:ascii="Times New Roman" w:hAnsi="Times New Roman"/>
          <w:sz w:val="28"/>
          <w:szCs w:val="28"/>
          <w:lang w:eastAsia="ru-RU"/>
        </w:rPr>
        <w:tab/>
      </w:r>
      <w:r w:rsidRPr="00606CAA">
        <w:rPr>
          <w:rFonts w:ascii="Times New Roman" w:hAnsi="Times New Roman"/>
          <w:sz w:val="28"/>
          <w:szCs w:val="28"/>
          <w:lang w:eastAsia="ru-RU"/>
        </w:rPr>
        <w:tab/>
      </w:r>
      <w:r w:rsidRPr="00606CAA">
        <w:rPr>
          <w:rFonts w:ascii="Times New Roman" w:hAnsi="Times New Roman"/>
          <w:sz w:val="28"/>
          <w:szCs w:val="28"/>
          <w:lang w:eastAsia="ru-RU"/>
        </w:rPr>
        <w:tab/>
      </w:r>
      <w:r w:rsidRPr="00606CAA">
        <w:rPr>
          <w:rFonts w:ascii="Times New Roman" w:hAnsi="Times New Roman"/>
          <w:sz w:val="28"/>
          <w:szCs w:val="28"/>
          <w:lang w:eastAsia="ru-RU"/>
        </w:rPr>
        <w:tab/>
      </w:r>
      <w:r w:rsidRPr="00606CAA">
        <w:rPr>
          <w:rFonts w:ascii="Times New Roman" w:hAnsi="Times New Roman"/>
          <w:sz w:val="28"/>
          <w:szCs w:val="28"/>
          <w:lang w:eastAsia="ru-RU"/>
        </w:rPr>
        <w:tab/>
      </w:r>
      <w:r w:rsidRPr="00606CAA">
        <w:rPr>
          <w:rFonts w:ascii="Times New Roman" w:hAnsi="Times New Roman"/>
          <w:sz w:val="28"/>
          <w:szCs w:val="28"/>
          <w:lang w:eastAsia="ru-RU"/>
        </w:rPr>
        <w:tab/>
      </w:r>
      <w:r>
        <w:rPr>
          <w:rFonts w:ascii="Times New Roman" w:hAnsi="Times New Roman"/>
          <w:sz w:val="28"/>
          <w:szCs w:val="28"/>
          <w:lang w:eastAsia="ru-RU"/>
        </w:rPr>
        <w:tab/>
        <w:t>31</w:t>
      </w:r>
    </w:p>
    <w:p w:rsidR="0005529A" w:rsidRPr="00606CAA" w:rsidRDefault="0005529A" w:rsidP="00E115F2">
      <w:pPr>
        <w:spacing w:after="0" w:line="240" w:lineRule="auto"/>
        <w:ind w:left="708"/>
        <w:jc w:val="both"/>
        <w:rPr>
          <w:rFonts w:ascii="Times New Roman" w:hAnsi="Times New Roman"/>
          <w:sz w:val="28"/>
          <w:szCs w:val="28"/>
          <w:lang w:eastAsia="ru-RU"/>
        </w:rPr>
      </w:pPr>
      <w:r>
        <w:rPr>
          <w:rFonts w:ascii="Times New Roman" w:hAnsi="Times New Roman"/>
          <w:sz w:val="28"/>
          <w:szCs w:val="28"/>
          <w:lang w:eastAsia="ru-RU"/>
        </w:rPr>
        <w:t>2.6</w:t>
      </w:r>
      <w:r w:rsidRPr="00606CAA">
        <w:rPr>
          <w:rFonts w:ascii="Times New Roman" w:hAnsi="Times New Roman"/>
          <w:sz w:val="28"/>
          <w:szCs w:val="28"/>
          <w:lang w:eastAsia="ru-RU"/>
        </w:rPr>
        <w:t>.</w:t>
      </w:r>
      <w:r w:rsidRPr="00606CAA">
        <w:rPr>
          <w:rFonts w:ascii="Times New Roman" w:hAnsi="Times New Roman"/>
          <w:sz w:val="28"/>
          <w:szCs w:val="28"/>
          <w:lang w:eastAsia="ru-RU"/>
        </w:rPr>
        <w:tab/>
        <w:t>Работа с родителями</w:t>
      </w:r>
      <w:r w:rsidRPr="00606CAA">
        <w:rPr>
          <w:rFonts w:ascii="Times New Roman" w:hAnsi="Times New Roman"/>
          <w:sz w:val="28"/>
          <w:szCs w:val="28"/>
          <w:lang w:eastAsia="ru-RU"/>
        </w:rPr>
        <w:tab/>
      </w:r>
      <w:r w:rsidRPr="00606CAA">
        <w:rPr>
          <w:rFonts w:ascii="Times New Roman" w:hAnsi="Times New Roman"/>
          <w:sz w:val="28"/>
          <w:szCs w:val="28"/>
          <w:lang w:eastAsia="ru-RU"/>
        </w:rPr>
        <w:tab/>
      </w:r>
      <w:r w:rsidRPr="00606CAA">
        <w:rPr>
          <w:rFonts w:ascii="Times New Roman" w:hAnsi="Times New Roman"/>
          <w:sz w:val="28"/>
          <w:szCs w:val="28"/>
          <w:lang w:eastAsia="ru-RU"/>
        </w:rPr>
        <w:tab/>
      </w:r>
      <w:r w:rsidRPr="00606CAA">
        <w:rPr>
          <w:rFonts w:ascii="Times New Roman" w:hAnsi="Times New Roman"/>
          <w:sz w:val="28"/>
          <w:szCs w:val="28"/>
          <w:lang w:eastAsia="ru-RU"/>
        </w:rPr>
        <w:tab/>
      </w:r>
      <w:r w:rsidRPr="00606CAA">
        <w:rPr>
          <w:rFonts w:ascii="Times New Roman" w:hAnsi="Times New Roman"/>
          <w:sz w:val="28"/>
          <w:szCs w:val="28"/>
          <w:lang w:eastAsia="ru-RU"/>
        </w:rPr>
        <w:tab/>
      </w:r>
      <w:r w:rsidRPr="00606CAA">
        <w:rPr>
          <w:rFonts w:ascii="Times New Roman" w:hAnsi="Times New Roman"/>
          <w:sz w:val="28"/>
          <w:szCs w:val="28"/>
          <w:lang w:eastAsia="ru-RU"/>
        </w:rPr>
        <w:tab/>
      </w:r>
      <w:r>
        <w:rPr>
          <w:rFonts w:ascii="Times New Roman" w:hAnsi="Times New Roman"/>
          <w:sz w:val="28"/>
          <w:szCs w:val="28"/>
          <w:lang w:eastAsia="ru-RU"/>
        </w:rPr>
        <w:tab/>
        <w:t>32</w:t>
      </w:r>
    </w:p>
    <w:p w:rsidR="0005529A" w:rsidRPr="00606CAA" w:rsidRDefault="0005529A" w:rsidP="00E115F2">
      <w:pPr>
        <w:spacing w:after="0" w:line="240" w:lineRule="auto"/>
        <w:ind w:left="708"/>
        <w:jc w:val="both"/>
        <w:rPr>
          <w:rFonts w:ascii="Times New Roman" w:hAnsi="Times New Roman"/>
          <w:sz w:val="28"/>
          <w:szCs w:val="28"/>
          <w:lang w:eastAsia="ru-RU"/>
        </w:rPr>
      </w:pPr>
      <w:r>
        <w:rPr>
          <w:rFonts w:ascii="Times New Roman" w:hAnsi="Times New Roman"/>
          <w:sz w:val="28"/>
          <w:szCs w:val="28"/>
          <w:lang w:eastAsia="ru-RU"/>
        </w:rPr>
        <w:t>Приложение</w:t>
      </w:r>
      <w:r w:rsidRPr="00606CAA">
        <w:rPr>
          <w:rFonts w:ascii="Times New Roman" w:hAnsi="Times New Roman"/>
          <w:sz w:val="28"/>
          <w:szCs w:val="28"/>
          <w:lang w:eastAsia="ru-RU"/>
        </w:rPr>
        <w:t xml:space="preserve"> </w:t>
      </w:r>
      <w:r w:rsidRPr="00606CAA">
        <w:rPr>
          <w:rFonts w:ascii="Times New Roman" w:hAnsi="Times New Roman"/>
          <w:sz w:val="28"/>
          <w:szCs w:val="28"/>
          <w:lang w:eastAsia="ru-RU"/>
        </w:rPr>
        <w:tab/>
      </w:r>
      <w:r w:rsidRPr="00606CAA">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33</w:t>
      </w:r>
      <w:r w:rsidRPr="00606CAA">
        <w:rPr>
          <w:rFonts w:ascii="Times New Roman" w:hAnsi="Times New Roman"/>
          <w:sz w:val="28"/>
          <w:szCs w:val="28"/>
          <w:lang w:eastAsia="ru-RU"/>
        </w:rPr>
        <w:tab/>
      </w:r>
      <w:r w:rsidRPr="00606CAA">
        <w:rPr>
          <w:rFonts w:ascii="Times New Roman" w:hAnsi="Times New Roman"/>
          <w:sz w:val="28"/>
          <w:szCs w:val="28"/>
          <w:lang w:eastAsia="ru-RU"/>
        </w:rPr>
        <w:tab/>
      </w:r>
      <w:r w:rsidRPr="00606CAA">
        <w:rPr>
          <w:rFonts w:ascii="Times New Roman" w:hAnsi="Times New Roman"/>
          <w:sz w:val="28"/>
          <w:szCs w:val="28"/>
          <w:lang w:eastAsia="ru-RU"/>
        </w:rPr>
        <w:tab/>
      </w:r>
      <w:r w:rsidRPr="00606CAA">
        <w:rPr>
          <w:rFonts w:ascii="Times New Roman" w:hAnsi="Times New Roman"/>
          <w:sz w:val="28"/>
          <w:szCs w:val="28"/>
          <w:lang w:eastAsia="ru-RU"/>
        </w:rPr>
        <w:tab/>
      </w:r>
      <w:r w:rsidRPr="00606CAA">
        <w:rPr>
          <w:rFonts w:ascii="Times New Roman" w:hAnsi="Times New Roman"/>
          <w:sz w:val="28"/>
          <w:szCs w:val="28"/>
          <w:lang w:eastAsia="ru-RU"/>
        </w:rPr>
        <w:tab/>
      </w:r>
      <w:r w:rsidRPr="00606CAA">
        <w:rPr>
          <w:rFonts w:ascii="Times New Roman" w:hAnsi="Times New Roman"/>
          <w:sz w:val="28"/>
          <w:szCs w:val="28"/>
          <w:lang w:eastAsia="ru-RU"/>
        </w:rPr>
        <w:tab/>
      </w:r>
      <w:r w:rsidRPr="00606CAA">
        <w:rPr>
          <w:rFonts w:ascii="Times New Roman" w:hAnsi="Times New Roman"/>
          <w:sz w:val="28"/>
          <w:szCs w:val="28"/>
          <w:lang w:eastAsia="ru-RU"/>
        </w:rPr>
        <w:tab/>
      </w:r>
      <w:r w:rsidRPr="00606CAA">
        <w:rPr>
          <w:rFonts w:ascii="Times New Roman" w:hAnsi="Times New Roman"/>
          <w:sz w:val="28"/>
          <w:szCs w:val="28"/>
          <w:lang w:eastAsia="ru-RU"/>
        </w:rPr>
        <w:tab/>
      </w:r>
      <w:r w:rsidRPr="00606CAA">
        <w:rPr>
          <w:rFonts w:ascii="Times New Roman" w:hAnsi="Times New Roman"/>
          <w:sz w:val="28"/>
          <w:szCs w:val="28"/>
          <w:lang w:eastAsia="ru-RU"/>
        </w:rPr>
        <w:tab/>
      </w:r>
    </w:p>
    <w:p w:rsidR="0005529A" w:rsidRPr="00606CAA" w:rsidRDefault="0005529A" w:rsidP="00CF1E5D">
      <w:pPr>
        <w:spacing w:after="0" w:line="240" w:lineRule="auto"/>
        <w:ind w:firstLine="709"/>
        <w:jc w:val="both"/>
        <w:rPr>
          <w:rFonts w:ascii="Times New Roman" w:hAnsi="Times New Roman"/>
          <w:sz w:val="28"/>
          <w:szCs w:val="28"/>
        </w:rPr>
      </w:pPr>
    </w:p>
    <w:p w:rsidR="0005529A" w:rsidRPr="00606CAA" w:rsidRDefault="0005529A" w:rsidP="00CF1E5D">
      <w:pPr>
        <w:spacing w:after="0" w:line="240" w:lineRule="auto"/>
        <w:ind w:firstLine="709"/>
        <w:jc w:val="both"/>
        <w:rPr>
          <w:rFonts w:ascii="Times New Roman" w:hAnsi="Times New Roman"/>
          <w:sz w:val="28"/>
          <w:szCs w:val="28"/>
        </w:rPr>
      </w:pPr>
    </w:p>
    <w:p w:rsidR="0005529A" w:rsidRPr="00606CAA" w:rsidRDefault="0005529A" w:rsidP="00CF1E5D">
      <w:pPr>
        <w:spacing w:after="0" w:line="240" w:lineRule="auto"/>
        <w:ind w:firstLine="709"/>
        <w:jc w:val="both"/>
        <w:rPr>
          <w:rFonts w:ascii="Times New Roman" w:hAnsi="Times New Roman"/>
          <w:sz w:val="28"/>
          <w:szCs w:val="28"/>
        </w:rPr>
      </w:pPr>
    </w:p>
    <w:p w:rsidR="0005529A" w:rsidRPr="00606CAA" w:rsidRDefault="0005529A" w:rsidP="00CF1E5D">
      <w:pPr>
        <w:spacing w:after="0" w:line="240" w:lineRule="auto"/>
        <w:ind w:firstLine="709"/>
        <w:jc w:val="both"/>
        <w:rPr>
          <w:rFonts w:ascii="Times New Roman" w:hAnsi="Times New Roman"/>
          <w:sz w:val="28"/>
          <w:szCs w:val="28"/>
        </w:rPr>
      </w:pPr>
    </w:p>
    <w:p w:rsidR="0005529A" w:rsidRPr="00606CAA" w:rsidRDefault="0005529A" w:rsidP="00CF1E5D">
      <w:pPr>
        <w:spacing w:after="0" w:line="240" w:lineRule="auto"/>
        <w:ind w:firstLine="709"/>
        <w:jc w:val="both"/>
        <w:rPr>
          <w:rFonts w:ascii="Times New Roman" w:hAnsi="Times New Roman"/>
          <w:sz w:val="28"/>
          <w:szCs w:val="28"/>
        </w:rPr>
      </w:pPr>
    </w:p>
    <w:p w:rsidR="0005529A" w:rsidRPr="00606CAA" w:rsidRDefault="0005529A" w:rsidP="00CF1E5D">
      <w:pPr>
        <w:spacing w:after="0" w:line="240" w:lineRule="auto"/>
        <w:ind w:firstLine="709"/>
        <w:jc w:val="both"/>
        <w:rPr>
          <w:rFonts w:ascii="Times New Roman" w:hAnsi="Times New Roman"/>
          <w:sz w:val="28"/>
          <w:szCs w:val="28"/>
        </w:rPr>
      </w:pPr>
    </w:p>
    <w:p w:rsidR="0005529A" w:rsidRPr="00606CAA" w:rsidRDefault="0005529A" w:rsidP="00CF1E5D">
      <w:pPr>
        <w:spacing w:after="0" w:line="240" w:lineRule="auto"/>
        <w:ind w:firstLine="709"/>
        <w:jc w:val="both"/>
        <w:rPr>
          <w:rFonts w:ascii="Times New Roman" w:hAnsi="Times New Roman"/>
          <w:sz w:val="28"/>
          <w:szCs w:val="28"/>
        </w:rPr>
      </w:pPr>
    </w:p>
    <w:p w:rsidR="0005529A" w:rsidRPr="00606CAA" w:rsidRDefault="0005529A" w:rsidP="00CF1E5D">
      <w:pPr>
        <w:spacing w:after="0" w:line="240" w:lineRule="auto"/>
        <w:ind w:firstLine="709"/>
        <w:jc w:val="both"/>
        <w:rPr>
          <w:rFonts w:ascii="Times New Roman" w:hAnsi="Times New Roman"/>
          <w:sz w:val="28"/>
          <w:szCs w:val="28"/>
        </w:rPr>
      </w:pPr>
    </w:p>
    <w:p w:rsidR="0005529A" w:rsidRPr="00606CAA" w:rsidRDefault="0005529A" w:rsidP="00CF1E5D">
      <w:pPr>
        <w:spacing w:after="0" w:line="240" w:lineRule="auto"/>
        <w:ind w:firstLine="709"/>
        <w:jc w:val="both"/>
        <w:rPr>
          <w:rFonts w:ascii="Times New Roman" w:hAnsi="Times New Roman"/>
          <w:sz w:val="28"/>
          <w:szCs w:val="28"/>
        </w:rPr>
      </w:pPr>
    </w:p>
    <w:p w:rsidR="0005529A" w:rsidRPr="00606CAA" w:rsidRDefault="0005529A" w:rsidP="00CF1E5D">
      <w:pPr>
        <w:spacing w:after="0" w:line="240" w:lineRule="auto"/>
        <w:ind w:firstLine="709"/>
        <w:jc w:val="both"/>
        <w:rPr>
          <w:rFonts w:ascii="Times New Roman" w:hAnsi="Times New Roman"/>
          <w:sz w:val="28"/>
          <w:szCs w:val="28"/>
        </w:rPr>
      </w:pPr>
    </w:p>
    <w:p w:rsidR="0005529A" w:rsidRPr="00606CAA" w:rsidRDefault="0005529A" w:rsidP="00CF1E5D">
      <w:pPr>
        <w:spacing w:after="0" w:line="240" w:lineRule="auto"/>
        <w:ind w:firstLine="709"/>
        <w:jc w:val="both"/>
        <w:rPr>
          <w:rFonts w:ascii="Times New Roman" w:hAnsi="Times New Roman"/>
          <w:sz w:val="28"/>
          <w:szCs w:val="28"/>
        </w:rPr>
      </w:pPr>
    </w:p>
    <w:p w:rsidR="0005529A" w:rsidRPr="00606CAA" w:rsidRDefault="0005529A" w:rsidP="00CF1E5D">
      <w:pPr>
        <w:spacing w:after="0" w:line="240" w:lineRule="auto"/>
        <w:ind w:firstLine="709"/>
        <w:jc w:val="both"/>
        <w:rPr>
          <w:rFonts w:ascii="Times New Roman" w:hAnsi="Times New Roman"/>
          <w:sz w:val="28"/>
          <w:szCs w:val="28"/>
        </w:rPr>
      </w:pPr>
    </w:p>
    <w:p w:rsidR="0005529A" w:rsidRPr="00606CAA" w:rsidRDefault="0005529A" w:rsidP="00945F6D">
      <w:pPr>
        <w:spacing w:line="240" w:lineRule="auto"/>
        <w:jc w:val="both"/>
        <w:rPr>
          <w:rFonts w:ascii="Times New Roman" w:hAnsi="Times New Roman"/>
          <w:sz w:val="28"/>
          <w:szCs w:val="28"/>
        </w:rPr>
      </w:pPr>
      <w:r w:rsidRPr="00606CAA">
        <w:rPr>
          <w:rFonts w:ascii="Times New Roman" w:hAnsi="Times New Roman"/>
          <w:sz w:val="28"/>
          <w:szCs w:val="28"/>
        </w:rPr>
        <w:br w:type="page"/>
      </w:r>
      <w:r w:rsidRPr="00606CAA">
        <w:rPr>
          <w:rFonts w:ascii="Times New Roman" w:hAnsi="Times New Roman"/>
          <w:b/>
          <w:sz w:val="28"/>
          <w:szCs w:val="28"/>
        </w:rPr>
        <w:t>I</w:t>
      </w:r>
      <w:r w:rsidRPr="00606CAA">
        <w:rPr>
          <w:rFonts w:ascii="Times New Roman" w:hAnsi="Times New Roman"/>
          <w:sz w:val="28"/>
          <w:szCs w:val="28"/>
        </w:rPr>
        <w:t xml:space="preserve">. </w:t>
      </w:r>
      <w:r w:rsidRPr="00606CAA">
        <w:rPr>
          <w:rFonts w:ascii="Times New Roman" w:hAnsi="Times New Roman"/>
          <w:b/>
          <w:sz w:val="28"/>
          <w:szCs w:val="28"/>
        </w:rPr>
        <w:t>КОМПЛЕКС ОСНОВНЫХ ХАРАКТЕРИСТИК ДОПОЛНИТЕЛЬНОЙ ОБЩЕРАЗВИВАЮЩЕЙ ПРОГРАММЫ</w:t>
      </w:r>
    </w:p>
    <w:p w:rsidR="0005529A" w:rsidRPr="00606CAA" w:rsidRDefault="0005529A" w:rsidP="00CF1E5D">
      <w:pPr>
        <w:spacing w:after="0" w:line="240" w:lineRule="auto"/>
        <w:jc w:val="both"/>
        <w:rPr>
          <w:rFonts w:ascii="Times New Roman" w:hAnsi="Times New Roman"/>
          <w:b/>
          <w:sz w:val="28"/>
          <w:szCs w:val="28"/>
        </w:rPr>
      </w:pPr>
      <w:r w:rsidRPr="00606CAA">
        <w:rPr>
          <w:rFonts w:ascii="Times New Roman" w:hAnsi="Times New Roman"/>
          <w:b/>
          <w:sz w:val="28"/>
          <w:szCs w:val="28"/>
        </w:rPr>
        <w:t>1.1.</w:t>
      </w:r>
      <w:r w:rsidRPr="00606CAA">
        <w:rPr>
          <w:rFonts w:ascii="Times New Roman" w:hAnsi="Times New Roman"/>
          <w:b/>
          <w:sz w:val="28"/>
          <w:szCs w:val="28"/>
        </w:rPr>
        <w:tab/>
        <w:t>Пояснительная записка</w:t>
      </w:r>
    </w:p>
    <w:p w:rsidR="0005529A" w:rsidRPr="00606CAA" w:rsidRDefault="0005529A" w:rsidP="00CF1E5D">
      <w:pPr>
        <w:spacing w:after="0" w:line="240" w:lineRule="auto"/>
        <w:jc w:val="both"/>
        <w:rPr>
          <w:rFonts w:ascii="Times New Roman" w:hAnsi="Times New Roman"/>
          <w:b/>
          <w:sz w:val="28"/>
          <w:szCs w:val="28"/>
        </w:rPr>
      </w:pPr>
    </w:p>
    <w:p w:rsidR="0005529A" w:rsidRPr="00606CAA" w:rsidRDefault="0005529A" w:rsidP="00CF1E5D">
      <w:pPr>
        <w:spacing w:after="0" w:line="240" w:lineRule="auto"/>
        <w:jc w:val="both"/>
        <w:rPr>
          <w:rFonts w:ascii="Times New Roman" w:hAnsi="Times New Roman"/>
          <w:b/>
          <w:sz w:val="28"/>
          <w:szCs w:val="28"/>
        </w:rPr>
      </w:pPr>
      <w:r w:rsidRPr="00606CAA">
        <w:rPr>
          <w:rFonts w:ascii="Times New Roman" w:hAnsi="Times New Roman"/>
          <w:b/>
          <w:sz w:val="28"/>
          <w:szCs w:val="28"/>
        </w:rPr>
        <w:t>Нормативная база</w:t>
      </w:r>
    </w:p>
    <w:p w:rsidR="0005529A" w:rsidRDefault="0005529A" w:rsidP="00CF1E5D">
      <w:pPr>
        <w:spacing w:after="0" w:line="240" w:lineRule="auto"/>
        <w:jc w:val="both"/>
        <w:rPr>
          <w:rFonts w:ascii="Times New Roman" w:hAnsi="Times New Roman"/>
          <w:sz w:val="28"/>
          <w:szCs w:val="28"/>
        </w:rPr>
      </w:pPr>
      <w:r w:rsidRPr="00606CAA">
        <w:rPr>
          <w:rFonts w:ascii="Times New Roman" w:hAnsi="Times New Roman"/>
          <w:sz w:val="28"/>
          <w:szCs w:val="28"/>
        </w:rPr>
        <w:tab/>
        <w:t xml:space="preserve">Дополнительная </w:t>
      </w:r>
      <w:r>
        <w:rPr>
          <w:rFonts w:ascii="Times New Roman" w:hAnsi="Times New Roman"/>
          <w:sz w:val="28"/>
          <w:szCs w:val="28"/>
        </w:rPr>
        <w:t xml:space="preserve">общеобразовательная </w:t>
      </w:r>
      <w:r w:rsidRPr="00606CAA">
        <w:rPr>
          <w:rFonts w:ascii="Times New Roman" w:hAnsi="Times New Roman"/>
          <w:sz w:val="28"/>
          <w:szCs w:val="28"/>
        </w:rPr>
        <w:t xml:space="preserve">общеразвивающая программа </w:t>
      </w:r>
    </w:p>
    <w:p w:rsidR="0005529A" w:rsidRPr="00606CAA" w:rsidRDefault="0005529A" w:rsidP="00CF1E5D">
      <w:pPr>
        <w:spacing w:after="0" w:line="240" w:lineRule="auto"/>
        <w:jc w:val="both"/>
        <w:rPr>
          <w:rFonts w:ascii="Times New Roman" w:hAnsi="Times New Roman"/>
          <w:sz w:val="28"/>
          <w:szCs w:val="28"/>
        </w:rPr>
      </w:pPr>
      <w:r>
        <w:rPr>
          <w:rFonts w:ascii="Times New Roman" w:hAnsi="Times New Roman"/>
          <w:sz w:val="28"/>
          <w:szCs w:val="28"/>
        </w:rPr>
        <w:t xml:space="preserve">«Гимнастика маленьких волшебников» </w:t>
      </w:r>
      <w:r w:rsidRPr="00606CAA">
        <w:rPr>
          <w:rFonts w:ascii="Times New Roman" w:hAnsi="Times New Roman"/>
          <w:sz w:val="28"/>
          <w:szCs w:val="28"/>
        </w:rPr>
        <w:t xml:space="preserve">разработана в соответствии с законом «Об образовании в Российской Федерации» (№ 273-ФЗ от 29.12.2012), Концепцией развития дополнительного образования детей до 2020 года (распоряжение Правительства РФ от 04.09.2014 № 1726-р), Методическими рекомендациями по проектированию дополнительных общеразвивающих программ (письмо Минобрнауки РФ № 09-3242 от 18.11.2015), Приказом Министерства Просвещения Российской Федерации  от 9 ноября 2018 года № 196 «Об утверждении порядка организации и осуществления образовательной деятельности по дополнительным общеобразовательным программам», Постановлением Главного государственного санитарного врача РФ от 4 июля 2014 г. № 41 «Об утверждении СанПиН 2.4.4.3172-14 «Санитарно - эпидемиологические требования к устройству, содержанию и организации режима работы образовательных организаций дополнительного образования детей», Уставом </w:t>
      </w:r>
      <w:r>
        <w:rPr>
          <w:rFonts w:ascii="Times New Roman" w:hAnsi="Times New Roman"/>
          <w:sz w:val="28"/>
          <w:szCs w:val="28"/>
        </w:rPr>
        <w:t xml:space="preserve"> МАУ ДО </w:t>
      </w:r>
      <w:r w:rsidRPr="00606CAA">
        <w:rPr>
          <w:rFonts w:ascii="Times New Roman" w:hAnsi="Times New Roman"/>
          <w:sz w:val="28"/>
          <w:szCs w:val="28"/>
        </w:rPr>
        <w:t>ДТ «Октябрьский».</w:t>
      </w:r>
    </w:p>
    <w:p w:rsidR="0005529A" w:rsidRPr="00606CAA" w:rsidRDefault="0005529A" w:rsidP="00CF1E5D">
      <w:pPr>
        <w:spacing w:after="0" w:line="240" w:lineRule="auto"/>
        <w:jc w:val="both"/>
        <w:rPr>
          <w:rFonts w:ascii="Times New Roman" w:hAnsi="Times New Roman"/>
          <w:sz w:val="28"/>
          <w:szCs w:val="28"/>
        </w:rPr>
      </w:pPr>
    </w:p>
    <w:p w:rsidR="0005529A" w:rsidRPr="00606CAA" w:rsidRDefault="0005529A" w:rsidP="00CF1E5D">
      <w:pPr>
        <w:spacing w:after="0" w:line="240" w:lineRule="auto"/>
        <w:jc w:val="both"/>
        <w:rPr>
          <w:rFonts w:ascii="Times New Roman" w:hAnsi="Times New Roman"/>
          <w:b/>
          <w:sz w:val="28"/>
          <w:szCs w:val="28"/>
        </w:rPr>
      </w:pPr>
      <w:r w:rsidRPr="00606CAA">
        <w:rPr>
          <w:rFonts w:ascii="Times New Roman" w:hAnsi="Times New Roman"/>
          <w:b/>
          <w:sz w:val="28"/>
          <w:szCs w:val="28"/>
        </w:rPr>
        <w:t>Направленность дополнительной программы</w:t>
      </w:r>
    </w:p>
    <w:p w:rsidR="0005529A" w:rsidRPr="00606CAA" w:rsidRDefault="0005529A" w:rsidP="00CF1E5D">
      <w:pPr>
        <w:spacing w:after="0" w:line="240" w:lineRule="auto"/>
        <w:jc w:val="both"/>
        <w:rPr>
          <w:rFonts w:ascii="Times New Roman" w:hAnsi="Times New Roman"/>
          <w:sz w:val="28"/>
          <w:szCs w:val="28"/>
        </w:rPr>
      </w:pPr>
      <w:r w:rsidRPr="00606CAA">
        <w:rPr>
          <w:rFonts w:ascii="Times New Roman" w:hAnsi="Times New Roman"/>
          <w:sz w:val="28"/>
          <w:szCs w:val="28"/>
        </w:rPr>
        <w:tab/>
        <w:t>Дополнительная общеобразовательная общеразвивающая программа «Гимнастика маленьких волшебников» имеет физкультурно – спортивную направленность.</w:t>
      </w:r>
    </w:p>
    <w:p w:rsidR="0005529A" w:rsidRDefault="0005529A" w:rsidP="00CF65DB">
      <w:pPr>
        <w:spacing w:after="0" w:line="240" w:lineRule="auto"/>
        <w:jc w:val="both"/>
        <w:rPr>
          <w:rFonts w:ascii="Times New Roman" w:hAnsi="Times New Roman"/>
          <w:sz w:val="28"/>
          <w:szCs w:val="28"/>
        </w:rPr>
      </w:pPr>
    </w:p>
    <w:p w:rsidR="0005529A" w:rsidRPr="00F666B1" w:rsidRDefault="0005529A" w:rsidP="00CF1E5D">
      <w:pPr>
        <w:spacing w:after="0" w:line="240" w:lineRule="auto"/>
        <w:jc w:val="both"/>
        <w:rPr>
          <w:rFonts w:ascii="Times New Roman" w:hAnsi="Times New Roman"/>
          <w:sz w:val="28"/>
          <w:szCs w:val="28"/>
        </w:rPr>
      </w:pPr>
      <w:r w:rsidRPr="00606CAA">
        <w:rPr>
          <w:rFonts w:ascii="Times New Roman" w:hAnsi="Times New Roman"/>
          <w:b/>
          <w:sz w:val="28"/>
          <w:szCs w:val="28"/>
        </w:rPr>
        <w:t>Новизна</w:t>
      </w:r>
      <w:r w:rsidRPr="00606CAA">
        <w:rPr>
          <w:rFonts w:ascii="Times New Roman" w:hAnsi="Times New Roman"/>
          <w:sz w:val="28"/>
          <w:szCs w:val="28"/>
        </w:rPr>
        <w:tab/>
      </w:r>
    </w:p>
    <w:p w:rsidR="0005529A" w:rsidRPr="00606CAA" w:rsidRDefault="0005529A" w:rsidP="00DC5AEB">
      <w:pPr>
        <w:spacing w:after="0" w:line="240" w:lineRule="auto"/>
        <w:jc w:val="both"/>
        <w:rPr>
          <w:rFonts w:ascii="Times New Roman" w:hAnsi="Times New Roman"/>
          <w:sz w:val="28"/>
          <w:szCs w:val="28"/>
        </w:rPr>
      </w:pPr>
      <w:r>
        <w:rPr>
          <w:rFonts w:ascii="Times New Roman" w:hAnsi="Times New Roman"/>
          <w:sz w:val="28"/>
          <w:szCs w:val="28"/>
        </w:rPr>
        <w:t xml:space="preserve">        </w:t>
      </w:r>
      <w:r w:rsidRPr="00606CAA">
        <w:rPr>
          <w:rFonts w:ascii="Times New Roman" w:hAnsi="Times New Roman"/>
          <w:sz w:val="28"/>
          <w:szCs w:val="28"/>
        </w:rPr>
        <w:t>Программа  «Гимнастика маленьких волшебников» включает в себя помимо  физкультурных занятий  нетрадиционные технологии по сохранению и укреплению здоровья детей:  дыхательная гимнастика и самомассаж (БАТ), закаливающие процедуры, элементы йоги, фитотерапия во время релаксации (подушечки с травами). Спортивные праздники и развлечения, оздоровительная гимнастика, занятия на воздухе стимулируют двигательную активность детей.</w:t>
      </w:r>
    </w:p>
    <w:p w:rsidR="0005529A" w:rsidRDefault="0005529A" w:rsidP="00CF1E5D">
      <w:pPr>
        <w:spacing w:after="0" w:line="240" w:lineRule="auto"/>
        <w:jc w:val="both"/>
        <w:rPr>
          <w:rFonts w:ascii="Times New Roman" w:hAnsi="Times New Roman"/>
          <w:sz w:val="28"/>
          <w:szCs w:val="28"/>
        </w:rPr>
      </w:pPr>
      <w:r w:rsidRPr="00606CAA">
        <w:rPr>
          <w:rFonts w:ascii="Times New Roman" w:hAnsi="Times New Roman"/>
          <w:sz w:val="28"/>
          <w:szCs w:val="28"/>
        </w:rPr>
        <w:t>Новизной программы является активное включение родителей в педагогический процесс. Работа с родителями включает в себя консультативную работу по оздоровлению дошкольников, а так же проведение совместных спортивных праздников.</w:t>
      </w:r>
    </w:p>
    <w:p w:rsidR="0005529A" w:rsidRPr="00F666B1" w:rsidRDefault="0005529A" w:rsidP="00CF1E5D">
      <w:pPr>
        <w:spacing w:after="0" w:line="240" w:lineRule="auto"/>
        <w:jc w:val="both"/>
        <w:rPr>
          <w:rFonts w:ascii="Times New Roman" w:hAnsi="Times New Roman"/>
          <w:sz w:val="28"/>
          <w:szCs w:val="28"/>
        </w:rPr>
      </w:pPr>
    </w:p>
    <w:p w:rsidR="0005529A" w:rsidRPr="00606CAA" w:rsidRDefault="0005529A" w:rsidP="00CF1E5D">
      <w:pPr>
        <w:spacing w:after="0" w:line="240" w:lineRule="auto"/>
        <w:jc w:val="both"/>
        <w:rPr>
          <w:rFonts w:ascii="Times New Roman" w:hAnsi="Times New Roman"/>
          <w:b/>
          <w:sz w:val="28"/>
          <w:szCs w:val="28"/>
        </w:rPr>
      </w:pPr>
      <w:r w:rsidRPr="00606CAA">
        <w:rPr>
          <w:rFonts w:ascii="Times New Roman" w:hAnsi="Times New Roman"/>
          <w:b/>
          <w:sz w:val="28"/>
          <w:szCs w:val="28"/>
        </w:rPr>
        <w:t>Актуальность</w:t>
      </w:r>
      <w:r w:rsidRPr="00606CAA">
        <w:rPr>
          <w:rFonts w:ascii="Times New Roman" w:hAnsi="Times New Roman"/>
          <w:sz w:val="28"/>
          <w:szCs w:val="28"/>
        </w:rPr>
        <w:tab/>
      </w:r>
    </w:p>
    <w:p w:rsidR="0005529A" w:rsidRPr="00606CAA" w:rsidRDefault="0005529A" w:rsidP="004432BA">
      <w:pPr>
        <w:spacing w:after="0" w:line="240" w:lineRule="auto"/>
        <w:jc w:val="both"/>
        <w:rPr>
          <w:rFonts w:ascii="Times New Roman" w:hAnsi="Times New Roman"/>
          <w:sz w:val="28"/>
          <w:szCs w:val="28"/>
        </w:rPr>
      </w:pPr>
      <w:r>
        <w:rPr>
          <w:rFonts w:ascii="Times New Roman" w:hAnsi="Times New Roman"/>
          <w:sz w:val="28"/>
          <w:szCs w:val="28"/>
        </w:rPr>
        <w:t xml:space="preserve">       </w:t>
      </w:r>
      <w:r w:rsidRPr="00606CAA">
        <w:rPr>
          <w:rFonts w:ascii="Times New Roman" w:hAnsi="Times New Roman"/>
          <w:sz w:val="28"/>
          <w:szCs w:val="28"/>
        </w:rPr>
        <w:t>В современных условиях развития общества проблема здоровья детей является как никогда ранее актуальной. Достичь необходимого уровня интеллектуального развития может только здоровый ребенок.</w:t>
      </w:r>
    </w:p>
    <w:p w:rsidR="0005529A" w:rsidRPr="00606CAA" w:rsidRDefault="0005529A" w:rsidP="004432BA">
      <w:pPr>
        <w:spacing w:after="0" w:line="240" w:lineRule="auto"/>
        <w:jc w:val="both"/>
        <w:rPr>
          <w:rFonts w:ascii="Times New Roman" w:hAnsi="Times New Roman"/>
          <w:sz w:val="28"/>
          <w:szCs w:val="28"/>
        </w:rPr>
      </w:pPr>
      <w:r w:rsidRPr="00606CAA">
        <w:rPr>
          <w:rFonts w:ascii="Times New Roman" w:hAnsi="Times New Roman"/>
          <w:sz w:val="28"/>
          <w:szCs w:val="28"/>
        </w:rPr>
        <w:t>Согласно исследователям специалистов, 75% болезней взрослых заложено в детстве. Только 10% детей приходят в школу абсолютно здоровыми,  а многие оказываются среди отстающих не из-за лени, а вследствие  плохого состояния здоровья, поэтому основной задачей образовательного учреждения сегодня является охрана и укрепление физического и психического здоровья детей. И дополнительное образование – это то образовательное пространство, которое предполагает своевременность педагогических действий, обеспечивающих сохранение и укрепление здоровья детей. При этом учреждение дополнительного образования имеют возможность учитывать физический потенциал каждого ребенка и в соответствии с этим своевременно и полно развивать все конституционно – наследственные, позитивные задатки и корректировать негативные.</w:t>
      </w:r>
    </w:p>
    <w:p w:rsidR="0005529A" w:rsidRPr="00606CAA" w:rsidRDefault="0005529A" w:rsidP="00DC5AEB">
      <w:pPr>
        <w:spacing w:after="0" w:line="240" w:lineRule="auto"/>
        <w:jc w:val="both"/>
        <w:rPr>
          <w:rFonts w:ascii="Times New Roman" w:hAnsi="Times New Roman"/>
          <w:sz w:val="28"/>
          <w:szCs w:val="28"/>
        </w:rPr>
      </w:pPr>
      <w:r>
        <w:rPr>
          <w:rFonts w:ascii="Times New Roman" w:hAnsi="Times New Roman"/>
          <w:sz w:val="28"/>
          <w:szCs w:val="28"/>
        </w:rPr>
        <w:t xml:space="preserve">        </w:t>
      </w:r>
      <w:r w:rsidRPr="00606CAA">
        <w:rPr>
          <w:rFonts w:ascii="Times New Roman" w:hAnsi="Times New Roman"/>
          <w:sz w:val="28"/>
          <w:szCs w:val="28"/>
        </w:rPr>
        <w:t>Процесс формирования физической культуры особенно важен для детей дошкольного возраста, так как этот период характеризуется активной познавательной деятельностью, интенсивным развитием интеллектуальной, эмоциональной сферы, становлением самосознания, освоением общечеловеческих ценностей. Обучение двигательным действиям и применение их ребенком должно быть нетрадиционным, делающим занятие игрой с удовольствием.</w:t>
      </w:r>
    </w:p>
    <w:p w:rsidR="0005529A" w:rsidRPr="00606CAA" w:rsidRDefault="0005529A" w:rsidP="00DC5AEB">
      <w:pPr>
        <w:spacing w:after="0" w:line="240" w:lineRule="auto"/>
        <w:jc w:val="both"/>
        <w:rPr>
          <w:rFonts w:ascii="Times New Roman" w:hAnsi="Times New Roman"/>
          <w:sz w:val="28"/>
          <w:szCs w:val="28"/>
        </w:rPr>
      </w:pPr>
      <w:r>
        <w:rPr>
          <w:rFonts w:ascii="Times New Roman" w:hAnsi="Times New Roman"/>
          <w:sz w:val="28"/>
          <w:szCs w:val="28"/>
        </w:rPr>
        <w:t xml:space="preserve">        </w:t>
      </w:r>
      <w:r w:rsidRPr="00606CAA">
        <w:rPr>
          <w:rFonts w:ascii="Times New Roman" w:hAnsi="Times New Roman"/>
          <w:sz w:val="28"/>
          <w:szCs w:val="28"/>
        </w:rPr>
        <w:t>Актуальность данной программы заключается в создании апробированной системы физического воспитания детей дошкольного возраста в условиях недостатка двигательной активности.</w:t>
      </w:r>
    </w:p>
    <w:p w:rsidR="0005529A" w:rsidRPr="00606CAA" w:rsidRDefault="0005529A" w:rsidP="00DC5AEB">
      <w:pPr>
        <w:spacing w:after="0" w:line="240" w:lineRule="auto"/>
        <w:jc w:val="both"/>
        <w:rPr>
          <w:rFonts w:ascii="Times New Roman" w:hAnsi="Times New Roman"/>
          <w:sz w:val="28"/>
          <w:szCs w:val="28"/>
        </w:rPr>
      </w:pPr>
      <w:r>
        <w:rPr>
          <w:rFonts w:ascii="Times New Roman" w:hAnsi="Times New Roman"/>
          <w:sz w:val="28"/>
          <w:szCs w:val="28"/>
        </w:rPr>
        <w:t xml:space="preserve">      </w:t>
      </w:r>
      <w:r w:rsidRPr="00606CAA">
        <w:rPr>
          <w:rFonts w:ascii="Times New Roman" w:hAnsi="Times New Roman"/>
          <w:sz w:val="28"/>
          <w:szCs w:val="28"/>
        </w:rPr>
        <w:t xml:space="preserve"> Программа «Гимнастика маленьких волшебников» через игровые виды организованной двигательной деятельности дошкольника способствует оптимизации своего физического состояния, развитию двигательной активности, дает возможность проявить себя, самоутвердиться в двигательной сфере.</w:t>
      </w:r>
    </w:p>
    <w:p w:rsidR="0005529A" w:rsidRPr="00606CAA" w:rsidRDefault="0005529A" w:rsidP="00DC5AEB">
      <w:pPr>
        <w:spacing w:after="0" w:line="240" w:lineRule="auto"/>
        <w:jc w:val="both"/>
        <w:rPr>
          <w:rFonts w:ascii="Times New Roman" w:hAnsi="Times New Roman"/>
          <w:sz w:val="28"/>
          <w:szCs w:val="28"/>
        </w:rPr>
      </w:pPr>
      <w:r>
        <w:rPr>
          <w:rFonts w:ascii="Times New Roman" w:hAnsi="Times New Roman"/>
          <w:sz w:val="28"/>
          <w:szCs w:val="28"/>
        </w:rPr>
        <w:t xml:space="preserve">      </w:t>
      </w:r>
      <w:r w:rsidRPr="00606CAA">
        <w:rPr>
          <w:rFonts w:ascii="Times New Roman" w:hAnsi="Times New Roman"/>
          <w:sz w:val="28"/>
          <w:szCs w:val="28"/>
        </w:rPr>
        <w:t>Организованная данным образом деятельность, решает двуединую задачу: повышает интерес к занятиям, что позволяет целенаправленно и эффективно стимулировать и актуализировать возможности ребенка в двигательной сфере, и способствует развитию двигательной активности, рассматриваемой как главный источник и побудительная сила охраны здоровья дошкольников.</w:t>
      </w:r>
    </w:p>
    <w:p w:rsidR="0005529A" w:rsidRPr="00606CAA" w:rsidRDefault="0005529A" w:rsidP="00CF1E5D">
      <w:pPr>
        <w:spacing w:after="0" w:line="240" w:lineRule="auto"/>
        <w:jc w:val="both"/>
        <w:rPr>
          <w:rFonts w:ascii="Times New Roman" w:hAnsi="Times New Roman"/>
          <w:b/>
          <w:sz w:val="28"/>
          <w:szCs w:val="28"/>
        </w:rPr>
      </w:pPr>
    </w:p>
    <w:p w:rsidR="0005529A" w:rsidRPr="00606CAA" w:rsidRDefault="0005529A" w:rsidP="00CF1E5D">
      <w:pPr>
        <w:spacing w:after="0" w:line="240" w:lineRule="auto"/>
        <w:jc w:val="both"/>
        <w:rPr>
          <w:rFonts w:ascii="Times New Roman" w:hAnsi="Times New Roman"/>
          <w:b/>
          <w:sz w:val="28"/>
          <w:szCs w:val="28"/>
        </w:rPr>
      </w:pPr>
      <w:r w:rsidRPr="00606CAA">
        <w:rPr>
          <w:rFonts w:ascii="Times New Roman" w:hAnsi="Times New Roman"/>
          <w:b/>
          <w:sz w:val="28"/>
          <w:szCs w:val="28"/>
        </w:rPr>
        <w:t>Педагогическая целесообразность</w:t>
      </w:r>
    </w:p>
    <w:p w:rsidR="0005529A" w:rsidRPr="00606CAA" w:rsidRDefault="0005529A" w:rsidP="00DC5AEB">
      <w:pPr>
        <w:spacing w:after="0" w:line="240" w:lineRule="auto"/>
        <w:jc w:val="both"/>
        <w:rPr>
          <w:rFonts w:ascii="Times New Roman" w:hAnsi="Times New Roman"/>
          <w:sz w:val="28"/>
          <w:szCs w:val="28"/>
        </w:rPr>
      </w:pPr>
      <w:r>
        <w:rPr>
          <w:rFonts w:ascii="Times New Roman" w:hAnsi="Times New Roman"/>
          <w:sz w:val="28"/>
          <w:szCs w:val="28"/>
        </w:rPr>
        <w:t xml:space="preserve">        </w:t>
      </w:r>
      <w:r w:rsidRPr="00606CAA">
        <w:rPr>
          <w:rFonts w:ascii="Times New Roman" w:hAnsi="Times New Roman"/>
          <w:sz w:val="28"/>
          <w:szCs w:val="28"/>
        </w:rPr>
        <w:t xml:space="preserve">Учебный курс «Гимнастика маленьких волшебников» позволяет активизировать двигательную активность учащихся дошкольного возраста.  </w:t>
      </w:r>
    </w:p>
    <w:p w:rsidR="0005529A" w:rsidRDefault="0005529A" w:rsidP="00DC5AEB">
      <w:pPr>
        <w:spacing w:after="0" w:line="240" w:lineRule="auto"/>
        <w:jc w:val="both"/>
        <w:rPr>
          <w:rFonts w:ascii="Times New Roman" w:hAnsi="Times New Roman"/>
          <w:sz w:val="28"/>
          <w:szCs w:val="28"/>
        </w:rPr>
      </w:pPr>
      <w:r w:rsidRPr="00606CAA">
        <w:rPr>
          <w:rFonts w:ascii="Times New Roman" w:hAnsi="Times New Roman"/>
          <w:sz w:val="28"/>
          <w:szCs w:val="28"/>
        </w:rPr>
        <w:t>Занятия содействуют укрепления и повышению сопротивляемости организма. В их основе – специально подобранные, методически оформленные физические упражнения. Под влиянием физических упражнений активизируются дыхание, кровообращение, обмен веществ, повышается устойчивость организма к нагрузкам и неблагоприятным влиянием внешней среды.</w:t>
      </w:r>
    </w:p>
    <w:p w:rsidR="0005529A" w:rsidRPr="00606CAA" w:rsidRDefault="0005529A" w:rsidP="00DC5AEB">
      <w:pPr>
        <w:spacing w:after="0" w:line="240" w:lineRule="auto"/>
        <w:jc w:val="both"/>
        <w:rPr>
          <w:rFonts w:ascii="Times New Roman" w:hAnsi="Times New Roman"/>
          <w:sz w:val="28"/>
          <w:szCs w:val="28"/>
        </w:rPr>
      </w:pPr>
    </w:p>
    <w:p w:rsidR="0005529A" w:rsidRPr="00606CAA" w:rsidRDefault="0005529A" w:rsidP="00CF1E5D">
      <w:pPr>
        <w:spacing w:after="0" w:line="240" w:lineRule="auto"/>
        <w:jc w:val="both"/>
        <w:rPr>
          <w:rFonts w:ascii="Times New Roman" w:hAnsi="Times New Roman"/>
          <w:b/>
          <w:sz w:val="28"/>
          <w:szCs w:val="28"/>
        </w:rPr>
      </w:pPr>
      <w:r w:rsidRPr="00606CAA">
        <w:rPr>
          <w:rFonts w:ascii="Times New Roman" w:hAnsi="Times New Roman"/>
          <w:b/>
          <w:sz w:val="28"/>
          <w:szCs w:val="28"/>
        </w:rPr>
        <w:t>Отличительные особенности программы</w:t>
      </w:r>
    </w:p>
    <w:p w:rsidR="0005529A" w:rsidRPr="00606CAA" w:rsidRDefault="0005529A" w:rsidP="00CF1E5D">
      <w:pPr>
        <w:spacing w:after="0" w:line="240" w:lineRule="auto"/>
        <w:jc w:val="both"/>
        <w:rPr>
          <w:rFonts w:ascii="Times New Roman" w:hAnsi="Times New Roman"/>
          <w:sz w:val="28"/>
          <w:szCs w:val="28"/>
        </w:rPr>
      </w:pPr>
      <w:r>
        <w:rPr>
          <w:rFonts w:ascii="Times New Roman" w:hAnsi="Times New Roman"/>
          <w:sz w:val="28"/>
          <w:szCs w:val="28"/>
        </w:rPr>
        <w:t xml:space="preserve">          </w:t>
      </w:r>
      <w:r w:rsidRPr="00606CAA">
        <w:rPr>
          <w:rFonts w:ascii="Times New Roman" w:hAnsi="Times New Roman"/>
          <w:sz w:val="28"/>
          <w:szCs w:val="28"/>
        </w:rPr>
        <w:t>Отличительной  особенностью данной  программы  является  то,  что  на занятиях учащиеся не только укрепляют здоровье и развиваются физически, но и имеют возможность проявить себя в творчески, участвуя в творческих постановках.</w:t>
      </w:r>
    </w:p>
    <w:p w:rsidR="0005529A" w:rsidRPr="00606CAA" w:rsidRDefault="0005529A" w:rsidP="00CF1E5D">
      <w:pPr>
        <w:spacing w:after="0" w:line="240" w:lineRule="auto"/>
        <w:jc w:val="both"/>
        <w:rPr>
          <w:rFonts w:ascii="Times New Roman" w:hAnsi="Times New Roman"/>
          <w:b/>
          <w:sz w:val="28"/>
          <w:szCs w:val="28"/>
        </w:rPr>
      </w:pPr>
    </w:p>
    <w:p w:rsidR="0005529A" w:rsidRPr="00606CAA" w:rsidRDefault="0005529A" w:rsidP="00CF1E5D">
      <w:pPr>
        <w:spacing w:after="0" w:line="240" w:lineRule="auto"/>
        <w:jc w:val="both"/>
        <w:rPr>
          <w:rFonts w:ascii="Times New Roman" w:hAnsi="Times New Roman"/>
          <w:b/>
          <w:sz w:val="28"/>
          <w:szCs w:val="28"/>
        </w:rPr>
      </w:pPr>
      <w:r w:rsidRPr="00606CAA">
        <w:rPr>
          <w:rFonts w:ascii="Times New Roman" w:hAnsi="Times New Roman"/>
          <w:b/>
          <w:sz w:val="28"/>
          <w:szCs w:val="28"/>
        </w:rPr>
        <w:t>Возраст   обучающихся,   на   которых   рассчитана     образовательная программа</w:t>
      </w:r>
    </w:p>
    <w:p w:rsidR="0005529A" w:rsidRPr="00606CAA" w:rsidRDefault="0005529A" w:rsidP="00CF1E5D">
      <w:pPr>
        <w:spacing w:after="0" w:line="240" w:lineRule="auto"/>
        <w:jc w:val="both"/>
        <w:rPr>
          <w:rFonts w:ascii="Times New Roman" w:hAnsi="Times New Roman"/>
          <w:sz w:val="28"/>
          <w:szCs w:val="28"/>
        </w:rPr>
      </w:pPr>
      <w:r w:rsidRPr="00606CAA">
        <w:rPr>
          <w:rFonts w:ascii="Times New Roman" w:hAnsi="Times New Roman"/>
          <w:sz w:val="28"/>
          <w:szCs w:val="28"/>
        </w:rPr>
        <w:t xml:space="preserve">Возраст детей, участвующих в реализации данной образовательной программы: от 3 до 7 лет. </w:t>
      </w:r>
    </w:p>
    <w:p w:rsidR="0005529A" w:rsidRPr="00606CAA" w:rsidRDefault="0005529A" w:rsidP="00CF1E5D">
      <w:pPr>
        <w:spacing w:after="0" w:line="240" w:lineRule="auto"/>
        <w:jc w:val="both"/>
        <w:rPr>
          <w:rFonts w:ascii="Times New Roman" w:hAnsi="Times New Roman"/>
          <w:sz w:val="28"/>
          <w:szCs w:val="28"/>
        </w:rPr>
      </w:pPr>
      <w:r w:rsidRPr="00606CAA">
        <w:rPr>
          <w:rFonts w:ascii="Times New Roman" w:hAnsi="Times New Roman"/>
          <w:sz w:val="28"/>
          <w:szCs w:val="28"/>
        </w:rPr>
        <w:t xml:space="preserve">        Условия набора обучающихся: дети, не имеющие медицинских противопоказаний. Наполняемость в группах составляет: первый год обучения — </w:t>
      </w:r>
      <w:r>
        <w:rPr>
          <w:rFonts w:ascii="Times New Roman" w:hAnsi="Times New Roman"/>
          <w:sz w:val="28"/>
          <w:szCs w:val="28"/>
        </w:rPr>
        <w:t>12 - 15</w:t>
      </w:r>
      <w:r w:rsidRPr="00606CAA">
        <w:rPr>
          <w:rFonts w:ascii="Times New Roman" w:hAnsi="Times New Roman"/>
          <w:sz w:val="28"/>
          <w:szCs w:val="28"/>
        </w:rPr>
        <w:t xml:space="preserve"> человек,  второй год – </w:t>
      </w:r>
      <w:r>
        <w:rPr>
          <w:rFonts w:ascii="Times New Roman" w:hAnsi="Times New Roman"/>
          <w:sz w:val="28"/>
          <w:szCs w:val="28"/>
        </w:rPr>
        <w:t xml:space="preserve">10 - </w:t>
      </w:r>
      <w:r w:rsidRPr="00606CAA">
        <w:rPr>
          <w:rFonts w:ascii="Times New Roman" w:hAnsi="Times New Roman"/>
          <w:sz w:val="28"/>
          <w:szCs w:val="28"/>
        </w:rPr>
        <w:t>12 чел, третий – 8-10 чел.</w:t>
      </w:r>
    </w:p>
    <w:p w:rsidR="0005529A" w:rsidRPr="00606CAA" w:rsidRDefault="0005529A" w:rsidP="00CF1E5D">
      <w:pPr>
        <w:spacing w:after="0" w:line="240" w:lineRule="auto"/>
        <w:jc w:val="both"/>
        <w:rPr>
          <w:rFonts w:ascii="Times New Roman" w:hAnsi="Times New Roman"/>
          <w:b/>
          <w:sz w:val="28"/>
          <w:szCs w:val="28"/>
        </w:rPr>
      </w:pPr>
    </w:p>
    <w:p w:rsidR="0005529A" w:rsidRDefault="0005529A" w:rsidP="00CF1E5D">
      <w:pPr>
        <w:spacing w:after="0" w:line="240" w:lineRule="auto"/>
        <w:jc w:val="both"/>
        <w:rPr>
          <w:rFonts w:ascii="Times New Roman" w:hAnsi="Times New Roman"/>
          <w:b/>
          <w:sz w:val="28"/>
          <w:szCs w:val="28"/>
        </w:rPr>
      </w:pPr>
      <w:r w:rsidRPr="00606CAA">
        <w:rPr>
          <w:rFonts w:ascii="Times New Roman" w:hAnsi="Times New Roman"/>
          <w:b/>
          <w:sz w:val="28"/>
          <w:szCs w:val="28"/>
        </w:rPr>
        <w:t>Сроки реализации программы</w:t>
      </w:r>
      <w:r>
        <w:rPr>
          <w:rFonts w:ascii="Times New Roman" w:hAnsi="Times New Roman"/>
          <w:b/>
          <w:sz w:val="28"/>
          <w:szCs w:val="28"/>
        </w:rPr>
        <w:t>:</w:t>
      </w:r>
    </w:p>
    <w:p w:rsidR="0005529A" w:rsidRPr="00F0511A" w:rsidRDefault="0005529A" w:rsidP="00CF1E5D">
      <w:pPr>
        <w:spacing w:after="0" w:line="240" w:lineRule="auto"/>
        <w:jc w:val="both"/>
        <w:rPr>
          <w:rFonts w:ascii="Times New Roman" w:hAnsi="Times New Roman"/>
          <w:sz w:val="28"/>
          <w:szCs w:val="28"/>
        </w:rPr>
      </w:pPr>
      <w:r>
        <w:rPr>
          <w:rFonts w:ascii="Times New Roman" w:hAnsi="Times New Roman"/>
          <w:sz w:val="28"/>
          <w:szCs w:val="28"/>
        </w:rPr>
        <w:t>П</w:t>
      </w:r>
      <w:r w:rsidRPr="00F0511A">
        <w:rPr>
          <w:rFonts w:ascii="Times New Roman" w:hAnsi="Times New Roman"/>
          <w:sz w:val="28"/>
          <w:szCs w:val="28"/>
        </w:rPr>
        <w:t>рограмм</w:t>
      </w:r>
      <w:r>
        <w:rPr>
          <w:rFonts w:ascii="Times New Roman" w:hAnsi="Times New Roman"/>
          <w:sz w:val="28"/>
          <w:szCs w:val="28"/>
        </w:rPr>
        <w:t>а</w:t>
      </w:r>
      <w:r w:rsidRPr="00F0511A">
        <w:rPr>
          <w:rFonts w:ascii="Times New Roman" w:hAnsi="Times New Roman"/>
          <w:sz w:val="28"/>
          <w:szCs w:val="28"/>
        </w:rPr>
        <w:t xml:space="preserve"> рассчитана на 3 года</w:t>
      </w:r>
    </w:p>
    <w:p w:rsidR="0005529A" w:rsidRDefault="0005529A" w:rsidP="00F0511A">
      <w:pPr>
        <w:spacing w:after="0" w:line="240" w:lineRule="auto"/>
        <w:jc w:val="both"/>
        <w:rPr>
          <w:rFonts w:ascii="Times New Roman" w:hAnsi="Times New Roman"/>
          <w:sz w:val="28"/>
          <w:szCs w:val="24"/>
        </w:rPr>
      </w:pPr>
      <w:r w:rsidRPr="00E93704">
        <w:rPr>
          <w:rFonts w:ascii="Times New Roman" w:hAnsi="Times New Roman"/>
          <w:sz w:val="28"/>
          <w:szCs w:val="24"/>
        </w:rPr>
        <w:t>1 год обучения –</w:t>
      </w:r>
      <w:r>
        <w:rPr>
          <w:rFonts w:ascii="Times New Roman" w:hAnsi="Times New Roman"/>
          <w:sz w:val="28"/>
          <w:szCs w:val="24"/>
        </w:rPr>
        <w:t xml:space="preserve"> 144 часа, </w:t>
      </w:r>
    </w:p>
    <w:p w:rsidR="0005529A" w:rsidRDefault="0005529A" w:rsidP="00F0511A">
      <w:pPr>
        <w:spacing w:after="0" w:line="240" w:lineRule="auto"/>
        <w:jc w:val="both"/>
        <w:rPr>
          <w:rFonts w:ascii="Times New Roman" w:hAnsi="Times New Roman"/>
          <w:sz w:val="28"/>
          <w:szCs w:val="24"/>
        </w:rPr>
      </w:pPr>
      <w:r>
        <w:rPr>
          <w:rFonts w:ascii="Times New Roman" w:hAnsi="Times New Roman"/>
          <w:sz w:val="28"/>
          <w:szCs w:val="24"/>
        </w:rPr>
        <w:t xml:space="preserve">2год обучения - </w:t>
      </w:r>
      <w:r w:rsidRPr="00E93704">
        <w:rPr>
          <w:rFonts w:ascii="Times New Roman" w:hAnsi="Times New Roman"/>
          <w:sz w:val="28"/>
          <w:szCs w:val="24"/>
        </w:rPr>
        <w:t xml:space="preserve"> 216</w:t>
      </w:r>
      <w:r>
        <w:rPr>
          <w:rFonts w:ascii="Times New Roman" w:hAnsi="Times New Roman"/>
          <w:sz w:val="28"/>
          <w:szCs w:val="24"/>
        </w:rPr>
        <w:t xml:space="preserve"> часов, </w:t>
      </w:r>
    </w:p>
    <w:p w:rsidR="0005529A" w:rsidRDefault="0005529A" w:rsidP="00F0511A">
      <w:pPr>
        <w:spacing w:after="0" w:line="240" w:lineRule="auto"/>
        <w:jc w:val="both"/>
        <w:rPr>
          <w:rFonts w:ascii="Times New Roman" w:hAnsi="Times New Roman"/>
          <w:sz w:val="28"/>
          <w:szCs w:val="24"/>
        </w:rPr>
      </w:pPr>
      <w:r>
        <w:rPr>
          <w:rFonts w:ascii="Times New Roman" w:hAnsi="Times New Roman"/>
          <w:sz w:val="28"/>
          <w:szCs w:val="24"/>
        </w:rPr>
        <w:t xml:space="preserve">3 </w:t>
      </w:r>
      <w:r w:rsidRPr="00F0511A">
        <w:rPr>
          <w:rFonts w:ascii="Times New Roman" w:hAnsi="Times New Roman"/>
          <w:sz w:val="28"/>
          <w:szCs w:val="24"/>
        </w:rPr>
        <w:t>год обучения -  216 часов</w:t>
      </w:r>
    </w:p>
    <w:p w:rsidR="0005529A" w:rsidRPr="00606CAA" w:rsidRDefault="0005529A" w:rsidP="00CF1E5D">
      <w:pPr>
        <w:spacing w:after="0" w:line="240" w:lineRule="auto"/>
        <w:jc w:val="both"/>
        <w:rPr>
          <w:rFonts w:ascii="Times New Roman" w:hAnsi="Times New Roman"/>
          <w:b/>
          <w:sz w:val="28"/>
          <w:szCs w:val="28"/>
        </w:rPr>
      </w:pPr>
    </w:p>
    <w:p w:rsidR="0005529A" w:rsidRPr="00F0511A" w:rsidRDefault="0005529A" w:rsidP="00CF65DB">
      <w:pPr>
        <w:spacing w:after="0" w:line="240" w:lineRule="auto"/>
        <w:jc w:val="both"/>
        <w:rPr>
          <w:rFonts w:ascii="Times New Roman" w:hAnsi="Times New Roman"/>
          <w:b/>
          <w:sz w:val="28"/>
          <w:szCs w:val="28"/>
        </w:rPr>
      </w:pPr>
      <w:r>
        <w:rPr>
          <w:rFonts w:ascii="Times New Roman" w:hAnsi="Times New Roman"/>
          <w:b/>
          <w:sz w:val="28"/>
          <w:szCs w:val="28"/>
        </w:rPr>
        <w:t>Режим занятий</w:t>
      </w:r>
    </w:p>
    <w:p w:rsidR="0005529A" w:rsidRDefault="0005529A" w:rsidP="00CF65DB">
      <w:pPr>
        <w:spacing w:after="0" w:line="240" w:lineRule="auto"/>
        <w:jc w:val="both"/>
        <w:rPr>
          <w:rFonts w:ascii="Times New Roman" w:hAnsi="Times New Roman"/>
          <w:sz w:val="28"/>
          <w:szCs w:val="28"/>
        </w:rPr>
      </w:pPr>
      <w:r w:rsidRPr="00606CAA">
        <w:rPr>
          <w:rFonts w:ascii="Times New Roman" w:hAnsi="Times New Roman"/>
          <w:sz w:val="28"/>
          <w:szCs w:val="28"/>
        </w:rPr>
        <w:t xml:space="preserve">В первый год обучения занятия проводятся 2 раза в неделю по 2 академических часа, недельная нагрузка 4 академических часа, всего 144 часа в год. </w:t>
      </w:r>
    </w:p>
    <w:p w:rsidR="0005529A" w:rsidRDefault="0005529A" w:rsidP="00CF65DB">
      <w:pPr>
        <w:spacing w:after="0" w:line="240" w:lineRule="auto"/>
        <w:jc w:val="both"/>
        <w:rPr>
          <w:rFonts w:ascii="Times New Roman" w:hAnsi="Times New Roman"/>
          <w:sz w:val="28"/>
          <w:szCs w:val="28"/>
        </w:rPr>
      </w:pPr>
      <w:r w:rsidRPr="00606CAA">
        <w:rPr>
          <w:rFonts w:ascii="Times New Roman" w:hAnsi="Times New Roman"/>
          <w:sz w:val="28"/>
          <w:szCs w:val="28"/>
        </w:rPr>
        <w:t xml:space="preserve">Во второй год обучения занятия проводятся 2 раза в неделю по 3 часа, недельная нагрузка 6 академических часов, всего 216 часов в год. </w:t>
      </w:r>
    </w:p>
    <w:p w:rsidR="0005529A" w:rsidRPr="00606CAA" w:rsidRDefault="0005529A" w:rsidP="00CF65DB">
      <w:pPr>
        <w:spacing w:after="0" w:line="240" w:lineRule="auto"/>
        <w:jc w:val="both"/>
        <w:rPr>
          <w:rFonts w:ascii="Times New Roman" w:hAnsi="Times New Roman"/>
          <w:sz w:val="28"/>
          <w:szCs w:val="28"/>
        </w:rPr>
      </w:pPr>
      <w:r w:rsidRPr="00606CAA">
        <w:rPr>
          <w:rFonts w:ascii="Times New Roman" w:hAnsi="Times New Roman"/>
          <w:sz w:val="28"/>
          <w:szCs w:val="28"/>
        </w:rPr>
        <w:t>В третий   год обучения занятия проводятся 2 раза в неделю по 3 часа, недельная нагрузка 6 академических часов, всего 216 часов в год.</w:t>
      </w:r>
    </w:p>
    <w:p w:rsidR="0005529A" w:rsidRDefault="0005529A" w:rsidP="00CF65DB">
      <w:pPr>
        <w:spacing w:after="0" w:line="240" w:lineRule="auto"/>
        <w:jc w:val="both"/>
        <w:rPr>
          <w:rFonts w:ascii="Times New Roman" w:hAnsi="Times New Roman"/>
          <w:sz w:val="28"/>
          <w:szCs w:val="28"/>
        </w:rPr>
      </w:pPr>
      <w:r w:rsidRPr="00606CAA">
        <w:rPr>
          <w:rFonts w:ascii="Times New Roman" w:hAnsi="Times New Roman"/>
          <w:sz w:val="28"/>
          <w:szCs w:val="28"/>
        </w:rPr>
        <w:t xml:space="preserve"> Продолжительность занятия устанавливается в соответствии с Санитарно-эпидемиологическими правилами и нормативами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и локальным актом учреждения, регламентирующим данный параметр. </w:t>
      </w:r>
    </w:p>
    <w:p w:rsidR="0005529A" w:rsidRPr="00606CAA" w:rsidRDefault="0005529A" w:rsidP="00CF65DB">
      <w:pPr>
        <w:spacing w:after="0" w:line="240" w:lineRule="auto"/>
        <w:jc w:val="both"/>
        <w:rPr>
          <w:rFonts w:ascii="Times New Roman" w:hAnsi="Times New Roman"/>
          <w:sz w:val="28"/>
          <w:szCs w:val="28"/>
        </w:rPr>
      </w:pPr>
    </w:p>
    <w:p w:rsidR="0005529A" w:rsidRPr="00606CAA" w:rsidRDefault="0005529A" w:rsidP="00F0511A">
      <w:pPr>
        <w:spacing w:after="0" w:line="240" w:lineRule="auto"/>
        <w:jc w:val="center"/>
        <w:rPr>
          <w:rFonts w:ascii="Times New Roman" w:hAnsi="Times New Roman"/>
          <w:b/>
          <w:sz w:val="28"/>
          <w:szCs w:val="28"/>
        </w:rPr>
      </w:pPr>
      <w:r w:rsidRPr="00606CAA">
        <w:rPr>
          <w:rFonts w:ascii="Times New Roman" w:hAnsi="Times New Roman"/>
          <w:b/>
          <w:sz w:val="28"/>
          <w:szCs w:val="28"/>
        </w:rPr>
        <w:t>Основные направления программы:</w:t>
      </w:r>
    </w:p>
    <w:p w:rsidR="0005529A" w:rsidRPr="00606CAA" w:rsidRDefault="0005529A" w:rsidP="00F0511A">
      <w:pPr>
        <w:spacing w:after="0" w:line="240" w:lineRule="auto"/>
        <w:jc w:val="both"/>
        <w:rPr>
          <w:rFonts w:ascii="Times New Roman" w:hAnsi="Times New Roman"/>
          <w:sz w:val="28"/>
          <w:szCs w:val="28"/>
        </w:rPr>
      </w:pPr>
      <w:r w:rsidRPr="00606CAA">
        <w:rPr>
          <w:rFonts w:ascii="Times New Roman" w:hAnsi="Times New Roman"/>
          <w:sz w:val="28"/>
          <w:szCs w:val="28"/>
        </w:rPr>
        <w:t>●</w:t>
      </w:r>
      <w:r w:rsidRPr="00606CAA">
        <w:rPr>
          <w:rFonts w:ascii="Times New Roman" w:hAnsi="Times New Roman"/>
          <w:sz w:val="28"/>
          <w:szCs w:val="28"/>
        </w:rPr>
        <w:tab/>
        <w:t>организация здорового образа жизни;</w:t>
      </w:r>
    </w:p>
    <w:p w:rsidR="0005529A" w:rsidRPr="00606CAA" w:rsidRDefault="0005529A" w:rsidP="00F0511A">
      <w:pPr>
        <w:spacing w:after="0" w:line="240" w:lineRule="auto"/>
        <w:jc w:val="both"/>
        <w:rPr>
          <w:rFonts w:ascii="Times New Roman" w:hAnsi="Times New Roman"/>
          <w:sz w:val="28"/>
          <w:szCs w:val="28"/>
        </w:rPr>
      </w:pPr>
      <w:r w:rsidRPr="00606CAA">
        <w:rPr>
          <w:rFonts w:ascii="Times New Roman" w:hAnsi="Times New Roman"/>
          <w:sz w:val="28"/>
          <w:szCs w:val="28"/>
        </w:rPr>
        <w:t>●</w:t>
      </w:r>
      <w:r w:rsidRPr="00606CAA">
        <w:rPr>
          <w:rFonts w:ascii="Times New Roman" w:hAnsi="Times New Roman"/>
          <w:sz w:val="28"/>
          <w:szCs w:val="28"/>
        </w:rPr>
        <w:tab/>
        <w:t>профилактическая работа по предупреждению инфекционных заболеваний;</w:t>
      </w:r>
    </w:p>
    <w:p w:rsidR="0005529A" w:rsidRPr="00606CAA" w:rsidRDefault="0005529A" w:rsidP="00F0511A">
      <w:pPr>
        <w:spacing w:after="0" w:line="240" w:lineRule="auto"/>
        <w:jc w:val="both"/>
        <w:rPr>
          <w:rFonts w:ascii="Times New Roman" w:hAnsi="Times New Roman"/>
          <w:sz w:val="28"/>
          <w:szCs w:val="28"/>
        </w:rPr>
      </w:pPr>
      <w:r w:rsidRPr="00606CAA">
        <w:rPr>
          <w:rFonts w:ascii="Times New Roman" w:hAnsi="Times New Roman"/>
          <w:sz w:val="28"/>
          <w:szCs w:val="28"/>
        </w:rPr>
        <w:t>●</w:t>
      </w:r>
      <w:r w:rsidRPr="00606CAA">
        <w:rPr>
          <w:rFonts w:ascii="Times New Roman" w:hAnsi="Times New Roman"/>
          <w:sz w:val="28"/>
          <w:szCs w:val="28"/>
        </w:rPr>
        <w:tab/>
        <w:t>решение оздоровительных задач средствами физической культуры;</w:t>
      </w:r>
    </w:p>
    <w:p w:rsidR="0005529A" w:rsidRPr="00606CAA" w:rsidRDefault="0005529A" w:rsidP="00F0511A">
      <w:pPr>
        <w:spacing w:after="0" w:line="240" w:lineRule="auto"/>
        <w:jc w:val="both"/>
        <w:rPr>
          <w:rFonts w:ascii="Times New Roman" w:hAnsi="Times New Roman"/>
          <w:sz w:val="28"/>
          <w:szCs w:val="28"/>
        </w:rPr>
      </w:pPr>
      <w:r w:rsidRPr="00606CAA">
        <w:rPr>
          <w:rFonts w:ascii="Times New Roman" w:hAnsi="Times New Roman"/>
          <w:sz w:val="28"/>
          <w:szCs w:val="28"/>
        </w:rPr>
        <w:t>●</w:t>
      </w:r>
      <w:r w:rsidRPr="00606CAA">
        <w:rPr>
          <w:rFonts w:ascii="Times New Roman" w:hAnsi="Times New Roman"/>
          <w:sz w:val="28"/>
          <w:szCs w:val="28"/>
        </w:rPr>
        <w:tab/>
        <w:t>разработка педагогических технологий, методик, отбор учебного материала, способствующего сохранению здоровья детей;</w:t>
      </w:r>
    </w:p>
    <w:p w:rsidR="0005529A" w:rsidRPr="00606CAA" w:rsidRDefault="0005529A" w:rsidP="00F0511A">
      <w:pPr>
        <w:spacing w:after="0" w:line="240" w:lineRule="auto"/>
        <w:jc w:val="both"/>
        <w:rPr>
          <w:rFonts w:ascii="Times New Roman" w:hAnsi="Times New Roman"/>
          <w:sz w:val="28"/>
          <w:szCs w:val="28"/>
        </w:rPr>
      </w:pPr>
      <w:r w:rsidRPr="00606CAA">
        <w:rPr>
          <w:rFonts w:ascii="Times New Roman" w:hAnsi="Times New Roman"/>
          <w:sz w:val="28"/>
          <w:szCs w:val="28"/>
        </w:rPr>
        <w:t>●</w:t>
      </w:r>
      <w:r w:rsidRPr="00606CAA">
        <w:rPr>
          <w:rFonts w:ascii="Times New Roman" w:hAnsi="Times New Roman"/>
          <w:sz w:val="28"/>
          <w:szCs w:val="28"/>
        </w:rPr>
        <w:tab/>
        <w:t>изучение и внедрение передового педагогического, социального опыта по оздоровлению подрастающего поколения.</w:t>
      </w:r>
    </w:p>
    <w:p w:rsidR="0005529A" w:rsidRPr="00606CAA" w:rsidRDefault="0005529A" w:rsidP="00F0511A">
      <w:pPr>
        <w:spacing w:after="0" w:line="240" w:lineRule="auto"/>
        <w:jc w:val="both"/>
        <w:rPr>
          <w:rFonts w:ascii="Times New Roman" w:hAnsi="Times New Roman"/>
          <w:sz w:val="28"/>
          <w:szCs w:val="28"/>
        </w:rPr>
      </w:pPr>
    </w:p>
    <w:p w:rsidR="0005529A" w:rsidRPr="00606CAA" w:rsidRDefault="0005529A" w:rsidP="00F0511A">
      <w:pPr>
        <w:spacing w:after="0" w:line="240" w:lineRule="auto"/>
        <w:jc w:val="both"/>
        <w:rPr>
          <w:rFonts w:ascii="Times New Roman" w:hAnsi="Times New Roman"/>
          <w:sz w:val="28"/>
          <w:szCs w:val="28"/>
        </w:rPr>
      </w:pPr>
      <w:r w:rsidRPr="00606CAA">
        <w:rPr>
          <w:rFonts w:ascii="Times New Roman" w:hAnsi="Times New Roman"/>
          <w:sz w:val="28"/>
          <w:szCs w:val="28"/>
        </w:rPr>
        <w:t>В программе физического развития детей выделены следующие блоки:</w:t>
      </w:r>
    </w:p>
    <w:p w:rsidR="0005529A" w:rsidRPr="00606CAA" w:rsidRDefault="0005529A" w:rsidP="00F0511A">
      <w:pPr>
        <w:spacing w:after="0" w:line="240" w:lineRule="auto"/>
        <w:jc w:val="both"/>
        <w:rPr>
          <w:rFonts w:ascii="Times New Roman" w:hAnsi="Times New Roman"/>
          <w:sz w:val="28"/>
          <w:szCs w:val="28"/>
          <w:u w:val="single"/>
        </w:rPr>
      </w:pPr>
      <w:r w:rsidRPr="00606CAA">
        <w:rPr>
          <w:rFonts w:ascii="Times New Roman" w:hAnsi="Times New Roman"/>
          <w:sz w:val="28"/>
          <w:szCs w:val="28"/>
          <w:u w:val="single"/>
        </w:rPr>
        <w:t>Дыхательная гимнастика.</w:t>
      </w:r>
    </w:p>
    <w:p w:rsidR="0005529A" w:rsidRPr="00606CAA" w:rsidRDefault="0005529A" w:rsidP="00F0511A">
      <w:pPr>
        <w:spacing w:after="0" w:line="240" w:lineRule="auto"/>
        <w:jc w:val="both"/>
        <w:rPr>
          <w:rFonts w:ascii="Times New Roman" w:hAnsi="Times New Roman"/>
          <w:sz w:val="28"/>
          <w:szCs w:val="28"/>
        </w:rPr>
      </w:pPr>
      <w:r w:rsidRPr="00606CAA">
        <w:rPr>
          <w:rFonts w:ascii="Times New Roman" w:hAnsi="Times New Roman"/>
          <w:sz w:val="28"/>
          <w:szCs w:val="28"/>
        </w:rPr>
        <w:t xml:space="preserve"> Обучение правильному дыханию осуществляется через формирование осмысленности, осознанности и произвольности движений и действий. Для ослабленного детского организма правильное дыхание – залог здоровья. Поэтому основная задача этого направления – постановка правильного дыхания и увеличение жизненной емкости легких. Проводится после упражнений, связанных с большой тратой энергии (бега, прыжков, игры и т.д.)</w:t>
      </w:r>
    </w:p>
    <w:p w:rsidR="0005529A" w:rsidRPr="00606CAA" w:rsidRDefault="0005529A" w:rsidP="00F0511A">
      <w:pPr>
        <w:spacing w:after="0" w:line="240" w:lineRule="auto"/>
        <w:jc w:val="both"/>
        <w:rPr>
          <w:rFonts w:ascii="Times New Roman" w:hAnsi="Times New Roman"/>
          <w:sz w:val="28"/>
          <w:szCs w:val="28"/>
          <w:u w:val="single"/>
        </w:rPr>
      </w:pPr>
      <w:r w:rsidRPr="00606CAA">
        <w:rPr>
          <w:rFonts w:ascii="Times New Roman" w:hAnsi="Times New Roman"/>
          <w:sz w:val="28"/>
          <w:szCs w:val="28"/>
          <w:u w:val="single"/>
        </w:rPr>
        <w:t>Общеразвивающие упражнения.</w:t>
      </w:r>
    </w:p>
    <w:p w:rsidR="0005529A" w:rsidRPr="00606CAA" w:rsidRDefault="0005529A" w:rsidP="00F0511A">
      <w:pPr>
        <w:spacing w:after="0" w:line="240" w:lineRule="auto"/>
        <w:jc w:val="both"/>
        <w:rPr>
          <w:rFonts w:ascii="Times New Roman" w:hAnsi="Times New Roman"/>
          <w:sz w:val="28"/>
          <w:szCs w:val="28"/>
        </w:rPr>
      </w:pPr>
      <w:r w:rsidRPr="00606CAA">
        <w:rPr>
          <w:rFonts w:ascii="Times New Roman" w:hAnsi="Times New Roman"/>
          <w:sz w:val="28"/>
          <w:szCs w:val="28"/>
        </w:rPr>
        <w:t xml:space="preserve"> Упражнения на развитие моторики, общей координации движения даются с постепенным усложнением заданий. Упражнения с предметами всесторонне воздействуют на организм, они развивают силу, ловкость, четкость, быстроту реакции, глазомер.</w:t>
      </w:r>
    </w:p>
    <w:p w:rsidR="0005529A" w:rsidRPr="00606CAA" w:rsidRDefault="0005529A" w:rsidP="00F0511A">
      <w:pPr>
        <w:spacing w:after="0" w:line="240" w:lineRule="auto"/>
        <w:jc w:val="both"/>
        <w:rPr>
          <w:rFonts w:ascii="Times New Roman" w:hAnsi="Times New Roman"/>
          <w:sz w:val="28"/>
          <w:szCs w:val="28"/>
          <w:u w:val="single"/>
        </w:rPr>
      </w:pPr>
      <w:r w:rsidRPr="00606CAA">
        <w:rPr>
          <w:rFonts w:ascii="Times New Roman" w:hAnsi="Times New Roman"/>
          <w:sz w:val="28"/>
          <w:szCs w:val="28"/>
          <w:u w:val="single"/>
        </w:rPr>
        <w:t>Коррекционные  упражнения.</w:t>
      </w:r>
    </w:p>
    <w:p w:rsidR="0005529A" w:rsidRPr="00606CAA" w:rsidRDefault="0005529A" w:rsidP="00F0511A">
      <w:pPr>
        <w:spacing w:after="0" w:line="240" w:lineRule="auto"/>
        <w:jc w:val="both"/>
        <w:rPr>
          <w:rFonts w:ascii="Times New Roman" w:hAnsi="Times New Roman"/>
          <w:sz w:val="28"/>
          <w:szCs w:val="28"/>
        </w:rPr>
      </w:pPr>
      <w:r w:rsidRPr="00606CAA">
        <w:rPr>
          <w:rFonts w:ascii="Times New Roman" w:hAnsi="Times New Roman"/>
          <w:sz w:val="28"/>
          <w:szCs w:val="28"/>
        </w:rPr>
        <w:t xml:space="preserve"> Применяются для укрепления опорно-двигательного аппарата, для развития равновесия, формирования правильной осанки. Коррекционные упражнения способствуют развитию физических способностей ребенка (гибкости, силе, растяжке, равновесию). Специальные упражнения на изучение своего тела (телоупражнения), дидактические игры цикла «Познай себя», упражнения для профилактики плоскостопия помогают ученику осознать важность занятий, обогащая словарный запас и прививая здоровый образ жизни.</w:t>
      </w:r>
    </w:p>
    <w:p w:rsidR="0005529A" w:rsidRPr="00606CAA" w:rsidRDefault="0005529A" w:rsidP="00F0511A">
      <w:pPr>
        <w:spacing w:after="0" w:line="240" w:lineRule="auto"/>
        <w:jc w:val="both"/>
        <w:rPr>
          <w:rFonts w:ascii="Times New Roman" w:hAnsi="Times New Roman"/>
          <w:sz w:val="28"/>
          <w:szCs w:val="28"/>
          <w:u w:val="single"/>
        </w:rPr>
      </w:pPr>
      <w:r w:rsidRPr="00606CAA">
        <w:rPr>
          <w:rFonts w:ascii="Times New Roman" w:hAnsi="Times New Roman"/>
          <w:sz w:val="28"/>
          <w:szCs w:val="28"/>
          <w:u w:val="single"/>
        </w:rPr>
        <w:t xml:space="preserve">Закаливание. </w:t>
      </w:r>
    </w:p>
    <w:p w:rsidR="0005529A" w:rsidRPr="00606CAA" w:rsidRDefault="0005529A" w:rsidP="00F0511A">
      <w:pPr>
        <w:spacing w:after="0" w:line="240" w:lineRule="auto"/>
        <w:jc w:val="both"/>
        <w:rPr>
          <w:rFonts w:ascii="Times New Roman" w:hAnsi="Times New Roman"/>
          <w:sz w:val="28"/>
          <w:szCs w:val="28"/>
        </w:rPr>
      </w:pPr>
      <w:r w:rsidRPr="00606CAA">
        <w:rPr>
          <w:rFonts w:ascii="Times New Roman" w:hAnsi="Times New Roman"/>
          <w:sz w:val="28"/>
          <w:szCs w:val="28"/>
        </w:rPr>
        <w:t>Приводит к усилению обмена веществ, повышает сопротивляемость организма инфекционным заболеваниям, оказывает благотворное влияние на общее состояние и поведение ребенка. В качестве средств закаливания используется: занятия в облегченной одежде, босиком, в хорошо проветренном зале, занятия на воздухе.</w:t>
      </w:r>
    </w:p>
    <w:p w:rsidR="0005529A" w:rsidRPr="00606CAA" w:rsidRDefault="0005529A" w:rsidP="00F0511A">
      <w:pPr>
        <w:spacing w:after="0" w:line="240" w:lineRule="auto"/>
        <w:jc w:val="both"/>
        <w:rPr>
          <w:rFonts w:ascii="Times New Roman" w:hAnsi="Times New Roman"/>
          <w:sz w:val="28"/>
          <w:szCs w:val="28"/>
          <w:u w:val="single"/>
        </w:rPr>
      </w:pPr>
      <w:r w:rsidRPr="00606CAA">
        <w:rPr>
          <w:rFonts w:ascii="Times New Roman" w:hAnsi="Times New Roman"/>
          <w:sz w:val="28"/>
          <w:szCs w:val="28"/>
          <w:u w:val="single"/>
        </w:rPr>
        <w:t>Точечный массаж.</w:t>
      </w:r>
    </w:p>
    <w:p w:rsidR="0005529A" w:rsidRPr="00606CAA" w:rsidRDefault="0005529A" w:rsidP="00F0511A">
      <w:pPr>
        <w:spacing w:after="0" w:line="240" w:lineRule="auto"/>
        <w:jc w:val="both"/>
        <w:rPr>
          <w:rFonts w:ascii="Times New Roman" w:hAnsi="Times New Roman"/>
          <w:sz w:val="28"/>
          <w:szCs w:val="28"/>
        </w:rPr>
      </w:pPr>
      <w:r w:rsidRPr="00606CAA">
        <w:rPr>
          <w:rFonts w:ascii="Times New Roman" w:hAnsi="Times New Roman"/>
          <w:sz w:val="28"/>
          <w:szCs w:val="28"/>
        </w:rPr>
        <w:t xml:space="preserve"> Воздействие на биологически активную точку (БАТ) методом надавливания с легким массажем пальцем или кисти стимулирует или успокаивает нервную систему, усиливает кровоснабжение, уменьшает болезненность, снижает нервное и мышечное напряжение. Дети на занятиях обучаются оздоровительному самомассажу.</w:t>
      </w:r>
    </w:p>
    <w:p w:rsidR="0005529A" w:rsidRPr="00606CAA" w:rsidRDefault="0005529A" w:rsidP="00F0511A">
      <w:pPr>
        <w:spacing w:after="0" w:line="240" w:lineRule="auto"/>
        <w:jc w:val="both"/>
        <w:rPr>
          <w:rFonts w:ascii="Times New Roman" w:hAnsi="Times New Roman"/>
          <w:sz w:val="28"/>
          <w:szCs w:val="28"/>
          <w:u w:val="single"/>
        </w:rPr>
      </w:pPr>
      <w:r w:rsidRPr="00606CAA">
        <w:rPr>
          <w:rFonts w:ascii="Times New Roman" w:hAnsi="Times New Roman"/>
          <w:sz w:val="28"/>
          <w:szCs w:val="28"/>
          <w:u w:val="single"/>
        </w:rPr>
        <w:t xml:space="preserve">Пластико-ритмическая гимнастика. </w:t>
      </w:r>
    </w:p>
    <w:p w:rsidR="0005529A" w:rsidRPr="00606CAA" w:rsidRDefault="0005529A" w:rsidP="00F0511A">
      <w:pPr>
        <w:spacing w:after="0" w:line="240" w:lineRule="auto"/>
        <w:jc w:val="both"/>
        <w:rPr>
          <w:rFonts w:ascii="Times New Roman" w:hAnsi="Times New Roman"/>
          <w:sz w:val="28"/>
          <w:szCs w:val="28"/>
        </w:rPr>
      </w:pPr>
      <w:r w:rsidRPr="00606CAA">
        <w:rPr>
          <w:rFonts w:ascii="Times New Roman" w:hAnsi="Times New Roman"/>
          <w:sz w:val="28"/>
          <w:szCs w:val="28"/>
        </w:rPr>
        <w:t>Способствует эмоциональной разгрузке ребенка и оказывает полезное воздействие на физическое развитие ребенка.</w:t>
      </w:r>
    </w:p>
    <w:p w:rsidR="0005529A" w:rsidRPr="00606CAA" w:rsidRDefault="0005529A" w:rsidP="00F0511A">
      <w:pPr>
        <w:spacing w:after="0" w:line="240" w:lineRule="auto"/>
        <w:jc w:val="both"/>
        <w:rPr>
          <w:rFonts w:ascii="Times New Roman" w:hAnsi="Times New Roman"/>
          <w:sz w:val="28"/>
          <w:szCs w:val="28"/>
          <w:u w:val="single"/>
        </w:rPr>
      </w:pPr>
      <w:r w:rsidRPr="00606CAA">
        <w:rPr>
          <w:rFonts w:ascii="Times New Roman" w:hAnsi="Times New Roman"/>
          <w:sz w:val="28"/>
          <w:szCs w:val="28"/>
          <w:u w:val="single"/>
        </w:rPr>
        <w:t>Лыжи.</w:t>
      </w:r>
    </w:p>
    <w:p w:rsidR="0005529A" w:rsidRPr="00606CAA" w:rsidRDefault="0005529A" w:rsidP="00F0511A">
      <w:pPr>
        <w:spacing w:after="0" w:line="240" w:lineRule="auto"/>
        <w:jc w:val="both"/>
        <w:rPr>
          <w:rFonts w:ascii="Times New Roman" w:hAnsi="Times New Roman"/>
          <w:sz w:val="28"/>
          <w:szCs w:val="28"/>
        </w:rPr>
      </w:pPr>
      <w:r w:rsidRPr="00606CAA">
        <w:rPr>
          <w:rFonts w:ascii="Times New Roman" w:hAnsi="Times New Roman"/>
          <w:sz w:val="28"/>
          <w:szCs w:val="28"/>
        </w:rPr>
        <w:t xml:space="preserve"> Обучение элементам техники передвижения  проводится  со старшей группой (6-7 лет). Развивает равновесие, координацию движений, воспитывает такие качества как ловкость, решительность, выносливость, а так же благотворно влияет на укрепление дыхательной сердечно – сосудистой системы.</w:t>
      </w:r>
    </w:p>
    <w:p w:rsidR="0005529A" w:rsidRPr="00606CAA" w:rsidRDefault="0005529A" w:rsidP="00F0511A">
      <w:pPr>
        <w:spacing w:after="0" w:line="240" w:lineRule="auto"/>
        <w:jc w:val="both"/>
        <w:rPr>
          <w:rFonts w:ascii="Times New Roman" w:hAnsi="Times New Roman"/>
          <w:sz w:val="28"/>
          <w:szCs w:val="28"/>
        </w:rPr>
      </w:pPr>
      <w:r w:rsidRPr="00606CAA">
        <w:rPr>
          <w:rFonts w:ascii="Times New Roman" w:hAnsi="Times New Roman"/>
          <w:sz w:val="28"/>
          <w:szCs w:val="28"/>
        </w:rPr>
        <w:t xml:space="preserve">Строевые упражнения. </w:t>
      </w:r>
    </w:p>
    <w:p w:rsidR="0005529A" w:rsidRPr="00606CAA" w:rsidRDefault="0005529A" w:rsidP="00F0511A">
      <w:pPr>
        <w:spacing w:after="0" w:line="240" w:lineRule="auto"/>
        <w:jc w:val="both"/>
        <w:rPr>
          <w:rFonts w:ascii="Times New Roman" w:hAnsi="Times New Roman"/>
          <w:sz w:val="28"/>
          <w:szCs w:val="28"/>
        </w:rPr>
      </w:pPr>
      <w:r w:rsidRPr="00606CAA">
        <w:rPr>
          <w:rFonts w:ascii="Times New Roman" w:hAnsi="Times New Roman"/>
          <w:sz w:val="28"/>
          <w:szCs w:val="28"/>
        </w:rPr>
        <w:t>Построения и перестроения, повороты, размыкания и смыкания используются для организованного и быстрого размещения детей в зале или на спортивной площадке. Формируют навыки правильной осанки, развитие глазомера, равновесия, быстроты, ориентировки в пространстве, а так же воспитывают дисциплинированность и организованность.</w:t>
      </w:r>
    </w:p>
    <w:p w:rsidR="0005529A" w:rsidRPr="00606CAA" w:rsidRDefault="0005529A" w:rsidP="00F0511A">
      <w:pPr>
        <w:spacing w:after="0" w:line="240" w:lineRule="auto"/>
        <w:jc w:val="both"/>
        <w:rPr>
          <w:rFonts w:ascii="Times New Roman" w:hAnsi="Times New Roman"/>
          <w:sz w:val="28"/>
          <w:szCs w:val="28"/>
          <w:u w:val="single"/>
        </w:rPr>
      </w:pPr>
      <w:r w:rsidRPr="00606CAA">
        <w:rPr>
          <w:rFonts w:ascii="Times New Roman" w:hAnsi="Times New Roman"/>
          <w:sz w:val="28"/>
          <w:szCs w:val="28"/>
          <w:u w:val="single"/>
        </w:rPr>
        <w:t xml:space="preserve">Игровая деятельность. </w:t>
      </w:r>
    </w:p>
    <w:p w:rsidR="0005529A" w:rsidRDefault="0005529A" w:rsidP="00F0511A">
      <w:pPr>
        <w:spacing w:after="0" w:line="240" w:lineRule="auto"/>
        <w:jc w:val="both"/>
        <w:rPr>
          <w:rFonts w:ascii="Times New Roman" w:hAnsi="Times New Roman"/>
          <w:sz w:val="28"/>
          <w:szCs w:val="28"/>
        </w:rPr>
      </w:pPr>
      <w:r w:rsidRPr="00606CAA">
        <w:rPr>
          <w:rFonts w:ascii="Times New Roman" w:hAnsi="Times New Roman"/>
          <w:sz w:val="28"/>
          <w:szCs w:val="28"/>
        </w:rPr>
        <w:t>Игра, становясь источником новых сил и энергии, развивает ребенка, укрепляет его физически, учит управлять своими эмоциями и ощущениями. Игры в двигательной терапии используются самостоятельно или с различными ритмическими, логопедическими, музыкально – ритмическими комплексами.</w:t>
      </w:r>
    </w:p>
    <w:p w:rsidR="0005529A" w:rsidRDefault="0005529A" w:rsidP="00F0511A">
      <w:pPr>
        <w:spacing w:after="0" w:line="240" w:lineRule="auto"/>
        <w:jc w:val="both"/>
        <w:rPr>
          <w:rFonts w:ascii="Times New Roman" w:hAnsi="Times New Roman"/>
          <w:sz w:val="28"/>
          <w:szCs w:val="28"/>
        </w:rPr>
      </w:pPr>
    </w:p>
    <w:p w:rsidR="0005529A" w:rsidRPr="00606CAA" w:rsidRDefault="0005529A" w:rsidP="00CF2FAA">
      <w:pPr>
        <w:spacing w:after="0" w:line="240" w:lineRule="auto"/>
        <w:ind w:firstLine="709"/>
        <w:jc w:val="both"/>
        <w:rPr>
          <w:rFonts w:ascii="Times New Roman" w:hAnsi="Times New Roman"/>
          <w:sz w:val="28"/>
          <w:szCs w:val="28"/>
          <w:lang w:eastAsia="ru-RU"/>
        </w:rPr>
      </w:pPr>
      <w:r w:rsidRPr="00606CAA">
        <w:rPr>
          <w:rFonts w:ascii="Times New Roman" w:hAnsi="Times New Roman"/>
          <w:sz w:val="28"/>
          <w:szCs w:val="28"/>
          <w:lang w:eastAsia="ru-RU"/>
        </w:rPr>
        <w:t xml:space="preserve">В организации занятий наиболее эффективными являются </w:t>
      </w:r>
      <w:r w:rsidRPr="00606CAA">
        <w:rPr>
          <w:rFonts w:ascii="Times New Roman" w:hAnsi="Times New Roman"/>
          <w:b/>
          <w:bCs/>
          <w:sz w:val="28"/>
          <w:szCs w:val="28"/>
          <w:lang w:eastAsia="ru-RU"/>
        </w:rPr>
        <w:t>формы и методы</w:t>
      </w:r>
      <w:r w:rsidRPr="00606CAA">
        <w:rPr>
          <w:rFonts w:ascii="Arial Narrow" w:hAnsi="Arial Narrow"/>
          <w:i/>
          <w:iCs/>
          <w:sz w:val="28"/>
          <w:szCs w:val="28"/>
          <w:lang w:eastAsia="ru-RU"/>
        </w:rPr>
        <w:t>:</w:t>
      </w:r>
    </w:p>
    <w:p w:rsidR="0005529A" w:rsidRPr="00606CAA" w:rsidRDefault="0005529A" w:rsidP="00CF2FAA">
      <w:pPr>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 xml:space="preserve">☺ </w:t>
      </w:r>
      <w:r w:rsidRPr="00606CAA">
        <w:rPr>
          <w:rFonts w:ascii="Times New Roman" w:hAnsi="Times New Roman"/>
          <w:i/>
          <w:iCs/>
          <w:sz w:val="28"/>
          <w:szCs w:val="28"/>
          <w:lang w:eastAsia="ru-RU"/>
        </w:rPr>
        <w:t>сказка – беседа,</w:t>
      </w:r>
      <w:r w:rsidRPr="00606CAA">
        <w:rPr>
          <w:rFonts w:ascii="Times New Roman" w:hAnsi="Times New Roman"/>
          <w:sz w:val="28"/>
          <w:szCs w:val="28"/>
          <w:lang w:eastAsia="ru-RU"/>
        </w:rPr>
        <w:t xml:space="preserve"> чтение стихотворений или отрывков из художественной литературы, использование пословиц, поговорок, потешек, помогающих осмысливанию поставленных задач и сознательному выполнению упражнений, самостоятельному применению их в различных ситуациях;</w:t>
      </w:r>
    </w:p>
    <w:p w:rsidR="0005529A" w:rsidRPr="00606CAA" w:rsidRDefault="0005529A" w:rsidP="00CF2FAA">
      <w:pPr>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 xml:space="preserve">☺ </w:t>
      </w:r>
      <w:r w:rsidRPr="00606CAA">
        <w:rPr>
          <w:rFonts w:ascii="Times New Roman" w:hAnsi="Times New Roman"/>
          <w:i/>
          <w:iCs/>
          <w:sz w:val="28"/>
          <w:szCs w:val="28"/>
          <w:lang w:eastAsia="ru-RU"/>
        </w:rPr>
        <w:t>рассматривание иллюстраций или картинок</w:t>
      </w:r>
      <w:r w:rsidRPr="00606CAA">
        <w:rPr>
          <w:rFonts w:ascii="Times New Roman" w:hAnsi="Times New Roman"/>
          <w:sz w:val="28"/>
          <w:szCs w:val="28"/>
          <w:lang w:eastAsia="ru-RU"/>
        </w:rPr>
        <w:t xml:space="preserve"> по теме; (в связи с вызванными сильными впечатлениями дети проявляют эмоционально – личностное отношение к событиям, что обеспечивает яркость чувственного восприятия и двигательных ощущений и способствует поддержанию интереса на протяжении всего занятия)</w:t>
      </w:r>
    </w:p>
    <w:p w:rsidR="0005529A" w:rsidRPr="00606CAA" w:rsidRDefault="0005529A" w:rsidP="00CF2FAA">
      <w:pPr>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 xml:space="preserve">☺ </w:t>
      </w:r>
      <w:r w:rsidRPr="00606CAA">
        <w:rPr>
          <w:rFonts w:ascii="Times New Roman" w:hAnsi="Times New Roman"/>
          <w:i/>
          <w:iCs/>
          <w:sz w:val="28"/>
          <w:szCs w:val="28"/>
          <w:lang w:eastAsia="ru-RU"/>
        </w:rPr>
        <w:t>игровые занятия</w:t>
      </w:r>
      <w:r w:rsidRPr="00606CAA">
        <w:rPr>
          <w:rFonts w:ascii="Times New Roman" w:hAnsi="Times New Roman"/>
          <w:sz w:val="28"/>
          <w:szCs w:val="28"/>
          <w:lang w:eastAsia="ru-RU"/>
        </w:rPr>
        <w:t xml:space="preserve"> по перевоплощению в данный образ по теме занятия (превращение в снежинки, туристов), создание музыкальной композиции образа под соответствующее музыкальное сопровождение или воспроизведение образа в изобразительно – иллюстративном виде;</w:t>
      </w:r>
    </w:p>
    <w:p w:rsidR="0005529A" w:rsidRPr="00606CAA" w:rsidRDefault="0005529A" w:rsidP="00CF2FAA">
      <w:pPr>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 xml:space="preserve">☺ </w:t>
      </w:r>
      <w:r w:rsidRPr="00606CAA">
        <w:rPr>
          <w:rFonts w:ascii="Times New Roman" w:hAnsi="Times New Roman"/>
          <w:i/>
          <w:iCs/>
          <w:sz w:val="28"/>
          <w:szCs w:val="28"/>
          <w:lang w:eastAsia="ru-RU"/>
        </w:rPr>
        <w:t>игровые задания</w:t>
      </w:r>
      <w:r w:rsidRPr="00606CAA">
        <w:rPr>
          <w:rFonts w:ascii="Times New Roman" w:hAnsi="Times New Roman"/>
          <w:sz w:val="28"/>
          <w:szCs w:val="28"/>
          <w:lang w:eastAsia="ru-RU"/>
        </w:rPr>
        <w:t xml:space="preserve"> на придумывание дальнейшего плана действий и подвижных игр по тематике занятий;</w:t>
      </w:r>
    </w:p>
    <w:p w:rsidR="0005529A" w:rsidRPr="00606CAA" w:rsidRDefault="0005529A" w:rsidP="00CF2FAA">
      <w:pPr>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 xml:space="preserve">☺ </w:t>
      </w:r>
      <w:r w:rsidRPr="00606CAA">
        <w:rPr>
          <w:rFonts w:ascii="Times New Roman" w:hAnsi="Times New Roman"/>
          <w:i/>
          <w:iCs/>
          <w:sz w:val="28"/>
          <w:szCs w:val="28"/>
          <w:lang w:eastAsia="ru-RU"/>
        </w:rPr>
        <w:t>практический метод,</w:t>
      </w:r>
      <w:r w:rsidRPr="00606CAA">
        <w:rPr>
          <w:rFonts w:ascii="Times New Roman" w:hAnsi="Times New Roman"/>
          <w:sz w:val="28"/>
          <w:szCs w:val="28"/>
          <w:lang w:eastAsia="ru-RU"/>
        </w:rPr>
        <w:t xml:space="preserve"> обеспечивающий действенную проверку правильности восприятия движений в образной форме или с использованием элементов соревнования;</w:t>
      </w:r>
    </w:p>
    <w:p w:rsidR="0005529A" w:rsidRPr="00606CAA" w:rsidRDefault="0005529A" w:rsidP="00CF2FAA">
      <w:pPr>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 xml:space="preserve">☺ </w:t>
      </w:r>
      <w:r w:rsidRPr="00606CAA">
        <w:rPr>
          <w:rFonts w:ascii="Times New Roman" w:hAnsi="Times New Roman"/>
          <w:i/>
          <w:iCs/>
          <w:sz w:val="28"/>
          <w:szCs w:val="28"/>
          <w:lang w:eastAsia="ru-RU"/>
        </w:rPr>
        <w:t>стимулирующая помощь</w:t>
      </w:r>
      <w:r w:rsidRPr="00606CAA">
        <w:rPr>
          <w:rFonts w:ascii="Times New Roman" w:hAnsi="Times New Roman"/>
          <w:sz w:val="28"/>
          <w:szCs w:val="28"/>
          <w:lang w:eastAsia="ru-RU"/>
        </w:rPr>
        <w:t xml:space="preserve"> (воздействие взрослого, направленное на активизацию собственных возможностей ребенка для преодоления затруднений);</w:t>
      </w:r>
    </w:p>
    <w:p w:rsidR="0005529A" w:rsidRPr="00606CAA" w:rsidRDefault="0005529A" w:rsidP="00CF2FAA">
      <w:pPr>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 xml:space="preserve">☺ </w:t>
      </w:r>
      <w:r w:rsidRPr="00606CAA">
        <w:rPr>
          <w:rFonts w:ascii="Times New Roman" w:hAnsi="Times New Roman"/>
          <w:i/>
          <w:iCs/>
          <w:sz w:val="28"/>
          <w:szCs w:val="28"/>
          <w:lang w:eastAsia="ru-RU"/>
        </w:rPr>
        <w:t>эмоционально – регулирующая помощь</w:t>
      </w:r>
      <w:r w:rsidRPr="00606CAA">
        <w:rPr>
          <w:rFonts w:ascii="Times New Roman" w:hAnsi="Times New Roman"/>
          <w:sz w:val="28"/>
          <w:szCs w:val="28"/>
          <w:lang w:eastAsia="ru-RU"/>
        </w:rPr>
        <w:t xml:space="preserve"> (оценочные суждения взрослого, одобряющие действия ребенка);</w:t>
      </w:r>
    </w:p>
    <w:p w:rsidR="0005529A" w:rsidRPr="00606CAA" w:rsidRDefault="0005529A" w:rsidP="00CF2FAA">
      <w:pPr>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 xml:space="preserve">☺ </w:t>
      </w:r>
      <w:r w:rsidRPr="00606CAA">
        <w:rPr>
          <w:rFonts w:ascii="Times New Roman" w:hAnsi="Times New Roman"/>
          <w:i/>
          <w:iCs/>
          <w:sz w:val="28"/>
          <w:szCs w:val="28"/>
          <w:lang w:eastAsia="ru-RU"/>
        </w:rPr>
        <w:t>направляющая помощь</w:t>
      </w:r>
      <w:r w:rsidRPr="00606CAA">
        <w:rPr>
          <w:rFonts w:ascii="Times New Roman" w:hAnsi="Times New Roman"/>
          <w:sz w:val="28"/>
          <w:szCs w:val="28"/>
          <w:lang w:eastAsia="ru-RU"/>
        </w:rPr>
        <w:t xml:space="preserve"> (такая организация деятельности ребенка, при которой все компоненты осуществляются им самостоятельно, взрослый лишь направляет ориентировку ребенка);</w:t>
      </w:r>
    </w:p>
    <w:p w:rsidR="0005529A" w:rsidRPr="00606CAA" w:rsidRDefault="0005529A" w:rsidP="00CF2FAA">
      <w:pPr>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w:t>
      </w:r>
      <w:r w:rsidRPr="00606CAA">
        <w:rPr>
          <w:rFonts w:ascii="Times New Roman" w:hAnsi="Times New Roman"/>
          <w:i/>
          <w:iCs/>
          <w:sz w:val="28"/>
          <w:szCs w:val="28"/>
          <w:lang w:eastAsia="ru-RU"/>
        </w:rPr>
        <w:t xml:space="preserve"> организующая</w:t>
      </w:r>
      <w:r w:rsidRPr="00606CAA">
        <w:rPr>
          <w:rFonts w:ascii="Times New Roman" w:hAnsi="Times New Roman"/>
          <w:sz w:val="28"/>
          <w:szCs w:val="28"/>
          <w:lang w:eastAsia="ru-RU"/>
        </w:rPr>
        <w:t xml:space="preserve"> </w:t>
      </w:r>
      <w:r w:rsidRPr="00606CAA">
        <w:rPr>
          <w:rFonts w:ascii="Times New Roman" w:hAnsi="Times New Roman"/>
          <w:i/>
          <w:iCs/>
          <w:sz w:val="28"/>
          <w:szCs w:val="28"/>
          <w:lang w:eastAsia="ru-RU"/>
        </w:rPr>
        <w:t>помощь</w:t>
      </w:r>
      <w:r w:rsidRPr="00606CAA">
        <w:rPr>
          <w:rFonts w:ascii="Times New Roman" w:hAnsi="Times New Roman"/>
          <w:sz w:val="28"/>
          <w:szCs w:val="28"/>
          <w:lang w:eastAsia="ru-RU"/>
        </w:rPr>
        <w:t xml:space="preserve"> (исполнительская часть деятельности осуществляется ребенком, а планирование и контроль – взрослым, причем планирование и контроль со стороны взрослого лишь указывают последовательность действий, а содержание каждого этапа работы, оценка правильности выполнения производится самим ребенком);</w:t>
      </w:r>
    </w:p>
    <w:p w:rsidR="0005529A" w:rsidRPr="00606CAA" w:rsidRDefault="0005529A" w:rsidP="00CF2FAA">
      <w:pPr>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 xml:space="preserve">☺ </w:t>
      </w:r>
      <w:r w:rsidRPr="00606CAA">
        <w:rPr>
          <w:rFonts w:ascii="Times New Roman" w:hAnsi="Times New Roman"/>
          <w:i/>
          <w:iCs/>
          <w:sz w:val="28"/>
          <w:szCs w:val="28"/>
          <w:lang w:eastAsia="ru-RU"/>
        </w:rPr>
        <w:t>обучающая помощь</w:t>
      </w:r>
      <w:r w:rsidRPr="00606CAA">
        <w:rPr>
          <w:rFonts w:ascii="Times New Roman" w:hAnsi="Times New Roman"/>
          <w:sz w:val="28"/>
          <w:szCs w:val="28"/>
          <w:lang w:eastAsia="ru-RU"/>
        </w:rPr>
        <w:t xml:space="preserve"> (т.е. обучение ребенка новому для него способу действия, показ или непосредственное указание, что и как надо делать);</w:t>
      </w:r>
    </w:p>
    <w:p w:rsidR="0005529A" w:rsidRPr="00606CAA" w:rsidRDefault="0005529A" w:rsidP="00CF2FAA">
      <w:pPr>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 xml:space="preserve">☺ </w:t>
      </w:r>
      <w:r w:rsidRPr="00606CAA">
        <w:rPr>
          <w:rFonts w:ascii="Times New Roman" w:hAnsi="Times New Roman"/>
          <w:i/>
          <w:iCs/>
          <w:sz w:val="28"/>
          <w:szCs w:val="28"/>
          <w:lang w:eastAsia="ru-RU"/>
        </w:rPr>
        <w:t>метод коррекции</w:t>
      </w:r>
      <w:r w:rsidRPr="00606CAA">
        <w:rPr>
          <w:rFonts w:ascii="Times New Roman" w:hAnsi="Times New Roman"/>
          <w:sz w:val="28"/>
          <w:szCs w:val="28"/>
          <w:lang w:eastAsia="ru-RU"/>
        </w:rPr>
        <w:t>, подразделяется на специальный (корригирующие упражнения) и общий (физические упражнения, игры, спорт, закаливание);</w:t>
      </w:r>
    </w:p>
    <w:p w:rsidR="0005529A" w:rsidRPr="00606CAA" w:rsidRDefault="0005529A" w:rsidP="00CF2FAA">
      <w:pPr>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 xml:space="preserve">☺ </w:t>
      </w:r>
      <w:r w:rsidRPr="00606CAA">
        <w:rPr>
          <w:rFonts w:ascii="Times New Roman" w:hAnsi="Times New Roman"/>
          <w:i/>
          <w:iCs/>
          <w:sz w:val="28"/>
          <w:szCs w:val="28"/>
          <w:lang w:eastAsia="ru-RU"/>
        </w:rPr>
        <w:t xml:space="preserve">метод аутогенной тренировки (расслабление – релаксации) </w:t>
      </w:r>
      <w:r w:rsidRPr="00606CAA">
        <w:rPr>
          <w:rFonts w:ascii="Times New Roman" w:hAnsi="Times New Roman"/>
          <w:sz w:val="28"/>
          <w:szCs w:val="28"/>
          <w:lang w:eastAsia="ru-RU"/>
        </w:rPr>
        <w:t>- является физиологически безопасным и не дает негативных последствий; снимает эмоциональное напряжение, мышечная раскованность – важное условие для правильных телодвижений;</w:t>
      </w:r>
    </w:p>
    <w:p w:rsidR="0005529A" w:rsidRPr="00606CAA" w:rsidRDefault="0005529A" w:rsidP="00CF2FAA">
      <w:pPr>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 xml:space="preserve">☺ </w:t>
      </w:r>
      <w:r w:rsidRPr="00606CAA">
        <w:rPr>
          <w:rFonts w:ascii="Times New Roman" w:hAnsi="Times New Roman"/>
          <w:i/>
          <w:iCs/>
          <w:sz w:val="28"/>
          <w:szCs w:val="28"/>
          <w:lang w:eastAsia="ru-RU"/>
        </w:rPr>
        <w:t xml:space="preserve">музыкально – ритмический метод </w:t>
      </w:r>
      <w:r w:rsidRPr="00606CAA">
        <w:rPr>
          <w:rFonts w:ascii="Times New Roman" w:hAnsi="Times New Roman"/>
          <w:sz w:val="28"/>
          <w:szCs w:val="28"/>
          <w:lang w:eastAsia="ru-RU"/>
        </w:rPr>
        <w:t>(музыкальное сопровождение ведет к эффективному развитию и закреплению полезных качеств и умений, полной согласованности движений по скорости, продолжительности, воспитывает чувство ритма, содействует лучшей координации).</w:t>
      </w:r>
    </w:p>
    <w:p w:rsidR="0005529A" w:rsidRPr="00606CAA" w:rsidRDefault="0005529A" w:rsidP="00CF2FAA">
      <w:pPr>
        <w:shd w:val="clear" w:color="auto" w:fill="FFFFFF"/>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 xml:space="preserve">Задачи физического воспитания решаются в разных </w:t>
      </w:r>
      <w:r w:rsidRPr="00606CAA">
        <w:rPr>
          <w:rFonts w:ascii="Times New Roman" w:hAnsi="Times New Roman"/>
          <w:b/>
          <w:bCs/>
          <w:sz w:val="28"/>
          <w:szCs w:val="28"/>
          <w:lang w:eastAsia="ru-RU"/>
        </w:rPr>
        <w:t>формах работы</w:t>
      </w:r>
      <w:r w:rsidRPr="00606CAA">
        <w:rPr>
          <w:rFonts w:ascii="Times New Roman" w:hAnsi="Times New Roman"/>
          <w:sz w:val="28"/>
          <w:szCs w:val="28"/>
          <w:lang w:eastAsia="ru-RU"/>
        </w:rPr>
        <w:t>:</w:t>
      </w:r>
    </w:p>
    <w:p w:rsidR="0005529A" w:rsidRPr="00606CAA" w:rsidRDefault="0005529A" w:rsidP="00CF2FAA">
      <w:pPr>
        <w:numPr>
          <w:ilvl w:val="0"/>
          <w:numId w:val="38"/>
        </w:numPr>
        <w:shd w:val="clear" w:color="auto" w:fill="FFFFFF"/>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диагностика физического развития; система профилактических оздоровительных мероприятий;</w:t>
      </w:r>
    </w:p>
    <w:p w:rsidR="0005529A" w:rsidRPr="00606CAA" w:rsidRDefault="0005529A" w:rsidP="00CF2FAA">
      <w:pPr>
        <w:numPr>
          <w:ilvl w:val="0"/>
          <w:numId w:val="38"/>
        </w:numPr>
        <w:shd w:val="clear" w:color="auto" w:fill="FFFFFF"/>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физкультурные занятия;</w:t>
      </w:r>
    </w:p>
    <w:p w:rsidR="0005529A" w:rsidRPr="00606CAA" w:rsidRDefault="0005529A" w:rsidP="00CF2FAA">
      <w:pPr>
        <w:numPr>
          <w:ilvl w:val="0"/>
          <w:numId w:val="38"/>
        </w:numPr>
        <w:shd w:val="clear" w:color="auto" w:fill="FFFFFF"/>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игры на свежем воздухе;</w:t>
      </w:r>
    </w:p>
    <w:p w:rsidR="0005529A" w:rsidRPr="00606CAA" w:rsidRDefault="0005529A" w:rsidP="00CF2FAA">
      <w:pPr>
        <w:numPr>
          <w:ilvl w:val="0"/>
          <w:numId w:val="38"/>
        </w:numPr>
        <w:shd w:val="clear" w:color="auto" w:fill="FFFFFF"/>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закаливающие мероприятия;</w:t>
      </w:r>
    </w:p>
    <w:p w:rsidR="0005529A" w:rsidRPr="00606CAA" w:rsidRDefault="0005529A" w:rsidP="00CF2FAA">
      <w:pPr>
        <w:numPr>
          <w:ilvl w:val="0"/>
          <w:numId w:val="38"/>
        </w:numPr>
        <w:shd w:val="clear" w:color="auto" w:fill="FFFFFF"/>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спортивные праздники;</w:t>
      </w:r>
    </w:p>
    <w:p w:rsidR="0005529A" w:rsidRPr="00606CAA" w:rsidRDefault="0005529A" w:rsidP="00CF2FAA">
      <w:pPr>
        <w:numPr>
          <w:ilvl w:val="0"/>
          <w:numId w:val="38"/>
        </w:numPr>
        <w:shd w:val="clear" w:color="auto" w:fill="FFFFFF"/>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развлечения, досуги;</w:t>
      </w:r>
    </w:p>
    <w:p w:rsidR="0005529A" w:rsidRPr="00606CAA" w:rsidRDefault="0005529A" w:rsidP="00CF2FAA">
      <w:pPr>
        <w:numPr>
          <w:ilvl w:val="0"/>
          <w:numId w:val="38"/>
        </w:numPr>
        <w:shd w:val="clear" w:color="auto" w:fill="FFFFFF"/>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совместная работа оздоровительной секции и семьи по воспитанию здорового ребенка</w:t>
      </w:r>
    </w:p>
    <w:p w:rsidR="0005529A" w:rsidRPr="00606CAA" w:rsidRDefault="0005529A" w:rsidP="00CF2FAA">
      <w:pPr>
        <w:spacing w:after="0" w:line="240" w:lineRule="auto"/>
        <w:jc w:val="both"/>
        <w:rPr>
          <w:rFonts w:ascii="Times New Roman" w:hAnsi="Times New Roman"/>
          <w:sz w:val="28"/>
          <w:szCs w:val="28"/>
          <w:lang w:eastAsia="ru-RU"/>
        </w:rPr>
      </w:pPr>
      <w:r w:rsidRPr="00606CAA">
        <w:rPr>
          <w:rFonts w:ascii="Times New Roman" w:hAnsi="Times New Roman"/>
          <w:b/>
          <w:bCs/>
          <w:sz w:val="28"/>
          <w:szCs w:val="28"/>
          <w:lang w:eastAsia="ru-RU"/>
        </w:rPr>
        <w:t>По структуре занятия делятся на несколько видов:</w:t>
      </w:r>
    </w:p>
    <w:p w:rsidR="0005529A" w:rsidRPr="00606CAA" w:rsidRDefault="0005529A" w:rsidP="00CF2FAA">
      <w:pPr>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1</w:t>
      </w:r>
      <w:r w:rsidRPr="00606CAA">
        <w:rPr>
          <w:rFonts w:ascii="Times New Roman" w:hAnsi="Times New Roman"/>
          <w:b/>
          <w:bCs/>
          <w:sz w:val="28"/>
          <w:szCs w:val="28"/>
          <w:lang w:eastAsia="ru-RU"/>
        </w:rPr>
        <w:t>. Обучающие занятия.</w:t>
      </w:r>
    </w:p>
    <w:p w:rsidR="0005529A" w:rsidRPr="00606CAA" w:rsidRDefault="0005529A" w:rsidP="00CF2FAA">
      <w:pPr>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На общих занятиях детально разбирается движение. Обучение начинается с раскладки и разучивания упражнений в медленном темпе.</w:t>
      </w:r>
    </w:p>
    <w:p w:rsidR="0005529A" w:rsidRPr="00606CAA" w:rsidRDefault="0005529A" w:rsidP="00CF2FAA">
      <w:pPr>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2</w:t>
      </w:r>
      <w:r w:rsidRPr="00606CAA">
        <w:rPr>
          <w:rFonts w:ascii="Times New Roman" w:hAnsi="Times New Roman"/>
          <w:b/>
          <w:bCs/>
          <w:sz w:val="28"/>
          <w:szCs w:val="28"/>
          <w:lang w:eastAsia="ru-RU"/>
        </w:rPr>
        <w:t>.Закрепляющие занятия.</w:t>
      </w:r>
    </w:p>
    <w:p w:rsidR="0005529A" w:rsidRPr="00606CAA" w:rsidRDefault="0005529A" w:rsidP="00CF2FAA">
      <w:pPr>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Предполагают повтор движений или комбинаций не менее 3-4 раз.</w:t>
      </w:r>
    </w:p>
    <w:p w:rsidR="0005529A" w:rsidRPr="00606CAA" w:rsidRDefault="0005529A" w:rsidP="00CF2FAA">
      <w:pPr>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Первые повторы исполняются вместе с педагогом. При дальнейших повторах выбирается кто-то из детей, выполняющих движения правильно, лучше других.</w:t>
      </w:r>
    </w:p>
    <w:p w:rsidR="0005529A" w:rsidRPr="00606CAA" w:rsidRDefault="0005529A" w:rsidP="00CF2FAA">
      <w:pPr>
        <w:spacing w:after="0" w:line="240" w:lineRule="auto"/>
        <w:jc w:val="both"/>
        <w:rPr>
          <w:rFonts w:ascii="Times New Roman" w:hAnsi="Times New Roman"/>
          <w:sz w:val="28"/>
          <w:szCs w:val="28"/>
          <w:lang w:eastAsia="ru-RU"/>
        </w:rPr>
      </w:pPr>
      <w:r w:rsidRPr="00606CAA">
        <w:rPr>
          <w:rFonts w:ascii="Times New Roman" w:hAnsi="Times New Roman"/>
          <w:b/>
          <w:bCs/>
          <w:sz w:val="28"/>
          <w:szCs w:val="28"/>
          <w:lang w:eastAsia="ru-RU"/>
        </w:rPr>
        <w:t>3.Итоговые занятия.</w:t>
      </w:r>
    </w:p>
    <w:p w:rsidR="0005529A" w:rsidRPr="00606CAA" w:rsidRDefault="0005529A" w:rsidP="00CF2FAA">
      <w:pPr>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Дети практически самостоятельно, без подсказки должны уметь выполнять все упражнения и комплексы.</w:t>
      </w:r>
    </w:p>
    <w:p w:rsidR="0005529A" w:rsidRPr="00606CAA" w:rsidRDefault="0005529A" w:rsidP="00CF2FAA">
      <w:pPr>
        <w:spacing w:after="0" w:line="240" w:lineRule="auto"/>
        <w:jc w:val="both"/>
        <w:rPr>
          <w:rFonts w:ascii="Times New Roman" w:hAnsi="Times New Roman"/>
          <w:sz w:val="28"/>
          <w:szCs w:val="28"/>
          <w:lang w:eastAsia="ru-RU"/>
        </w:rPr>
      </w:pPr>
      <w:r w:rsidRPr="00606CAA">
        <w:rPr>
          <w:rFonts w:ascii="Times New Roman" w:hAnsi="Times New Roman"/>
          <w:b/>
          <w:bCs/>
          <w:sz w:val="28"/>
          <w:szCs w:val="28"/>
          <w:lang w:eastAsia="ru-RU"/>
        </w:rPr>
        <w:t>4. Импровизационная работа.</w:t>
      </w:r>
    </w:p>
    <w:p w:rsidR="0005529A" w:rsidRPr="00606CAA" w:rsidRDefault="0005529A" w:rsidP="00CF2FAA">
      <w:pPr>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Ребенок через пластику своего тела пытается показать, изобразить видение своего образа.</w:t>
      </w:r>
    </w:p>
    <w:p w:rsidR="0005529A" w:rsidRPr="00606CAA" w:rsidRDefault="0005529A" w:rsidP="00CF2FAA">
      <w:pPr>
        <w:spacing w:after="0" w:line="240" w:lineRule="auto"/>
        <w:jc w:val="both"/>
        <w:rPr>
          <w:rFonts w:ascii="Times New Roman" w:hAnsi="Times New Roman"/>
          <w:sz w:val="28"/>
          <w:szCs w:val="28"/>
          <w:lang w:eastAsia="ru-RU"/>
        </w:rPr>
      </w:pPr>
      <w:r w:rsidRPr="00606CAA">
        <w:rPr>
          <w:rFonts w:ascii="Times New Roman" w:hAnsi="Times New Roman"/>
          <w:b/>
          <w:bCs/>
          <w:sz w:val="28"/>
          <w:szCs w:val="28"/>
          <w:lang w:eastAsia="ru-RU"/>
        </w:rPr>
        <w:t>5.Задание на дом.</w:t>
      </w:r>
    </w:p>
    <w:p w:rsidR="0005529A" w:rsidRPr="00606CAA" w:rsidRDefault="0005529A" w:rsidP="00CF2FAA">
      <w:pPr>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Закрепление пройденного материала, повышение результата, вовлечение родителей в спортивно – оздоровительную работу.</w:t>
      </w:r>
    </w:p>
    <w:p w:rsidR="0005529A" w:rsidRPr="00606CAA" w:rsidRDefault="0005529A" w:rsidP="00CF2FAA">
      <w:pPr>
        <w:spacing w:after="0" w:line="240" w:lineRule="auto"/>
        <w:jc w:val="both"/>
        <w:rPr>
          <w:rFonts w:ascii="Times New Roman" w:hAnsi="Times New Roman"/>
          <w:sz w:val="28"/>
          <w:szCs w:val="28"/>
          <w:lang w:eastAsia="ru-RU"/>
        </w:rPr>
      </w:pPr>
    </w:p>
    <w:p w:rsidR="0005529A" w:rsidRPr="00606CAA" w:rsidRDefault="0005529A" w:rsidP="00CF2FAA">
      <w:pPr>
        <w:spacing w:after="0" w:line="240" w:lineRule="auto"/>
        <w:ind w:firstLine="709"/>
        <w:jc w:val="center"/>
        <w:rPr>
          <w:rFonts w:ascii="Times New Roman" w:hAnsi="Times New Roman"/>
          <w:sz w:val="28"/>
          <w:szCs w:val="28"/>
          <w:lang w:eastAsia="ru-RU"/>
        </w:rPr>
      </w:pPr>
      <w:r w:rsidRPr="00606CAA">
        <w:rPr>
          <w:rFonts w:ascii="Times New Roman" w:hAnsi="Times New Roman"/>
          <w:b/>
          <w:bCs/>
          <w:sz w:val="28"/>
          <w:szCs w:val="28"/>
          <w:lang w:eastAsia="ru-RU"/>
        </w:rPr>
        <w:t>Структура занятия</w:t>
      </w:r>
    </w:p>
    <w:tbl>
      <w:tblPr>
        <w:tblW w:w="9495"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2571"/>
        <w:gridCol w:w="3916"/>
        <w:gridCol w:w="3008"/>
      </w:tblGrid>
      <w:tr w:rsidR="0005529A" w:rsidRPr="00472D0D" w:rsidTr="00F666B1">
        <w:trPr>
          <w:trHeight w:val="105"/>
          <w:tblCellSpacing w:w="0" w:type="dxa"/>
          <w:jc w:val="center"/>
        </w:trPr>
        <w:tc>
          <w:tcPr>
            <w:tcW w:w="2325" w:type="dxa"/>
            <w:tcBorders>
              <w:top w:val="outset" w:sz="6" w:space="0" w:color="000000"/>
              <w:bottom w:val="outset" w:sz="6" w:space="0" w:color="000000"/>
              <w:right w:val="outset" w:sz="6" w:space="0" w:color="000000"/>
            </w:tcBorders>
          </w:tcPr>
          <w:p w:rsidR="0005529A" w:rsidRPr="00606CAA" w:rsidRDefault="0005529A" w:rsidP="00F666B1">
            <w:pPr>
              <w:spacing w:after="0" w:line="105" w:lineRule="atLeast"/>
              <w:ind w:right="-11"/>
              <w:jc w:val="both"/>
              <w:rPr>
                <w:rFonts w:ascii="Times New Roman" w:hAnsi="Times New Roman"/>
                <w:sz w:val="28"/>
                <w:szCs w:val="28"/>
                <w:lang w:eastAsia="ru-RU"/>
              </w:rPr>
            </w:pPr>
            <w:r w:rsidRPr="00606CAA">
              <w:rPr>
                <w:rFonts w:ascii="Times New Roman" w:hAnsi="Times New Roman"/>
                <w:b/>
                <w:bCs/>
                <w:color w:val="000000"/>
                <w:sz w:val="28"/>
                <w:szCs w:val="28"/>
                <w:lang w:eastAsia="ru-RU"/>
              </w:rPr>
              <w:t>Этап учебного занятия</w:t>
            </w:r>
          </w:p>
        </w:tc>
        <w:tc>
          <w:tcPr>
            <w:tcW w:w="3690"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105" w:lineRule="atLeast"/>
              <w:ind w:right="-11"/>
              <w:jc w:val="both"/>
              <w:rPr>
                <w:rFonts w:ascii="Times New Roman" w:hAnsi="Times New Roman"/>
                <w:sz w:val="28"/>
                <w:szCs w:val="28"/>
                <w:lang w:eastAsia="ru-RU"/>
              </w:rPr>
            </w:pPr>
            <w:r w:rsidRPr="00606CAA">
              <w:rPr>
                <w:rFonts w:ascii="Times New Roman" w:hAnsi="Times New Roman"/>
                <w:b/>
                <w:bCs/>
                <w:color w:val="000000"/>
                <w:sz w:val="28"/>
                <w:szCs w:val="28"/>
                <w:lang w:eastAsia="ru-RU"/>
              </w:rPr>
              <w:t>Задачи этапа</w:t>
            </w:r>
          </w:p>
        </w:tc>
        <w:tc>
          <w:tcPr>
            <w:tcW w:w="2835" w:type="dxa"/>
            <w:tcBorders>
              <w:top w:val="outset" w:sz="6" w:space="0" w:color="000000"/>
              <w:left w:val="outset" w:sz="6" w:space="0" w:color="000000"/>
              <w:bottom w:val="outset" w:sz="6" w:space="0" w:color="000000"/>
            </w:tcBorders>
          </w:tcPr>
          <w:p w:rsidR="0005529A" w:rsidRPr="00606CAA" w:rsidRDefault="0005529A" w:rsidP="00F666B1">
            <w:pPr>
              <w:spacing w:after="0" w:line="105" w:lineRule="atLeast"/>
              <w:ind w:right="-11"/>
              <w:jc w:val="both"/>
              <w:rPr>
                <w:rFonts w:ascii="Times New Roman" w:hAnsi="Times New Roman"/>
                <w:sz w:val="28"/>
                <w:szCs w:val="28"/>
                <w:lang w:eastAsia="ru-RU"/>
              </w:rPr>
            </w:pPr>
            <w:r w:rsidRPr="00606CAA">
              <w:rPr>
                <w:rFonts w:ascii="Times New Roman" w:hAnsi="Times New Roman"/>
                <w:b/>
                <w:bCs/>
                <w:color w:val="000000"/>
                <w:sz w:val="28"/>
                <w:szCs w:val="28"/>
                <w:lang w:eastAsia="ru-RU"/>
              </w:rPr>
              <w:t>Содержание деятельности</w:t>
            </w:r>
          </w:p>
        </w:tc>
      </w:tr>
      <w:tr w:rsidR="0005529A" w:rsidRPr="00472D0D" w:rsidTr="00F666B1">
        <w:trPr>
          <w:trHeight w:val="105"/>
          <w:tblCellSpacing w:w="0" w:type="dxa"/>
          <w:jc w:val="center"/>
        </w:trPr>
        <w:tc>
          <w:tcPr>
            <w:tcW w:w="2325" w:type="dxa"/>
            <w:tcBorders>
              <w:top w:val="outset" w:sz="6" w:space="0" w:color="000000"/>
              <w:bottom w:val="outset" w:sz="6" w:space="0" w:color="000000"/>
              <w:right w:val="outset" w:sz="6" w:space="0" w:color="000000"/>
            </w:tcBorders>
          </w:tcPr>
          <w:p w:rsidR="0005529A" w:rsidRPr="00606CAA" w:rsidRDefault="0005529A" w:rsidP="00F666B1">
            <w:pPr>
              <w:spacing w:after="0" w:line="105" w:lineRule="atLeast"/>
              <w:ind w:right="-11"/>
              <w:jc w:val="both"/>
              <w:rPr>
                <w:rFonts w:ascii="Times New Roman" w:hAnsi="Times New Roman"/>
                <w:sz w:val="28"/>
                <w:szCs w:val="28"/>
                <w:lang w:eastAsia="ru-RU"/>
              </w:rPr>
            </w:pPr>
            <w:r w:rsidRPr="00606CAA">
              <w:rPr>
                <w:rFonts w:ascii="Times New Roman" w:hAnsi="Times New Roman"/>
                <w:color w:val="000000"/>
                <w:sz w:val="28"/>
                <w:szCs w:val="28"/>
                <w:lang w:eastAsia="ru-RU"/>
              </w:rPr>
              <w:t>Организационный</w:t>
            </w:r>
          </w:p>
        </w:tc>
        <w:tc>
          <w:tcPr>
            <w:tcW w:w="3690"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105" w:lineRule="atLeast"/>
              <w:ind w:right="-11"/>
              <w:jc w:val="both"/>
              <w:rPr>
                <w:rFonts w:ascii="Times New Roman" w:hAnsi="Times New Roman"/>
                <w:sz w:val="28"/>
                <w:szCs w:val="28"/>
                <w:lang w:eastAsia="ru-RU"/>
              </w:rPr>
            </w:pPr>
            <w:r w:rsidRPr="00606CAA">
              <w:rPr>
                <w:rFonts w:ascii="Times New Roman" w:hAnsi="Times New Roman"/>
                <w:color w:val="000000"/>
                <w:sz w:val="28"/>
                <w:szCs w:val="28"/>
                <w:lang w:eastAsia="ru-RU"/>
              </w:rPr>
              <w:t>Подготовка учащихся к работе на занятии</w:t>
            </w:r>
          </w:p>
        </w:tc>
        <w:tc>
          <w:tcPr>
            <w:tcW w:w="2835" w:type="dxa"/>
            <w:tcBorders>
              <w:top w:val="outset" w:sz="6" w:space="0" w:color="000000"/>
              <w:left w:val="outset" w:sz="6" w:space="0" w:color="000000"/>
              <w:bottom w:val="outset" w:sz="6" w:space="0" w:color="000000"/>
            </w:tcBorders>
          </w:tcPr>
          <w:p w:rsidR="0005529A" w:rsidRPr="00606CAA" w:rsidRDefault="0005529A" w:rsidP="00F666B1">
            <w:pPr>
              <w:spacing w:after="0" w:line="105" w:lineRule="atLeast"/>
              <w:ind w:right="-11"/>
              <w:jc w:val="both"/>
              <w:rPr>
                <w:rFonts w:ascii="Times New Roman" w:hAnsi="Times New Roman"/>
                <w:sz w:val="28"/>
                <w:szCs w:val="28"/>
                <w:lang w:eastAsia="ru-RU"/>
              </w:rPr>
            </w:pPr>
            <w:r w:rsidRPr="00606CAA">
              <w:rPr>
                <w:rFonts w:ascii="Times New Roman" w:hAnsi="Times New Roman"/>
                <w:color w:val="000000"/>
                <w:sz w:val="28"/>
                <w:szCs w:val="28"/>
                <w:lang w:eastAsia="ru-RU"/>
              </w:rPr>
              <w:t xml:space="preserve">Организация начала занятия; сообщение темы, цели учебного занятия; создание психологического настроя на учебную деятельность </w:t>
            </w:r>
          </w:p>
        </w:tc>
      </w:tr>
      <w:tr w:rsidR="0005529A" w:rsidRPr="00472D0D" w:rsidTr="00F666B1">
        <w:trPr>
          <w:trHeight w:val="105"/>
          <w:tblCellSpacing w:w="0" w:type="dxa"/>
          <w:jc w:val="center"/>
        </w:trPr>
        <w:tc>
          <w:tcPr>
            <w:tcW w:w="2325" w:type="dxa"/>
            <w:tcBorders>
              <w:top w:val="outset" w:sz="6" w:space="0" w:color="000000"/>
              <w:bottom w:val="outset" w:sz="6" w:space="0" w:color="000000"/>
              <w:right w:val="outset" w:sz="6" w:space="0" w:color="000000"/>
            </w:tcBorders>
          </w:tcPr>
          <w:p w:rsidR="0005529A" w:rsidRPr="00606CAA" w:rsidRDefault="0005529A" w:rsidP="00F666B1">
            <w:pPr>
              <w:spacing w:after="0" w:line="105" w:lineRule="atLeast"/>
              <w:ind w:right="-11"/>
              <w:jc w:val="both"/>
              <w:rPr>
                <w:rFonts w:ascii="Times New Roman" w:hAnsi="Times New Roman"/>
                <w:sz w:val="28"/>
                <w:szCs w:val="28"/>
                <w:lang w:eastAsia="ru-RU"/>
              </w:rPr>
            </w:pPr>
            <w:r w:rsidRPr="00606CAA">
              <w:rPr>
                <w:rFonts w:ascii="Times New Roman" w:hAnsi="Times New Roman"/>
                <w:sz w:val="28"/>
                <w:szCs w:val="28"/>
                <w:lang w:eastAsia="ru-RU"/>
              </w:rPr>
              <w:t>Диагностический</w:t>
            </w:r>
          </w:p>
        </w:tc>
        <w:tc>
          <w:tcPr>
            <w:tcW w:w="3690"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ind w:right="-11"/>
              <w:jc w:val="both"/>
              <w:rPr>
                <w:rFonts w:ascii="Times New Roman" w:hAnsi="Times New Roman"/>
                <w:sz w:val="28"/>
                <w:szCs w:val="28"/>
                <w:lang w:eastAsia="ru-RU"/>
              </w:rPr>
            </w:pPr>
            <w:r w:rsidRPr="00606CAA">
              <w:rPr>
                <w:rFonts w:ascii="Times New Roman" w:hAnsi="Times New Roman"/>
                <w:color w:val="000000"/>
                <w:sz w:val="28"/>
                <w:szCs w:val="28"/>
                <w:lang w:eastAsia="ru-RU"/>
              </w:rPr>
              <w:t>Установление правильности выполнения домашнего задания (если таковое было), выявление пробелов и их коррекция</w:t>
            </w:r>
          </w:p>
          <w:p w:rsidR="0005529A" w:rsidRPr="00606CAA" w:rsidRDefault="0005529A" w:rsidP="00F666B1">
            <w:pPr>
              <w:spacing w:after="0" w:line="105" w:lineRule="atLeast"/>
              <w:ind w:right="-11"/>
              <w:jc w:val="both"/>
              <w:rPr>
                <w:rFonts w:ascii="Times New Roman" w:hAnsi="Times New Roman"/>
                <w:sz w:val="28"/>
                <w:szCs w:val="28"/>
                <w:lang w:eastAsia="ru-RU"/>
              </w:rPr>
            </w:pPr>
          </w:p>
        </w:tc>
        <w:tc>
          <w:tcPr>
            <w:tcW w:w="2835" w:type="dxa"/>
            <w:tcBorders>
              <w:top w:val="outset" w:sz="6" w:space="0" w:color="000000"/>
              <w:left w:val="outset" w:sz="6" w:space="0" w:color="000000"/>
              <w:bottom w:val="outset" w:sz="6" w:space="0" w:color="000000"/>
            </w:tcBorders>
          </w:tcPr>
          <w:p w:rsidR="0005529A" w:rsidRPr="00606CAA" w:rsidRDefault="0005529A" w:rsidP="00F666B1">
            <w:pPr>
              <w:spacing w:after="0" w:line="105" w:lineRule="atLeast"/>
              <w:ind w:right="-11"/>
              <w:jc w:val="both"/>
              <w:rPr>
                <w:rFonts w:ascii="Times New Roman" w:hAnsi="Times New Roman"/>
                <w:sz w:val="28"/>
                <w:szCs w:val="28"/>
                <w:lang w:eastAsia="ru-RU"/>
              </w:rPr>
            </w:pPr>
            <w:r w:rsidRPr="00606CAA">
              <w:rPr>
                <w:rFonts w:ascii="Times New Roman" w:hAnsi="Times New Roman"/>
                <w:color w:val="000000"/>
                <w:sz w:val="28"/>
                <w:szCs w:val="28"/>
                <w:lang w:eastAsia="ru-RU"/>
              </w:rPr>
              <w:t>Проверка домашнего задания (творческого, практического), проверка усвоения полученных ранее знаний</w:t>
            </w:r>
          </w:p>
        </w:tc>
      </w:tr>
      <w:tr w:rsidR="0005529A" w:rsidRPr="00472D0D" w:rsidTr="00F666B1">
        <w:trPr>
          <w:trHeight w:val="120"/>
          <w:tblCellSpacing w:w="0" w:type="dxa"/>
          <w:jc w:val="center"/>
        </w:trPr>
        <w:tc>
          <w:tcPr>
            <w:tcW w:w="2325"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ind w:firstLine="210"/>
              <w:rPr>
                <w:rFonts w:ascii="Times New Roman" w:hAnsi="Times New Roman"/>
                <w:color w:val="000000"/>
                <w:sz w:val="28"/>
                <w:szCs w:val="28"/>
                <w:lang w:eastAsia="ru-RU"/>
              </w:rPr>
            </w:pPr>
            <w:r w:rsidRPr="00606CAA">
              <w:rPr>
                <w:rFonts w:ascii="Times New Roman" w:hAnsi="Times New Roman"/>
                <w:color w:val="000000"/>
                <w:sz w:val="28"/>
                <w:szCs w:val="28"/>
                <w:lang w:eastAsia="ru-RU"/>
              </w:rPr>
              <w:t>Основной</w:t>
            </w:r>
          </w:p>
          <w:p w:rsidR="0005529A" w:rsidRPr="00606CAA" w:rsidRDefault="0005529A" w:rsidP="00F666B1">
            <w:pPr>
              <w:spacing w:after="0" w:line="240" w:lineRule="auto"/>
              <w:ind w:firstLine="210"/>
              <w:rPr>
                <w:rFonts w:ascii="Times New Roman" w:hAnsi="Times New Roman"/>
                <w:color w:val="000000"/>
                <w:sz w:val="28"/>
                <w:szCs w:val="28"/>
                <w:lang w:eastAsia="ru-RU"/>
              </w:rPr>
            </w:pPr>
          </w:p>
          <w:p w:rsidR="0005529A" w:rsidRPr="00606CAA" w:rsidRDefault="0005529A" w:rsidP="00F666B1">
            <w:pPr>
              <w:spacing w:after="0" w:line="120" w:lineRule="atLeast"/>
              <w:ind w:right="-11"/>
              <w:jc w:val="both"/>
              <w:rPr>
                <w:rFonts w:ascii="Times New Roman" w:hAnsi="Times New Roman"/>
                <w:sz w:val="28"/>
                <w:szCs w:val="28"/>
                <w:lang w:eastAsia="ru-RU"/>
              </w:rPr>
            </w:pPr>
          </w:p>
        </w:tc>
        <w:tc>
          <w:tcPr>
            <w:tcW w:w="3690"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ind w:firstLine="210"/>
              <w:rPr>
                <w:rFonts w:ascii="Times New Roman" w:hAnsi="Times New Roman"/>
                <w:color w:val="000000"/>
                <w:sz w:val="28"/>
                <w:szCs w:val="28"/>
                <w:lang w:eastAsia="ru-RU"/>
              </w:rPr>
            </w:pPr>
            <w:r w:rsidRPr="00606CAA">
              <w:rPr>
                <w:rFonts w:ascii="Times New Roman" w:hAnsi="Times New Roman"/>
                <w:color w:val="000000"/>
                <w:sz w:val="28"/>
                <w:szCs w:val="28"/>
                <w:lang w:eastAsia="ru-RU"/>
              </w:rPr>
              <w:t>Обеспечение восприятия, осмысления, усвоения новых знаний, способов действий и их применения; формирование целостного представления знаний по теме</w:t>
            </w:r>
          </w:p>
          <w:p w:rsidR="0005529A" w:rsidRPr="00606CAA" w:rsidRDefault="0005529A" w:rsidP="00F666B1">
            <w:pPr>
              <w:spacing w:after="0" w:line="120" w:lineRule="atLeast"/>
              <w:ind w:firstLine="210"/>
              <w:rPr>
                <w:rFonts w:ascii="Times New Roman" w:hAnsi="Times New Roman"/>
                <w:color w:val="000000"/>
                <w:sz w:val="28"/>
                <w:szCs w:val="28"/>
                <w:lang w:eastAsia="ru-RU"/>
              </w:rPr>
            </w:pPr>
          </w:p>
        </w:tc>
        <w:tc>
          <w:tcPr>
            <w:tcW w:w="2835" w:type="dxa"/>
            <w:tcBorders>
              <w:top w:val="outset" w:sz="6" w:space="0" w:color="000000"/>
              <w:left w:val="outset" w:sz="6" w:space="0" w:color="000000"/>
              <w:bottom w:val="outset" w:sz="6" w:space="0" w:color="000000"/>
            </w:tcBorders>
          </w:tcPr>
          <w:p w:rsidR="0005529A" w:rsidRPr="00606CAA" w:rsidRDefault="0005529A" w:rsidP="00F666B1">
            <w:pPr>
              <w:spacing w:after="0" w:line="120" w:lineRule="atLeast"/>
              <w:ind w:firstLine="210"/>
              <w:rPr>
                <w:rFonts w:ascii="Times New Roman" w:hAnsi="Times New Roman"/>
                <w:color w:val="000000"/>
                <w:sz w:val="28"/>
                <w:szCs w:val="28"/>
                <w:lang w:eastAsia="ru-RU"/>
              </w:rPr>
            </w:pPr>
            <w:r w:rsidRPr="00606CAA">
              <w:rPr>
                <w:rFonts w:ascii="Times New Roman" w:hAnsi="Times New Roman"/>
                <w:color w:val="000000"/>
                <w:sz w:val="28"/>
                <w:szCs w:val="28"/>
                <w:lang w:eastAsia="ru-RU"/>
              </w:rPr>
              <w:t xml:space="preserve">Использование заданий и вопросов, которые активизируют двигательную деятельность; применение заданий, которые выполняются самостоятельно учащимися; </w:t>
            </w:r>
          </w:p>
        </w:tc>
      </w:tr>
      <w:tr w:rsidR="0005529A" w:rsidRPr="00472D0D" w:rsidTr="00F666B1">
        <w:trPr>
          <w:trHeight w:val="1815"/>
          <w:tblCellSpacing w:w="0" w:type="dxa"/>
          <w:jc w:val="center"/>
        </w:trPr>
        <w:tc>
          <w:tcPr>
            <w:tcW w:w="2325"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ind w:firstLine="210"/>
              <w:rPr>
                <w:rFonts w:ascii="Times New Roman" w:hAnsi="Times New Roman"/>
                <w:color w:val="000000"/>
                <w:sz w:val="28"/>
                <w:szCs w:val="28"/>
                <w:lang w:eastAsia="ru-RU"/>
              </w:rPr>
            </w:pPr>
            <w:r w:rsidRPr="00606CAA">
              <w:rPr>
                <w:rFonts w:ascii="Times New Roman" w:hAnsi="Times New Roman"/>
                <w:color w:val="000000"/>
                <w:sz w:val="28"/>
                <w:szCs w:val="28"/>
                <w:lang w:eastAsia="ru-RU"/>
              </w:rPr>
              <w:t xml:space="preserve">Итоговый </w:t>
            </w:r>
          </w:p>
          <w:p w:rsidR="0005529A" w:rsidRPr="00606CAA" w:rsidRDefault="0005529A" w:rsidP="00F666B1">
            <w:pPr>
              <w:spacing w:after="0" w:line="240" w:lineRule="auto"/>
              <w:ind w:right="-11"/>
              <w:jc w:val="both"/>
              <w:rPr>
                <w:rFonts w:ascii="Times New Roman" w:hAnsi="Times New Roman"/>
                <w:sz w:val="28"/>
                <w:szCs w:val="28"/>
                <w:lang w:eastAsia="ru-RU"/>
              </w:rPr>
            </w:pPr>
          </w:p>
        </w:tc>
        <w:tc>
          <w:tcPr>
            <w:tcW w:w="3690"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ind w:firstLine="210"/>
              <w:rPr>
                <w:rFonts w:ascii="Times New Roman" w:hAnsi="Times New Roman"/>
                <w:color w:val="000000"/>
                <w:sz w:val="28"/>
                <w:szCs w:val="28"/>
                <w:lang w:eastAsia="ru-RU"/>
              </w:rPr>
            </w:pPr>
            <w:r w:rsidRPr="00606CAA">
              <w:rPr>
                <w:rFonts w:ascii="Times New Roman" w:hAnsi="Times New Roman"/>
                <w:color w:val="000000"/>
                <w:sz w:val="28"/>
                <w:szCs w:val="28"/>
                <w:lang w:eastAsia="ru-RU"/>
              </w:rPr>
              <w:t xml:space="preserve">Анализ и оценка успешности достижения цели, определение перспективы последующей работы; рефлексия </w:t>
            </w:r>
          </w:p>
        </w:tc>
        <w:tc>
          <w:tcPr>
            <w:tcW w:w="2835" w:type="dxa"/>
            <w:tcBorders>
              <w:top w:val="outset" w:sz="6" w:space="0" w:color="000000"/>
              <w:left w:val="outset" w:sz="6" w:space="0" w:color="000000"/>
              <w:bottom w:val="outset" w:sz="6" w:space="0" w:color="000000"/>
            </w:tcBorders>
          </w:tcPr>
          <w:p w:rsidR="0005529A" w:rsidRPr="00606CAA" w:rsidRDefault="0005529A" w:rsidP="00F666B1">
            <w:pPr>
              <w:spacing w:after="0" w:line="240" w:lineRule="auto"/>
              <w:ind w:firstLine="210"/>
              <w:rPr>
                <w:rFonts w:ascii="Times New Roman" w:hAnsi="Times New Roman"/>
                <w:color w:val="000000"/>
                <w:sz w:val="28"/>
                <w:szCs w:val="28"/>
                <w:lang w:eastAsia="ru-RU"/>
              </w:rPr>
            </w:pPr>
            <w:r w:rsidRPr="00606CAA">
              <w:rPr>
                <w:rFonts w:ascii="Times New Roman" w:hAnsi="Times New Roman"/>
                <w:color w:val="000000"/>
                <w:sz w:val="28"/>
                <w:szCs w:val="28"/>
                <w:lang w:eastAsia="ru-RU"/>
              </w:rPr>
              <w:t>Педагог совместно с учащимися подводит итог занятия; самооценка учащимися своей работы</w:t>
            </w:r>
          </w:p>
        </w:tc>
      </w:tr>
    </w:tbl>
    <w:p w:rsidR="0005529A" w:rsidRDefault="0005529A" w:rsidP="00CF1E5D">
      <w:pPr>
        <w:spacing w:after="0" w:line="240" w:lineRule="auto"/>
        <w:jc w:val="both"/>
        <w:rPr>
          <w:rFonts w:ascii="Times New Roman" w:hAnsi="Times New Roman"/>
          <w:sz w:val="28"/>
          <w:szCs w:val="28"/>
        </w:rPr>
      </w:pPr>
    </w:p>
    <w:p w:rsidR="0005529A" w:rsidRDefault="0005529A" w:rsidP="00CF1E5D">
      <w:pPr>
        <w:spacing w:after="0" w:line="240" w:lineRule="auto"/>
        <w:jc w:val="both"/>
        <w:rPr>
          <w:rFonts w:ascii="Times New Roman" w:hAnsi="Times New Roman"/>
          <w:sz w:val="28"/>
          <w:szCs w:val="28"/>
        </w:rPr>
      </w:pPr>
    </w:p>
    <w:p w:rsidR="0005529A" w:rsidRPr="00606CAA" w:rsidRDefault="0005529A" w:rsidP="00CF1E5D">
      <w:pPr>
        <w:spacing w:after="0" w:line="240" w:lineRule="auto"/>
        <w:jc w:val="both"/>
        <w:rPr>
          <w:rFonts w:ascii="Times New Roman" w:hAnsi="Times New Roman"/>
          <w:sz w:val="28"/>
          <w:szCs w:val="28"/>
        </w:rPr>
      </w:pPr>
    </w:p>
    <w:p w:rsidR="0005529A" w:rsidRDefault="0005529A" w:rsidP="00CF1E5D">
      <w:pPr>
        <w:spacing w:after="0" w:line="240" w:lineRule="auto"/>
        <w:jc w:val="both"/>
        <w:rPr>
          <w:rFonts w:ascii="Times New Roman" w:hAnsi="Times New Roman"/>
          <w:sz w:val="28"/>
          <w:szCs w:val="28"/>
        </w:rPr>
      </w:pPr>
      <w:r w:rsidRPr="00606CAA">
        <w:rPr>
          <w:rFonts w:ascii="Times New Roman" w:hAnsi="Times New Roman"/>
          <w:b/>
          <w:sz w:val="28"/>
          <w:szCs w:val="28"/>
        </w:rPr>
        <w:t xml:space="preserve">Форма обучения: </w:t>
      </w:r>
      <w:r w:rsidRPr="00606CAA">
        <w:rPr>
          <w:rFonts w:ascii="Times New Roman" w:hAnsi="Times New Roman"/>
          <w:sz w:val="28"/>
          <w:szCs w:val="28"/>
        </w:rPr>
        <w:t>очная.</w:t>
      </w:r>
    </w:p>
    <w:p w:rsidR="0005529A" w:rsidRPr="00606CAA" w:rsidRDefault="0005529A" w:rsidP="00CF1E5D">
      <w:pPr>
        <w:spacing w:after="0" w:line="240" w:lineRule="auto"/>
        <w:jc w:val="both"/>
        <w:rPr>
          <w:rFonts w:ascii="Times New Roman" w:hAnsi="Times New Roman"/>
          <w:b/>
          <w:sz w:val="28"/>
          <w:szCs w:val="28"/>
        </w:rPr>
      </w:pPr>
      <w:r w:rsidRPr="00A24C66">
        <w:rPr>
          <w:rFonts w:ascii="Times New Roman" w:hAnsi="Times New Roman"/>
          <w:b/>
          <w:sz w:val="28"/>
          <w:szCs w:val="28"/>
        </w:rPr>
        <w:t>Язык обучения:</w:t>
      </w:r>
      <w:r w:rsidRPr="00A24C66">
        <w:rPr>
          <w:rFonts w:ascii="Times New Roman" w:hAnsi="Times New Roman"/>
          <w:sz w:val="28"/>
          <w:szCs w:val="28"/>
        </w:rPr>
        <w:t xml:space="preserve"> русский</w:t>
      </w:r>
    </w:p>
    <w:p w:rsidR="0005529A" w:rsidRPr="00606CAA" w:rsidRDefault="0005529A" w:rsidP="00CF1E5D">
      <w:pPr>
        <w:spacing w:after="0" w:line="240" w:lineRule="auto"/>
        <w:jc w:val="center"/>
        <w:rPr>
          <w:rFonts w:ascii="Times New Roman" w:hAnsi="Times New Roman"/>
          <w:b/>
          <w:sz w:val="28"/>
          <w:szCs w:val="28"/>
        </w:rPr>
      </w:pPr>
      <w:r w:rsidRPr="00606CAA">
        <w:rPr>
          <w:rFonts w:ascii="Times New Roman" w:hAnsi="Times New Roman"/>
          <w:b/>
          <w:sz w:val="28"/>
          <w:szCs w:val="28"/>
        </w:rPr>
        <w:t xml:space="preserve"> </w:t>
      </w:r>
    </w:p>
    <w:p w:rsidR="0005529A" w:rsidRPr="00606CAA" w:rsidRDefault="0005529A" w:rsidP="00CF1E5D">
      <w:pPr>
        <w:spacing w:after="0" w:line="240" w:lineRule="auto"/>
        <w:jc w:val="center"/>
        <w:rPr>
          <w:rFonts w:ascii="Times New Roman" w:hAnsi="Times New Roman"/>
          <w:b/>
          <w:sz w:val="28"/>
          <w:szCs w:val="28"/>
        </w:rPr>
      </w:pPr>
      <w:r w:rsidRPr="00606CAA">
        <w:rPr>
          <w:rFonts w:ascii="Times New Roman" w:hAnsi="Times New Roman"/>
          <w:b/>
          <w:sz w:val="28"/>
          <w:szCs w:val="28"/>
        </w:rPr>
        <w:t>1.2. Цель и задачи программы</w:t>
      </w:r>
    </w:p>
    <w:p w:rsidR="0005529A" w:rsidRPr="00606CAA" w:rsidRDefault="0005529A" w:rsidP="00CF65DB">
      <w:pPr>
        <w:spacing w:after="0" w:line="240" w:lineRule="auto"/>
        <w:jc w:val="both"/>
        <w:rPr>
          <w:rFonts w:ascii="Times New Roman" w:hAnsi="Times New Roman"/>
          <w:sz w:val="28"/>
          <w:szCs w:val="28"/>
        </w:rPr>
      </w:pPr>
      <w:r w:rsidRPr="00606CAA">
        <w:rPr>
          <w:rFonts w:ascii="Times New Roman" w:hAnsi="Times New Roman"/>
          <w:b/>
          <w:bCs/>
          <w:sz w:val="28"/>
          <w:szCs w:val="28"/>
        </w:rPr>
        <w:t>Цель:</w:t>
      </w:r>
      <w:r w:rsidRPr="00606CAA">
        <w:rPr>
          <w:rFonts w:ascii="Times New Roman" w:hAnsi="Times New Roman"/>
          <w:b/>
          <w:sz w:val="28"/>
          <w:szCs w:val="28"/>
        </w:rPr>
        <w:t xml:space="preserve"> </w:t>
      </w:r>
      <w:r w:rsidRPr="00606CAA">
        <w:rPr>
          <w:rFonts w:ascii="Times New Roman" w:hAnsi="Times New Roman"/>
          <w:sz w:val="28"/>
          <w:szCs w:val="28"/>
        </w:rPr>
        <w:t>создание условий для полноценного физического и психического развития учащихся и повышение сопротивляемости организма к факторам внешней среды посредством проведения развивающих занятий.</w:t>
      </w:r>
    </w:p>
    <w:p w:rsidR="0005529A" w:rsidRPr="00606CAA" w:rsidRDefault="0005529A" w:rsidP="00CF65DB">
      <w:pPr>
        <w:spacing w:after="0" w:line="240" w:lineRule="auto"/>
        <w:jc w:val="both"/>
        <w:rPr>
          <w:rFonts w:ascii="Times New Roman" w:hAnsi="Times New Roman"/>
          <w:b/>
          <w:sz w:val="28"/>
          <w:szCs w:val="28"/>
        </w:rPr>
      </w:pPr>
      <w:r w:rsidRPr="00606CAA">
        <w:rPr>
          <w:rFonts w:ascii="Times New Roman" w:hAnsi="Times New Roman"/>
          <w:b/>
          <w:bCs/>
          <w:sz w:val="28"/>
          <w:szCs w:val="28"/>
        </w:rPr>
        <w:t>Задачи:</w:t>
      </w:r>
    </w:p>
    <w:p w:rsidR="0005529A" w:rsidRPr="00606CAA" w:rsidRDefault="0005529A" w:rsidP="00CF65DB">
      <w:pPr>
        <w:spacing w:after="0" w:line="240" w:lineRule="auto"/>
        <w:jc w:val="both"/>
        <w:rPr>
          <w:rFonts w:ascii="Times New Roman" w:hAnsi="Times New Roman"/>
          <w:b/>
          <w:sz w:val="28"/>
          <w:szCs w:val="28"/>
        </w:rPr>
      </w:pPr>
      <w:r w:rsidRPr="00606CAA">
        <w:rPr>
          <w:rFonts w:ascii="Times New Roman" w:hAnsi="Times New Roman"/>
          <w:b/>
          <w:bCs/>
          <w:sz w:val="28"/>
          <w:szCs w:val="28"/>
        </w:rPr>
        <w:t>Образовательные задачи:</w:t>
      </w:r>
    </w:p>
    <w:p w:rsidR="0005529A" w:rsidRPr="00606CAA" w:rsidRDefault="0005529A" w:rsidP="00CF65DB">
      <w:pPr>
        <w:spacing w:after="0" w:line="240" w:lineRule="auto"/>
        <w:jc w:val="both"/>
        <w:rPr>
          <w:rFonts w:ascii="Times New Roman" w:hAnsi="Times New Roman"/>
          <w:sz w:val="28"/>
          <w:szCs w:val="28"/>
        </w:rPr>
      </w:pPr>
      <w:r w:rsidRPr="00606CAA">
        <w:rPr>
          <w:rFonts w:ascii="Times New Roman" w:hAnsi="Times New Roman"/>
          <w:sz w:val="28"/>
          <w:szCs w:val="28"/>
        </w:rPr>
        <w:t xml:space="preserve">- формировать правильные умения и навыки выполнения отдельных двигательных действий и в их сочетании; </w:t>
      </w:r>
    </w:p>
    <w:p w:rsidR="0005529A" w:rsidRPr="00606CAA" w:rsidRDefault="0005529A" w:rsidP="00CF65DB">
      <w:pPr>
        <w:spacing w:after="0" w:line="240" w:lineRule="auto"/>
        <w:jc w:val="both"/>
        <w:rPr>
          <w:rFonts w:ascii="Times New Roman" w:hAnsi="Times New Roman"/>
          <w:sz w:val="28"/>
          <w:szCs w:val="28"/>
        </w:rPr>
      </w:pPr>
      <w:r w:rsidRPr="00606CAA">
        <w:rPr>
          <w:rFonts w:ascii="Times New Roman" w:hAnsi="Times New Roman"/>
          <w:sz w:val="28"/>
          <w:szCs w:val="28"/>
        </w:rPr>
        <w:t>-обеспечивать осознанное овладение движениями, развивать самоконтроль и самооценку при выполнении физических упражнений;</w:t>
      </w:r>
    </w:p>
    <w:p w:rsidR="0005529A" w:rsidRPr="00606CAA" w:rsidRDefault="0005529A" w:rsidP="00CF65DB">
      <w:pPr>
        <w:spacing w:after="0" w:line="240" w:lineRule="auto"/>
        <w:jc w:val="both"/>
        <w:rPr>
          <w:rFonts w:ascii="Times New Roman" w:hAnsi="Times New Roman"/>
          <w:sz w:val="28"/>
          <w:szCs w:val="28"/>
        </w:rPr>
      </w:pPr>
      <w:r w:rsidRPr="00606CAA">
        <w:rPr>
          <w:rFonts w:ascii="Times New Roman" w:hAnsi="Times New Roman"/>
          <w:sz w:val="28"/>
          <w:szCs w:val="28"/>
        </w:rPr>
        <w:t xml:space="preserve">- обучить понятиям о пространственных характеристиках объектов: высоте, длине, ширине; - обеспечивать усвоение общей структуры двигательной деятельности, понимание общего способа выполнения физических упражнений и связи «цель - результат». </w:t>
      </w:r>
    </w:p>
    <w:p w:rsidR="0005529A" w:rsidRPr="00606CAA" w:rsidRDefault="0005529A" w:rsidP="00CF65DB">
      <w:pPr>
        <w:spacing w:after="0" w:line="240" w:lineRule="auto"/>
        <w:jc w:val="both"/>
        <w:rPr>
          <w:rFonts w:ascii="Times New Roman" w:hAnsi="Times New Roman"/>
          <w:sz w:val="28"/>
          <w:szCs w:val="28"/>
        </w:rPr>
      </w:pPr>
      <w:r w:rsidRPr="00606CAA">
        <w:rPr>
          <w:rFonts w:ascii="Times New Roman" w:hAnsi="Times New Roman"/>
          <w:sz w:val="28"/>
          <w:szCs w:val="28"/>
        </w:rPr>
        <w:t xml:space="preserve">-обучить элементарным навыкам самоорганизации двигательной деятельности. </w:t>
      </w:r>
    </w:p>
    <w:p w:rsidR="0005529A" w:rsidRPr="00606CAA" w:rsidRDefault="0005529A" w:rsidP="00CF65DB">
      <w:pPr>
        <w:spacing w:after="0" w:line="240" w:lineRule="auto"/>
        <w:jc w:val="both"/>
        <w:rPr>
          <w:rFonts w:ascii="Times New Roman" w:hAnsi="Times New Roman"/>
          <w:sz w:val="28"/>
          <w:szCs w:val="28"/>
        </w:rPr>
      </w:pPr>
      <w:r w:rsidRPr="00606CAA">
        <w:rPr>
          <w:rFonts w:ascii="Times New Roman" w:hAnsi="Times New Roman"/>
          <w:sz w:val="28"/>
          <w:szCs w:val="28"/>
        </w:rPr>
        <w:t>- обучить навыкам сотрудничества в совместной деятельности и в игре;</w:t>
      </w:r>
    </w:p>
    <w:p w:rsidR="0005529A" w:rsidRPr="00606CAA" w:rsidRDefault="0005529A" w:rsidP="00CF65DB">
      <w:pPr>
        <w:spacing w:after="0" w:line="240" w:lineRule="auto"/>
        <w:jc w:val="both"/>
        <w:rPr>
          <w:rFonts w:ascii="Times New Roman" w:hAnsi="Times New Roman"/>
          <w:b/>
          <w:sz w:val="28"/>
          <w:szCs w:val="28"/>
        </w:rPr>
      </w:pPr>
      <w:r w:rsidRPr="00606CAA">
        <w:rPr>
          <w:rFonts w:ascii="Times New Roman" w:hAnsi="Times New Roman"/>
          <w:b/>
          <w:bCs/>
          <w:sz w:val="28"/>
          <w:szCs w:val="28"/>
        </w:rPr>
        <w:t>Развивающие</w:t>
      </w:r>
      <w:r w:rsidRPr="00606CAA">
        <w:rPr>
          <w:rFonts w:ascii="Times New Roman" w:hAnsi="Times New Roman"/>
          <w:b/>
          <w:sz w:val="28"/>
          <w:szCs w:val="28"/>
        </w:rPr>
        <w:t>:</w:t>
      </w:r>
    </w:p>
    <w:p w:rsidR="0005529A" w:rsidRPr="00606CAA" w:rsidRDefault="0005529A" w:rsidP="00CF65DB">
      <w:pPr>
        <w:spacing w:after="0" w:line="240" w:lineRule="auto"/>
        <w:jc w:val="both"/>
        <w:rPr>
          <w:rFonts w:ascii="Times New Roman" w:hAnsi="Times New Roman"/>
          <w:sz w:val="28"/>
          <w:szCs w:val="28"/>
        </w:rPr>
      </w:pPr>
      <w:r w:rsidRPr="00606CAA">
        <w:rPr>
          <w:rFonts w:ascii="Times New Roman" w:hAnsi="Times New Roman"/>
          <w:sz w:val="28"/>
          <w:szCs w:val="28"/>
        </w:rPr>
        <w:t>-содействовать развитию адаптационных возможностей и улучшению работоспособности детского организма;</w:t>
      </w:r>
    </w:p>
    <w:p w:rsidR="0005529A" w:rsidRPr="00606CAA" w:rsidRDefault="0005529A" w:rsidP="00CF65DB">
      <w:pPr>
        <w:spacing w:after="0" w:line="240" w:lineRule="auto"/>
        <w:jc w:val="both"/>
        <w:rPr>
          <w:rFonts w:ascii="Times New Roman" w:hAnsi="Times New Roman"/>
          <w:sz w:val="28"/>
          <w:szCs w:val="28"/>
        </w:rPr>
      </w:pPr>
      <w:r w:rsidRPr="00606CAA">
        <w:rPr>
          <w:rFonts w:ascii="Times New Roman" w:hAnsi="Times New Roman"/>
          <w:sz w:val="28"/>
          <w:szCs w:val="28"/>
        </w:rPr>
        <w:t>-формировать опорно-двигательный аппарат и правильную осанку;</w:t>
      </w:r>
    </w:p>
    <w:p w:rsidR="0005529A" w:rsidRPr="00606CAA" w:rsidRDefault="0005529A" w:rsidP="00CF65DB">
      <w:pPr>
        <w:spacing w:after="0" w:line="240" w:lineRule="auto"/>
        <w:jc w:val="both"/>
        <w:rPr>
          <w:rFonts w:ascii="Times New Roman" w:hAnsi="Times New Roman"/>
          <w:sz w:val="28"/>
          <w:szCs w:val="28"/>
        </w:rPr>
      </w:pPr>
      <w:r w:rsidRPr="00606CAA">
        <w:rPr>
          <w:rFonts w:ascii="Times New Roman" w:hAnsi="Times New Roman"/>
          <w:sz w:val="28"/>
          <w:szCs w:val="28"/>
        </w:rPr>
        <w:t>- создавать условия для развития ловкости, выносливости;</w:t>
      </w:r>
    </w:p>
    <w:p w:rsidR="0005529A" w:rsidRPr="00606CAA" w:rsidRDefault="0005529A" w:rsidP="00CF65DB">
      <w:pPr>
        <w:spacing w:after="0" w:line="240" w:lineRule="auto"/>
        <w:jc w:val="both"/>
        <w:rPr>
          <w:rFonts w:ascii="Times New Roman" w:hAnsi="Times New Roman"/>
          <w:sz w:val="28"/>
          <w:szCs w:val="28"/>
        </w:rPr>
      </w:pPr>
      <w:r w:rsidRPr="00606CAA">
        <w:rPr>
          <w:rFonts w:ascii="Times New Roman" w:hAnsi="Times New Roman"/>
          <w:sz w:val="28"/>
          <w:szCs w:val="28"/>
        </w:rPr>
        <w:t>-содействовать развитию пространственных ориентировок в статике и динамике;</w:t>
      </w:r>
    </w:p>
    <w:p w:rsidR="0005529A" w:rsidRPr="00606CAA" w:rsidRDefault="0005529A" w:rsidP="00CF65DB">
      <w:pPr>
        <w:spacing w:after="0" w:line="240" w:lineRule="auto"/>
        <w:jc w:val="both"/>
        <w:rPr>
          <w:rFonts w:ascii="Times New Roman" w:hAnsi="Times New Roman"/>
          <w:sz w:val="28"/>
          <w:szCs w:val="28"/>
        </w:rPr>
      </w:pPr>
      <w:r w:rsidRPr="00606CAA">
        <w:rPr>
          <w:rFonts w:ascii="Times New Roman" w:hAnsi="Times New Roman"/>
          <w:sz w:val="28"/>
          <w:szCs w:val="28"/>
        </w:rPr>
        <w:t>-формировать познавательную мотивацию через интересные, увлекательные виды деятельности;</w:t>
      </w:r>
    </w:p>
    <w:p w:rsidR="0005529A" w:rsidRPr="00606CAA" w:rsidRDefault="0005529A" w:rsidP="00CF65DB">
      <w:pPr>
        <w:spacing w:after="0" w:line="240" w:lineRule="auto"/>
        <w:jc w:val="both"/>
        <w:rPr>
          <w:rFonts w:ascii="Times New Roman" w:hAnsi="Times New Roman"/>
          <w:sz w:val="28"/>
          <w:szCs w:val="28"/>
        </w:rPr>
      </w:pPr>
      <w:r w:rsidRPr="00606CAA">
        <w:rPr>
          <w:rFonts w:ascii="Times New Roman" w:hAnsi="Times New Roman"/>
          <w:sz w:val="28"/>
          <w:szCs w:val="28"/>
        </w:rPr>
        <w:t>-развитие произвольных движений рук, мелкой моторики, двуручной координации.</w:t>
      </w:r>
    </w:p>
    <w:p w:rsidR="0005529A" w:rsidRPr="00606CAA" w:rsidRDefault="0005529A" w:rsidP="00CF65DB">
      <w:pPr>
        <w:spacing w:after="0" w:line="240" w:lineRule="auto"/>
        <w:jc w:val="both"/>
        <w:rPr>
          <w:rFonts w:ascii="Times New Roman" w:hAnsi="Times New Roman"/>
          <w:sz w:val="28"/>
          <w:szCs w:val="28"/>
        </w:rPr>
      </w:pPr>
      <w:r w:rsidRPr="00606CAA">
        <w:rPr>
          <w:rFonts w:ascii="Times New Roman" w:hAnsi="Times New Roman"/>
          <w:sz w:val="28"/>
          <w:szCs w:val="28"/>
        </w:rPr>
        <w:t>-развивать творческий потенциал учащихся;</w:t>
      </w:r>
    </w:p>
    <w:p w:rsidR="0005529A" w:rsidRPr="00606CAA" w:rsidRDefault="0005529A" w:rsidP="00CF65DB">
      <w:pPr>
        <w:spacing w:after="0" w:line="240" w:lineRule="auto"/>
        <w:jc w:val="both"/>
        <w:rPr>
          <w:rFonts w:ascii="Times New Roman" w:hAnsi="Times New Roman"/>
          <w:sz w:val="28"/>
          <w:szCs w:val="28"/>
        </w:rPr>
      </w:pPr>
      <w:r w:rsidRPr="00606CAA">
        <w:rPr>
          <w:rFonts w:ascii="Times New Roman" w:hAnsi="Times New Roman"/>
          <w:sz w:val="28"/>
          <w:szCs w:val="28"/>
        </w:rPr>
        <w:t>-формировать умение использовать знания и опыт на практике;</w:t>
      </w:r>
    </w:p>
    <w:p w:rsidR="0005529A" w:rsidRPr="00606CAA" w:rsidRDefault="0005529A" w:rsidP="00CF65DB">
      <w:pPr>
        <w:spacing w:after="0" w:line="240" w:lineRule="auto"/>
        <w:jc w:val="both"/>
        <w:rPr>
          <w:rFonts w:ascii="Times New Roman" w:hAnsi="Times New Roman"/>
          <w:sz w:val="28"/>
          <w:szCs w:val="28"/>
        </w:rPr>
      </w:pPr>
      <w:r w:rsidRPr="00606CAA">
        <w:rPr>
          <w:rFonts w:ascii="Times New Roman" w:hAnsi="Times New Roman"/>
          <w:sz w:val="28"/>
          <w:szCs w:val="28"/>
        </w:rPr>
        <w:t>-создавать условия в детском объединении, способствующие раскрытию творческих и индивидуальных способностей учащихся;</w:t>
      </w:r>
    </w:p>
    <w:p w:rsidR="0005529A" w:rsidRPr="00606CAA" w:rsidRDefault="0005529A" w:rsidP="00CF65DB">
      <w:pPr>
        <w:spacing w:after="0" w:line="240" w:lineRule="auto"/>
        <w:jc w:val="both"/>
        <w:rPr>
          <w:rFonts w:ascii="Times New Roman" w:hAnsi="Times New Roman"/>
          <w:b/>
          <w:sz w:val="28"/>
          <w:szCs w:val="28"/>
        </w:rPr>
      </w:pPr>
      <w:r w:rsidRPr="00606CAA">
        <w:rPr>
          <w:rFonts w:ascii="Times New Roman" w:hAnsi="Times New Roman"/>
          <w:b/>
          <w:bCs/>
          <w:sz w:val="28"/>
          <w:szCs w:val="28"/>
        </w:rPr>
        <w:t>Воспитательные:</w:t>
      </w:r>
    </w:p>
    <w:p w:rsidR="0005529A" w:rsidRPr="00606CAA" w:rsidRDefault="0005529A" w:rsidP="00CF65DB">
      <w:pPr>
        <w:spacing w:after="0" w:line="240" w:lineRule="auto"/>
        <w:jc w:val="both"/>
        <w:rPr>
          <w:rFonts w:ascii="Times New Roman" w:hAnsi="Times New Roman"/>
          <w:sz w:val="28"/>
          <w:szCs w:val="28"/>
        </w:rPr>
      </w:pPr>
      <w:r w:rsidRPr="00606CAA">
        <w:rPr>
          <w:rFonts w:ascii="Times New Roman" w:hAnsi="Times New Roman"/>
          <w:sz w:val="28"/>
          <w:szCs w:val="28"/>
        </w:rPr>
        <w:t>- вызвать и поддерживать интерес к двигательной деятельности;</w:t>
      </w:r>
    </w:p>
    <w:p w:rsidR="0005529A" w:rsidRPr="00606CAA" w:rsidRDefault="0005529A" w:rsidP="00CF65DB">
      <w:pPr>
        <w:spacing w:after="0" w:line="240" w:lineRule="auto"/>
        <w:jc w:val="both"/>
        <w:rPr>
          <w:rFonts w:ascii="Times New Roman" w:hAnsi="Times New Roman"/>
          <w:sz w:val="28"/>
          <w:szCs w:val="28"/>
        </w:rPr>
      </w:pPr>
      <w:r w:rsidRPr="00606CAA">
        <w:rPr>
          <w:rFonts w:ascii="Times New Roman" w:hAnsi="Times New Roman"/>
          <w:sz w:val="28"/>
          <w:szCs w:val="28"/>
        </w:rPr>
        <w:t>- приучать к самостоятельному созданию условий для выполнения</w:t>
      </w:r>
    </w:p>
    <w:p w:rsidR="0005529A" w:rsidRPr="00606CAA" w:rsidRDefault="0005529A" w:rsidP="00CF65DB">
      <w:pPr>
        <w:spacing w:after="0" w:line="240" w:lineRule="auto"/>
        <w:jc w:val="both"/>
        <w:rPr>
          <w:rFonts w:ascii="Times New Roman" w:hAnsi="Times New Roman"/>
          <w:sz w:val="28"/>
          <w:szCs w:val="28"/>
        </w:rPr>
      </w:pPr>
      <w:r w:rsidRPr="00606CAA">
        <w:rPr>
          <w:rFonts w:ascii="Times New Roman" w:hAnsi="Times New Roman"/>
          <w:sz w:val="28"/>
          <w:szCs w:val="28"/>
        </w:rPr>
        <w:t>физических упражнений;</w:t>
      </w:r>
    </w:p>
    <w:p w:rsidR="0005529A" w:rsidRPr="00606CAA" w:rsidRDefault="0005529A" w:rsidP="00CF65DB">
      <w:pPr>
        <w:spacing w:after="0" w:line="240" w:lineRule="auto"/>
        <w:jc w:val="both"/>
        <w:rPr>
          <w:rFonts w:ascii="Times New Roman" w:hAnsi="Times New Roman"/>
          <w:sz w:val="28"/>
          <w:szCs w:val="28"/>
        </w:rPr>
      </w:pPr>
      <w:r w:rsidRPr="00606CAA">
        <w:rPr>
          <w:rFonts w:ascii="Times New Roman" w:hAnsi="Times New Roman"/>
          <w:sz w:val="28"/>
          <w:szCs w:val="28"/>
        </w:rPr>
        <w:t>-воспитывать доброжелательные отношения со сверстниками в совместной двигательной деятельности;</w:t>
      </w:r>
    </w:p>
    <w:p w:rsidR="0005529A" w:rsidRPr="00606CAA" w:rsidRDefault="0005529A" w:rsidP="00CF65DB">
      <w:pPr>
        <w:spacing w:after="0" w:line="240" w:lineRule="auto"/>
        <w:jc w:val="both"/>
        <w:rPr>
          <w:rFonts w:ascii="Times New Roman" w:hAnsi="Times New Roman"/>
          <w:sz w:val="28"/>
          <w:szCs w:val="28"/>
        </w:rPr>
      </w:pPr>
      <w:r w:rsidRPr="00606CAA">
        <w:rPr>
          <w:rFonts w:ascii="Times New Roman" w:hAnsi="Times New Roman"/>
          <w:sz w:val="28"/>
          <w:szCs w:val="28"/>
        </w:rPr>
        <w:t>-воспитывать проявление настойчивости при достижении конечного результата, стремления к качественному выполнению движений;</w:t>
      </w:r>
    </w:p>
    <w:p w:rsidR="0005529A" w:rsidRPr="00606CAA" w:rsidRDefault="0005529A" w:rsidP="00CF65DB">
      <w:pPr>
        <w:spacing w:after="0" w:line="240" w:lineRule="auto"/>
        <w:jc w:val="both"/>
        <w:rPr>
          <w:rFonts w:ascii="Times New Roman" w:hAnsi="Times New Roman"/>
          <w:sz w:val="28"/>
          <w:szCs w:val="28"/>
        </w:rPr>
      </w:pPr>
      <w:r w:rsidRPr="00606CAA">
        <w:rPr>
          <w:rFonts w:ascii="Times New Roman" w:hAnsi="Times New Roman"/>
          <w:sz w:val="28"/>
          <w:szCs w:val="28"/>
        </w:rPr>
        <w:t>- способствовать воспитанию скоростно-силовых качеств, гибкости с применением специальных методических приемов;</w:t>
      </w:r>
    </w:p>
    <w:p w:rsidR="0005529A" w:rsidRPr="00606CAA" w:rsidRDefault="0005529A" w:rsidP="00CF65DB">
      <w:pPr>
        <w:spacing w:after="0" w:line="240" w:lineRule="auto"/>
        <w:jc w:val="both"/>
        <w:rPr>
          <w:rFonts w:ascii="Times New Roman" w:hAnsi="Times New Roman"/>
          <w:sz w:val="28"/>
          <w:szCs w:val="28"/>
        </w:rPr>
      </w:pPr>
      <w:r w:rsidRPr="00606CAA">
        <w:rPr>
          <w:rFonts w:ascii="Times New Roman" w:hAnsi="Times New Roman"/>
          <w:sz w:val="28"/>
          <w:szCs w:val="28"/>
        </w:rPr>
        <w:t>- формировать потребность в интересном, творческом и познавательном досуге;</w:t>
      </w:r>
    </w:p>
    <w:p w:rsidR="0005529A" w:rsidRPr="00606CAA" w:rsidRDefault="0005529A" w:rsidP="00CF65DB">
      <w:pPr>
        <w:spacing w:after="0" w:line="240" w:lineRule="auto"/>
        <w:jc w:val="both"/>
        <w:rPr>
          <w:rFonts w:ascii="Times New Roman" w:hAnsi="Times New Roman"/>
          <w:sz w:val="28"/>
          <w:szCs w:val="28"/>
        </w:rPr>
      </w:pPr>
      <w:r w:rsidRPr="00606CAA">
        <w:rPr>
          <w:rFonts w:ascii="Times New Roman" w:hAnsi="Times New Roman"/>
          <w:sz w:val="28"/>
          <w:szCs w:val="28"/>
        </w:rPr>
        <w:t>- воспитывать умение работать в коллективе с учетом личностных качеств детей, психологических и возрастных особенностей (помощь, взаимопомощь);</w:t>
      </w:r>
    </w:p>
    <w:p w:rsidR="0005529A" w:rsidRPr="00606CAA" w:rsidRDefault="0005529A" w:rsidP="00CF65DB">
      <w:pPr>
        <w:spacing w:after="0" w:line="240" w:lineRule="auto"/>
        <w:jc w:val="both"/>
        <w:rPr>
          <w:rFonts w:ascii="Times New Roman" w:hAnsi="Times New Roman"/>
          <w:b/>
          <w:sz w:val="28"/>
          <w:szCs w:val="28"/>
        </w:rPr>
      </w:pPr>
      <w:r w:rsidRPr="00606CAA">
        <w:rPr>
          <w:rFonts w:ascii="Times New Roman" w:hAnsi="Times New Roman"/>
          <w:b/>
          <w:bCs/>
          <w:sz w:val="28"/>
          <w:szCs w:val="28"/>
        </w:rPr>
        <w:t>Оздоровительные:</w:t>
      </w:r>
    </w:p>
    <w:p w:rsidR="0005529A" w:rsidRPr="00606CAA" w:rsidRDefault="0005529A" w:rsidP="00CF65DB">
      <w:pPr>
        <w:spacing w:after="0" w:line="240" w:lineRule="auto"/>
        <w:jc w:val="both"/>
        <w:rPr>
          <w:rFonts w:ascii="Times New Roman" w:hAnsi="Times New Roman"/>
          <w:sz w:val="28"/>
          <w:szCs w:val="28"/>
        </w:rPr>
      </w:pPr>
      <w:r w:rsidRPr="00606CAA">
        <w:rPr>
          <w:rFonts w:ascii="Times New Roman" w:hAnsi="Times New Roman"/>
          <w:sz w:val="28"/>
          <w:szCs w:val="28"/>
        </w:rPr>
        <w:t>-укреплять и сохранять здоровье детей.</w:t>
      </w:r>
    </w:p>
    <w:p w:rsidR="0005529A" w:rsidRPr="00606CAA" w:rsidRDefault="0005529A" w:rsidP="00CF65DB">
      <w:pPr>
        <w:spacing w:after="0" w:line="240" w:lineRule="auto"/>
        <w:jc w:val="both"/>
        <w:rPr>
          <w:rFonts w:ascii="Times New Roman" w:hAnsi="Times New Roman"/>
          <w:sz w:val="28"/>
          <w:szCs w:val="28"/>
        </w:rPr>
      </w:pPr>
      <w:r w:rsidRPr="00606CAA">
        <w:rPr>
          <w:rFonts w:ascii="Times New Roman" w:hAnsi="Times New Roman"/>
          <w:sz w:val="28"/>
          <w:szCs w:val="28"/>
        </w:rPr>
        <w:t>-организовывать закаливающие мероприятия.</w:t>
      </w:r>
    </w:p>
    <w:p w:rsidR="0005529A" w:rsidRPr="00606CAA" w:rsidRDefault="0005529A" w:rsidP="00CF65DB">
      <w:pPr>
        <w:spacing w:after="0" w:line="240" w:lineRule="auto"/>
        <w:jc w:val="both"/>
        <w:rPr>
          <w:rFonts w:ascii="Times New Roman" w:hAnsi="Times New Roman"/>
          <w:sz w:val="28"/>
          <w:szCs w:val="28"/>
        </w:rPr>
      </w:pPr>
      <w:r w:rsidRPr="00606CAA">
        <w:rPr>
          <w:rFonts w:ascii="Times New Roman" w:hAnsi="Times New Roman"/>
          <w:sz w:val="28"/>
          <w:szCs w:val="28"/>
        </w:rPr>
        <w:t>-внедрять физкультурно-оздоровительные средства для профилактики различных заболеваний.</w:t>
      </w:r>
    </w:p>
    <w:p w:rsidR="0005529A" w:rsidRDefault="0005529A" w:rsidP="00CF1E5D">
      <w:pPr>
        <w:spacing w:after="0" w:line="240" w:lineRule="auto"/>
        <w:jc w:val="both"/>
        <w:rPr>
          <w:rFonts w:ascii="Times New Roman" w:hAnsi="Times New Roman"/>
          <w:sz w:val="28"/>
          <w:szCs w:val="28"/>
        </w:rPr>
      </w:pPr>
    </w:p>
    <w:p w:rsidR="0005529A" w:rsidRDefault="0005529A" w:rsidP="00CF1E5D">
      <w:pPr>
        <w:spacing w:after="0" w:line="240" w:lineRule="auto"/>
        <w:jc w:val="both"/>
        <w:rPr>
          <w:rFonts w:ascii="Times New Roman" w:hAnsi="Times New Roman"/>
          <w:sz w:val="28"/>
          <w:szCs w:val="28"/>
        </w:rPr>
      </w:pPr>
    </w:p>
    <w:p w:rsidR="0005529A" w:rsidRDefault="0005529A" w:rsidP="00CF1E5D">
      <w:pPr>
        <w:spacing w:after="0" w:line="240" w:lineRule="auto"/>
        <w:jc w:val="both"/>
        <w:rPr>
          <w:rFonts w:ascii="Times New Roman" w:hAnsi="Times New Roman"/>
          <w:sz w:val="28"/>
          <w:szCs w:val="28"/>
        </w:rPr>
      </w:pPr>
    </w:p>
    <w:p w:rsidR="0005529A" w:rsidRDefault="0005529A" w:rsidP="00CF1E5D">
      <w:pPr>
        <w:spacing w:after="0" w:line="240" w:lineRule="auto"/>
        <w:jc w:val="both"/>
        <w:rPr>
          <w:rFonts w:ascii="Times New Roman" w:hAnsi="Times New Roman"/>
          <w:sz w:val="28"/>
          <w:szCs w:val="28"/>
        </w:rPr>
      </w:pPr>
    </w:p>
    <w:p w:rsidR="0005529A" w:rsidRDefault="0005529A" w:rsidP="00CF1E5D">
      <w:pPr>
        <w:spacing w:after="0" w:line="240" w:lineRule="auto"/>
        <w:jc w:val="both"/>
        <w:rPr>
          <w:rFonts w:ascii="Times New Roman" w:hAnsi="Times New Roman"/>
          <w:sz w:val="28"/>
          <w:szCs w:val="28"/>
        </w:rPr>
      </w:pPr>
    </w:p>
    <w:p w:rsidR="0005529A" w:rsidRDefault="0005529A" w:rsidP="00CF1E5D">
      <w:pPr>
        <w:spacing w:after="0" w:line="240" w:lineRule="auto"/>
        <w:jc w:val="both"/>
        <w:rPr>
          <w:rFonts w:ascii="Times New Roman" w:hAnsi="Times New Roman"/>
          <w:sz w:val="28"/>
          <w:szCs w:val="28"/>
        </w:rPr>
      </w:pPr>
    </w:p>
    <w:p w:rsidR="0005529A" w:rsidRPr="00606CAA" w:rsidRDefault="0005529A" w:rsidP="00CF1E5D">
      <w:pPr>
        <w:spacing w:after="0" w:line="240" w:lineRule="auto"/>
        <w:jc w:val="both"/>
        <w:rPr>
          <w:rFonts w:ascii="Times New Roman" w:hAnsi="Times New Roman"/>
          <w:sz w:val="28"/>
          <w:szCs w:val="28"/>
        </w:rPr>
      </w:pPr>
    </w:p>
    <w:p w:rsidR="0005529A" w:rsidRPr="00606CAA" w:rsidRDefault="0005529A" w:rsidP="00F778C6">
      <w:pPr>
        <w:spacing w:after="0" w:line="240" w:lineRule="auto"/>
        <w:jc w:val="both"/>
        <w:rPr>
          <w:rFonts w:ascii="Times New Roman" w:hAnsi="Times New Roman"/>
          <w:sz w:val="28"/>
          <w:szCs w:val="28"/>
        </w:rPr>
      </w:pPr>
    </w:p>
    <w:p w:rsidR="0005529A" w:rsidRPr="00606CAA" w:rsidRDefault="0005529A" w:rsidP="00ED61AF">
      <w:pPr>
        <w:pStyle w:val="ListParagraph"/>
        <w:numPr>
          <w:ilvl w:val="1"/>
          <w:numId w:val="3"/>
        </w:numPr>
        <w:spacing w:after="0" w:line="240" w:lineRule="auto"/>
        <w:jc w:val="center"/>
        <w:rPr>
          <w:rFonts w:ascii="Times New Roman" w:hAnsi="Times New Roman"/>
          <w:b/>
          <w:sz w:val="28"/>
          <w:szCs w:val="28"/>
          <w:lang w:eastAsia="ru-RU"/>
        </w:rPr>
      </w:pPr>
      <w:r w:rsidRPr="00606CAA">
        <w:rPr>
          <w:rFonts w:ascii="Times New Roman" w:hAnsi="Times New Roman"/>
          <w:b/>
          <w:sz w:val="28"/>
          <w:szCs w:val="28"/>
          <w:lang w:eastAsia="ru-RU"/>
        </w:rPr>
        <w:t>Учебн</w:t>
      </w:r>
      <w:r>
        <w:rPr>
          <w:rFonts w:ascii="Times New Roman" w:hAnsi="Times New Roman"/>
          <w:b/>
          <w:sz w:val="28"/>
          <w:szCs w:val="28"/>
          <w:lang w:eastAsia="ru-RU"/>
        </w:rPr>
        <w:t xml:space="preserve">ый </w:t>
      </w:r>
      <w:r w:rsidRPr="00606CAA">
        <w:rPr>
          <w:rFonts w:ascii="Times New Roman" w:hAnsi="Times New Roman"/>
          <w:b/>
          <w:sz w:val="28"/>
          <w:szCs w:val="28"/>
          <w:lang w:eastAsia="ru-RU"/>
        </w:rPr>
        <w:t>план первого года обучения</w:t>
      </w:r>
    </w:p>
    <w:p w:rsidR="0005529A" w:rsidRPr="00606CAA" w:rsidRDefault="0005529A" w:rsidP="009C0C6D">
      <w:pPr>
        <w:spacing w:after="0" w:line="240" w:lineRule="auto"/>
        <w:jc w:val="right"/>
        <w:rPr>
          <w:rFonts w:ascii="Times New Roman" w:hAnsi="Times New Roman"/>
          <w:i/>
          <w:sz w:val="28"/>
          <w:szCs w:val="28"/>
          <w:lang w:eastAsia="ru-RU"/>
        </w:rPr>
      </w:pPr>
      <w:r w:rsidRPr="00606CAA">
        <w:rPr>
          <w:rFonts w:ascii="Times New Roman" w:hAnsi="Times New Roman"/>
          <w:i/>
          <w:sz w:val="28"/>
          <w:szCs w:val="28"/>
          <w:lang w:eastAsia="ru-RU"/>
        </w:rPr>
        <w:t>Таблица 1</w:t>
      </w:r>
    </w:p>
    <w:tbl>
      <w:tblPr>
        <w:tblW w:w="996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702"/>
        <w:gridCol w:w="3407"/>
        <w:gridCol w:w="1038"/>
        <w:gridCol w:w="1257"/>
        <w:gridCol w:w="1376"/>
        <w:gridCol w:w="2180"/>
      </w:tblGrid>
      <w:tr w:rsidR="0005529A" w:rsidRPr="00472D0D" w:rsidTr="00F778C6">
        <w:trPr>
          <w:trHeight w:val="555"/>
          <w:tblCellSpacing w:w="0" w:type="dxa"/>
        </w:trPr>
        <w:tc>
          <w:tcPr>
            <w:tcW w:w="702"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 xml:space="preserve">№ </w:t>
            </w:r>
            <w:r w:rsidRPr="00606CAA">
              <w:rPr>
                <w:rFonts w:ascii="Times New Roman" w:hAnsi="Times New Roman"/>
                <w:bCs/>
                <w:sz w:val="28"/>
                <w:szCs w:val="28"/>
                <w:lang w:eastAsia="ru-RU"/>
              </w:rPr>
              <w:t>п\п</w:t>
            </w:r>
          </w:p>
        </w:tc>
        <w:tc>
          <w:tcPr>
            <w:tcW w:w="3422"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Название раздела</w:t>
            </w:r>
          </w:p>
          <w:p w:rsidR="0005529A" w:rsidRPr="00606CAA" w:rsidRDefault="0005529A" w:rsidP="00F666B1">
            <w:pPr>
              <w:spacing w:after="0" w:line="240" w:lineRule="auto"/>
              <w:rPr>
                <w:rFonts w:ascii="Times New Roman" w:hAnsi="Times New Roman"/>
                <w:sz w:val="28"/>
                <w:szCs w:val="28"/>
                <w:lang w:eastAsia="ru-RU"/>
              </w:rPr>
            </w:pPr>
          </w:p>
        </w:tc>
        <w:tc>
          <w:tcPr>
            <w:tcW w:w="1040"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bCs/>
                <w:sz w:val="28"/>
                <w:szCs w:val="28"/>
                <w:lang w:eastAsia="ru-RU"/>
              </w:rPr>
              <w:t>Всего часов</w:t>
            </w:r>
          </w:p>
        </w:tc>
        <w:tc>
          <w:tcPr>
            <w:tcW w:w="1260"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bCs/>
                <w:sz w:val="28"/>
                <w:szCs w:val="28"/>
                <w:lang w:eastAsia="ru-RU"/>
              </w:rPr>
              <w:t>Теория</w:t>
            </w:r>
          </w:p>
        </w:tc>
        <w:tc>
          <w:tcPr>
            <w:tcW w:w="135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bCs/>
                <w:sz w:val="28"/>
                <w:szCs w:val="28"/>
                <w:lang w:eastAsia="ru-RU"/>
              </w:rPr>
              <w:t>Практика</w:t>
            </w:r>
          </w:p>
        </w:tc>
        <w:tc>
          <w:tcPr>
            <w:tcW w:w="2185" w:type="dxa"/>
            <w:tcBorders>
              <w:top w:val="single" w:sz="4" w:space="0" w:color="auto"/>
              <w:left w:val="outset" w:sz="6" w:space="0" w:color="000000"/>
              <w:bottom w:val="single" w:sz="4" w:space="0" w:color="auto"/>
              <w:right w:val="single" w:sz="4" w:space="0" w:color="auto"/>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ar-SA"/>
              </w:rPr>
              <w:t>Формы аттестации/ контроля</w:t>
            </w:r>
          </w:p>
        </w:tc>
      </w:tr>
      <w:tr w:rsidR="0005529A" w:rsidRPr="00472D0D" w:rsidTr="00F778C6">
        <w:trPr>
          <w:trHeight w:val="225"/>
          <w:tblCellSpacing w:w="0" w:type="dxa"/>
        </w:trPr>
        <w:tc>
          <w:tcPr>
            <w:tcW w:w="702" w:type="dxa"/>
            <w:tcBorders>
              <w:top w:val="outset" w:sz="6" w:space="0" w:color="000000"/>
              <w:bottom w:val="outset" w:sz="6" w:space="0" w:color="000000"/>
              <w:right w:val="outset" w:sz="6" w:space="0" w:color="000000"/>
            </w:tcBorders>
          </w:tcPr>
          <w:p w:rsidR="0005529A" w:rsidRPr="00606CAA" w:rsidRDefault="0005529A" w:rsidP="00F666B1">
            <w:pPr>
              <w:spacing w:after="0" w:line="225" w:lineRule="atLeast"/>
              <w:jc w:val="center"/>
              <w:rPr>
                <w:rFonts w:ascii="Times New Roman" w:hAnsi="Times New Roman"/>
                <w:sz w:val="28"/>
                <w:szCs w:val="28"/>
                <w:lang w:eastAsia="ru-RU"/>
              </w:rPr>
            </w:pPr>
            <w:r w:rsidRPr="00606CAA">
              <w:rPr>
                <w:rFonts w:ascii="Times New Roman" w:hAnsi="Times New Roman"/>
                <w:sz w:val="28"/>
                <w:szCs w:val="28"/>
                <w:lang w:eastAsia="ru-RU"/>
              </w:rPr>
              <w:t>1</w:t>
            </w:r>
          </w:p>
        </w:tc>
        <w:tc>
          <w:tcPr>
            <w:tcW w:w="3422"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25" w:lineRule="atLeast"/>
              <w:rPr>
                <w:rFonts w:ascii="Times New Roman" w:hAnsi="Times New Roman"/>
                <w:sz w:val="28"/>
                <w:szCs w:val="28"/>
                <w:lang w:eastAsia="ru-RU"/>
              </w:rPr>
            </w:pPr>
            <w:r w:rsidRPr="00606CAA">
              <w:rPr>
                <w:rFonts w:ascii="Times New Roman" w:hAnsi="Times New Roman"/>
                <w:sz w:val="28"/>
                <w:szCs w:val="28"/>
                <w:lang w:eastAsia="ru-RU"/>
              </w:rPr>
              <w:t xml:space="preserve">Вводное занятие </w:t>
            </w:r>
          </w:p>
        </w:tc>
        <w:tc>
          <w:tcPr>
            <w:tcW w:w="1040"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25" w:lineRule="atLeast"/>
              <w:jc w:val="center"/>
              <w:rPr>
                <w:rFonts w:ascii="Times New Roman" w:hAnsi="Times New Roman"/>
                <w:sz w:val="28"/>
                <w:szCs w:val="28"/>
                <w:lang w:eastAsia="ru-RU"/>
              </w:rPr>
            </w:pPr>
            <w:r w:rsidRPr="00606CAA">
              <w:rPr>
                <w:rFonts w:ascii="Times New Roman" w:hAnsi="Times New Roman"/>
                <w:sz w:val="28"/>
                <w:szCs w:val="28"/>
                <w:lang w:eastAsia="ru-RU"/>
              </w:rPr>
              <w:t>2</w:t>
            </w:r>
          </w:p>
        </w:tc>
        <w:tc>
          <w:tcPr>
            <w:tcW w:w="1260"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25" w:lineRule="atLeast"/>
              <w:jc w:val="center"/>
              <w:rPr>
                <w:rFonts w:ascii="Times New Roman" w:hAnsi="Times New Roman"/>
                <w:sz w:val="28"/>
                <w:szCs w:val="28"/>
                <w:lang w:eastAsia="ru-RU"/>
              </w:rPr>
            </w:pPr>
            <w:r w:rsidRPr="00606CAA">
              <w:rPr>
                <w:rFonts w:ascii="Times New Roman" w:hAnsi="Times New Roman"/>
                <w:sz w:val="28"/>
                <w:szCs w:val="28"/>
                <w:lang w:eastAsia="ru-RU"/>
              </w:rPr>
              <w:t>2</w:t>
            </w:r>
          </w:p>
        </w:tc>
        <w:tc>
          <w:tcPr>
            <w:tcW w:w="135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25" w:lineRule="atLeast"/>
              <w:jc w:val="center"/>
              <w:rPr>
                <w:rFonts w:ascii="Times New Roman" w:hAnsi="Times New Roman"/>
                <w:sz w:val="28"/>
                <w:szCs w:val="28"/>
                <w:lang w:eastAsia="ru-RU"/>
              </w:rPr>
            </w:pPr>
            <w:r w:rsidRPr="00606CAA">
              <w:rPr>
                <w:rFonts w:ascii="Times New Roman" w:hAnsi="Times New Roman"/>
                <w:sz w:val="28"/>
                <w:szCs w:val="28"/>
                <w:lang w:eastAsia="ru-RU"/>
              </w:rPr>
              <w:t>-</w:t>
            </w:r>
          </w:p>
        </w:tc>
        <w:tc>
          <w:tcPr>
            <w:tcW w:w="2185" w:type="dxa"/>
            <w:tcBorders>
              <w:top w:val="single" w:sz="4" w:space="0" w:color="auto"/>
              <w:left w:val="outset" w:sz="6" w:space="0" w:color="000000"/>
              <w:bottom w:val="single" w:sz="4" w:space="0" w:color="auto"/>
              <w:right w:val="single" w:sz="4" w:space="0" w:color="auto"/>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устный опрос, наблюдения</w:t>
            </w:r>
          </w:p>
        </w:tc>
      </w:tr>
      <w:tr w:rsidR="0005529A" w:rsidRPr="00472D0D" w:rsidTr="00766BA5">
        <w:trPr>
          <w:trHeight w:val="60"/>
          <w:tblCellSpacing w:w="0" w:type="dxa"/>
        </w:trPr>
        <w:tc>
          <w:tcPr>
            <w:tcW w:w="702" w:type="dxa"/>
            <w:tcBorders>
              <w:top w:val="outset" w:sz="6" w:space="0" w:color="000000"/>
              <w:bottom w:val="outset" w:sz="6" w:space="0" w:color="000000"/>
              <w:right w:val="outset" w:sz="6" w:space="0" w:color="000000"/>
            </w:tcBorders>
          </w:tcPr>
          <w:p w:rsidR="0005529A" w:rsidRPr="00606CAA" w:rsidRDefault="0005529A" w:rsidP="00F666B1">
            <w:pPr>
              <w:spacing w:after="0" w:line="180" w:lineRule="atLeast"/>
              <w:jc w:val="center"/>
              <w:rPr>
                <w:rFonts w:ascii="Times New Roman" w:hAnsi="Times New Roman"/>
                <w:sz w:val="28"/>
                <w:szCs w:val="28"/>
                <w:lang w:eastAsia="ru-RU"/>
              </w:rPr>
            </w:pPr>
            <w:r w:rsidRPr="00606CAA">
              <w:rPr>
                <w:rFonts w:ascii="Times New Roman" w:hAnsi="Times New Roman"/>
                <w:sz w:val="28"/>
                <w:szCs w:val="28"/>
                <w:lang w:eastAsia="ru-RU"/>
              </w:rPr>
              <w:t>2</w:t>
            </w:r>
          </w:p>
        </w:tc>
        <w:tc>
          <w:tcPr>
            <w:tcW w:w="3422"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180" w:lineRule="atLeast"/>
              <w:rPr>
                <w:rFonts w:ascii="Times New Roman" w:hAnsi="Times New Roman"/>
                <w:sz w:val="28"/>
                <w:szCs w:val="28"/>
                <w:lang w:eastAsia="ru-RU"/>
              </w:rPr>
            </w:pPr>
            <w:r w:rsidRPr="00606CAA">
              <w:rPr>
                <w:rFonts w:ascii="Times New Roman" w:hAnsi="Times New Roman"/>
                <w:sz w:val="28"/>
                <w:szCs w:val="28"/>
                <w:lang w:eastAsia="ru-RU"/>
              </w:rPr>
              <w:t>«Прогулка в осенний сад"</w:t>
            </w:r>
          </w:p>
          <w:p w:rsidR="0005529A" w:rsidRPr="00606CAA" w:rsidRDefault="0005529A" w:rsidP="00F666B1">
            <w:pPr>
              <w:spacing w:after="0" w:line="180" w:lineRule="atLeast"/>
              <w:rPr>
                <w:rFonts w:ascii="Times New Roman" w:hAnsi="Times New Roman"/>
                <w:sz w:val="28"/>
                <w:szCs w:val="28"/>
                <w:lang w:eastAsia="ru-RU"/>
              </w:rPr>
            </w:pPr>
            <w:r w:rsidRPr="00606CAA">
              <w:rPr>
                <w:rFonts w:ascii="Times New Roman" w:hAnsi="Times New Roman"/>
                <w:sz w:val="28"/>
                <w:szCs w:val="28"/>
                <w:lang w:eastAsia="ru-RU"/>
              </w:rPr>
              <w:t>(диагностическое)</w:t>
            </w:r>
          </w:p>
        </w:tc>
        <w:tc>
          <w:tcPr>
            <w:tcW w:w="1040"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180" w:lineRule="atLeast"/>
              <w:jc w:val="center"/>
              <w:rPr>
                <w:rFonts w:ascii="Times New Roman" w:hAnsi="Times New Roman"/>
                <w:sz w:val="28"/>
                <w:szCs w:val="28"/>
                <w:lang w:eastAsia="ru-RU"/>
              </w:rPr>
            </w:pPr>
            <w:r w:rsidRPr="00606CAA">
              <w:rPr>
                <w:rFonts w:ascii="Times New Roman" w:hAnsi="Times New Roman"/>
                <w:sz w:val="28"/>
                <w:szCs w:val="28"/>
                <w:lang w:eastAsia="ru-RU"/>
              </w:rPr>
              <w:t>8</w:t>
            </w:r>
          </w:p>
        </w:tc>
        <w:tc>
          <w:tcPr>
            <w:tcW w:w="1260"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180" w:lineRule="atLeast"/>
              <w:jc w:val="center"/>
              <w:rPr>
                <w:rFonts w:ascii="Times New Roman" w:hAnsi="Times New Roman"/>
                <w:sz w:val="28"/>
                <w:szCs w:val="28"/>
                <w:lang w:eastAsia="ru-RU"/>
              </w:rPr>
            </w:pPr>
            <w:r w:rsidRPr="00606CAA">
              <w:rPr>
                <w:rFonts w:ascii="Times New Roman" w:hAnsi="Times New Roman"/>
                <w:sz w:val="28"/>
                <w:szCs w:val="28"/>
                <w:lang w:eastAsia="ru-RU"/>
              </w:rPr>
              <w:t>1</w:t>
            </w:r>
          </w:p>
        </w:tc>
        <w:tc>
          <w:tcPr>
            <w:tcW w:w="135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180" w:lineRule="atLeast"/>
              <w:jc w:val="center"/>
              <w:rPr>
                <w:rFonts w:ascii="Times New Roman" w:hAnsi="Times New Roman"/>
                <w:sz w:val="28"/>
                <w:szCs w:val="28"/>
                <w:lang w:eastAsia="ru-RU"/>
              </w:rPr>
            </w:pPr>
            <w:r w:rsidRPr="00606CAA">
              <w:rPr>
                <w:rFonts w:ascii="Times New Roman" w:hAnsi="Times New Roman"/>
                <w:sz w:val="28"/>
                <w:szCs w:val="28"/>
                <w:lang w:eastAsia="ru-RU"/>
              </w:rPr>
              <w:t>7</w:t>
            </w:r>
          </w:p>
        </w:tc>
        <w:tc>
          <w:tcPr>
            <w:tcW w:w="2185" w:type="dxa"/>
            <w:tcBorders>
              <w:top w:val="single" w:sz="4" w:space="0" w:color="auto"/>
              <w:left w:val="outset" w:sz="6" w:space="0" w:color="000000"/>
              <w:bottom w:val="single" w:sz="4" w:space="0" w:color="auto"/>
              <w:right w:val="single" w:sz="4" w:space="0" w:color="auto"/>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тестовые задания</w:t>
            </w:r>
          </w:p>
        </w:tc>
      </w:tr>
      <w:tr w:rsidR="0005529A" w:rsidRPr="00472D0D" w:rsidTr="00F778C6">
        <w:trPr>
          <w:tblCellSpacing w:w="0" w:type="dxa"/>
        </w:trPr>
        <w:tc>
          <w:tcPr>
            <w:tcW w:w="702"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3</w:t>
            </w:r>
          </w:p>
        </w:tc>
        <w:tc>
          <w:tcPr>
            <w:tcW w:w="3422"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«В гости к Винни - Пуху»</w:t>
            </w:r>
          </w:p>
        </w:tc>
        <w:tc>
          <w:tcPr>
            <w:tcW w:w="1040"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8</w:t>
            </w:r>
          </w:p>
        </w:tc>
        <w:tc>
          <w:tcPr>
            <w:tcW w:w="1260"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w:t>
            </w:r>
          </w:p>
        </w:tc>
        <w:tc>
          <w:tcPr>
            <w:tcW w:w="135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7</w:t>
            </w:r>
          </w:p>
        </w:tc>
        <w:tc>
          <w:tcPr>
            <w:tcW w:w="2185" w:type="dxa"/>
            <w:tcBorders>
              <w:top w:val="single" w:sz="4" w:space="0" w:color="auto"/>
              <w:left w:val="outset" w:sz="6" w:space="0" w:color="000000"/>
              <w:bottom w:val="single" w:sz="4" w:space="0" w:color="auto"/>
              <w:right w:val="single" w:sz="4" w:space="0" w:color="auto"/>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практические задания</w:t>
            </w:r>
          </w:p>
        </w:tc>
      </w:tr>
      <w:tr w:rsidR="0005529A" w:rsidRPr="00472D0D" w:rsidTr="00F778C6">
        <w:trPr>
          <w:trHeight w:val="817"/>
          <w:tblCellSpacing w:w="0" w:type="dxa"/>
        </w:trPr>
        <w:tc>
          <w:tcPr>
            <w:tcW w:w="702"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4</w:t>
            </w:r>
          </w:p>
        </w:tc>
        <w:tc>
          <w:tcPr>
            <w:tcW w:w="3422"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«Веселая ярмарка»</w:t>
            </w:r>
          </w:p>
        </w:tc>
        <w:tc>
          <w:tcPr>
            <w:tcW w:w="1040"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8</w:t>
            </w:r>
          </w:p>
        </w:tc>
        <w:tc>
          <w:tcPr>
            <w:tcW w:w="1260"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w:t>
            </w:r>
          </w:p>
        </w:tc>
        <w:tc>
          <w:tcPr>
            <w:tcW w:w="135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7</w:t>
            </w:r>
          </w:p>
        </w:tc>
        <w:tc>
          <w:tcPr>
            <w:tcW w:w="2185" w:type="dxa"/>
            <w:tcBorders>
              <w:top w:val="single" w:sz="4" w:space="0" w:color="auto"/>
              <w:left w:val="outset" w:sz="6" w:space="0" w:color="000000"/>
              <w:bottom w:val="single" w:sz="4" w:space="0" w:color="auto"/>
              <w:right w:val="single" w:sz="4" w:space="0" w:color="auto"/>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игровая ситуация</w:t>
            </w:r>
          </w:p>
        </w:tc>
      </w:tr>
      <w:tr w:rsidR="0005529A" w:rsidRPr="00472D0D" w:rsidTr="002327F4">
        <w:trPr>
          <w:trHeight w:val="639"/>
          <w:tblCellSpacing w:w="0" w:type="dxa"/>
        </w:trPr>
        <w:tc>
          <w:tcPr>
            <w:tcW w:w="702"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5</w:t>
            </w:r>
          </w:p>
        </w:tc>
        <w:tc>
          <w:tcPr>
            <w:tcW w:w="3422"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«Цирк»</w:t>
            </w:r>
          </w:p>
        </w:tc>
        <w:tc>
          <w:tcPr>
            <w:tcW w:w="1040"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8</w:t>
            </w:r>
          </w:p>
        </w:tc>
        <w:tc>
          <w:tcPr>
            <w:tcW w:w="1260"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w:t>
            </w:r>
          </w:p>
        </w:tc>
        <w:tc>
          <w:tcPr>
            <w:tcW w:w="135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7</w:t>
            </w:r>
          </w:p>
        </w:tc>
        <w:tc>
          <w:tcPr>
            <w:tcW w:w="2185" w:type="dxa"/>
            <w:tcBorders>
              <w:top w:val="single" w:sz="4" w:space="0" w:color="auto"/>
              <w:left w:val="outset" w:sz="6" w:space="0" w:color="000000"/>
              <w:bottom w:val="single" w:sz="4" w:space="0" w:color="auto"/>
              <w:right w:val="single" w:sz="4" w:space="0" w:color="auto"/>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практические задания</w:t>
            </w:r>
          </w:p>
        </w:tc>
      </w:tr>
      <w:tr w:rsidR="0005529A" w:rsidRPr="00472D0D" w:rsidTr="00F778C6">
        <w:trPr>
          <w:tblCellSpacing w:w="0" w:type="dxa"/>
        </w:trPr>
        <w:tc>
          <w:tcPr>
            <w:tcW w:w="702"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6</w:t>
            </w:r>
          </w:p>
        </w:tc>
        <w:tc>
          <w:tcPr>
            <w:tcW w:w="3422"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 xml:space="preserve">«Путешествие на волшебный остров» </w:t>
            </w:r>
          </w:p>
        </w:tc>
        <w:tc>
          <w:tcPr>
            <w:tcW w:w="1040"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8</w:t>
            </w:r>
          </w:p>
        </w:tc>
        <w:tc>
          <w:tcPr>
            <w:tcW w:w="1260"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w:t>
            </w:r>
          </w:p>
        </w:tc>
        <w:tc>
          <w:tcPr>
            <w:tcW w:w="135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7</w:t>
            </w:r>
          </w:p>
        </w:tc>
        <w:tc>
          <w:tcPr>
            <w:tcW w:w="2185" w:type="dxa"/>
            <w:tcBorders>
              <w:top w:val="single" w:sz="4" w:space="0" w:color="auto"/>
              <w:left w:val="outset" w:sz="6" w:space="0" w:color="000000"/>
              <w:bottom w:val="single" w:sz="4" w:space="0" w:color="auto"/>
              <w:right w:val="single" w:sz="4" w:space="0" w:color="auto"/>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проблемная ситуация</w:t>
            </w:r>
          </w:p>
        </w:tc>
      </w:tr>
      <w:tr w:rsidR="0005529A" w:rsidRPr="00472D0D" w:rsidTr="00F778C6">
        <w:trPr>
          <w:trHeight w:val="135"/>
          <w:tblCellSpacing w:w="0" w:type="dxa"/>
        </w:trPr>
        <w:tc>
          <w:tcPr>
            <w:tcW w:w="702" w:type="dxa"/>
            <w:tcBorders>
              <w:top w:val="outset" w:sz="6" w:space="0" w:color="000000"/>
              <w:bottom w:val="outset" w:sz="6" w:space="0" w:color="000000"/>
              <w:right w:val="outset" w:sz="6" w:space="0" w:color="000000"/>
            </w:tcBorders>
          </w:tcPr>
          <w:p w:rsidR="0005529A" w:rsidRPr="00606CAA" w:rsidRDefault="0005529A" w:rsidP="00F666B1">
            <w:pPr>
              <w:spacing w:after="0" w:line="135" w:lineRule="atLeast"/>
              <w:jc w:val="center"/>
              <w:rPr>
                <w:rFonts w:ascii="Times New Roman" w:hAnsi="Times New Roman"/>
                <w:sz w:val="28"/>
                <w:szCs w:val="28"/>
                <w:lang w:eastAsia="ru-RU"/>
              </w:rPr>
            </w:pPr>
            <w:r w:rsidRPr="00606CAA">
              <w:rPr>
                <w:rFonts w:ascii="Times New Roman" w:hAnsi="Times New Roman"/>
                <w:sz w:val="28"/>
                <w:szCs w:val="28"/>
                <w:lang w:eastAsia="ru-RU"/>
              </w:rPr>
              <w:t>7</w:t>
            </w:r>
          </w:p>
        </w:tc>
        <w:tc>
          <w:tcPr>
            <w:tcW w:w="3422"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135" w:lineRule="atLeast"/>
              <w:rPr>
                <w:rFonts w:ascii="Times New Roman" w:hAnsi="Times New Roman"/>
                <w:sz w:val="28"/>
                <w:szCs w:val="28"/>
                <w:lang w:eastAsia="ru-RU"/>
              </w:rPr>
            </w:pPr>
            <w:r w:rsidRPr="00606CAA">
              <w:rPr>
                <w:rFonts w:ascii="Times New Roman" w:hAnsi="Times New Roman"/>
                <w:sz w:val="28"/>
                <w:szCs w:val="28"/>
                <w:lang w:eastAsia="ru-RU"/>
              </w:rPr>
              <w:t>«Здоровье дарит Айболит»</w:t>
            </w:r>
          </w:p>
        </w:tc>
        <w:tc>
          <w:tcPr>
            <w:tcW w:w="1040"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135" w:lineRule="atLeast"/>
              <w:jc w:val="center"/>
              <w:rPr>
                <w:rFonts w:ascii="Times New Roman" w:hAnsi="Times New Roman"/>
                <w:sz w:val="28"/>
                <w:szCs w:val="28"/>
                <w:lang w:eastAsia="ru-RU"/>
              </w:rPr>
            </w:pPr>
            <w:r w:rsidRPr="00606CAA">
              <w:rPr>
                <w:rFonts w:ascii="Times New Roman" w:hAnsi="Times New Roman"/>
                <w:sz w:val="28"/>
                <w:szCs w:val="28"/>
                <w:lang w:eastAsia="ru-RU"/>
              </w:rPr>
              <w:t>8</w:t>
            </w:r>
          </w:p>
        </w:tc>
        <w:tc>
          <w:tcPr>
            <w:tcW w:w="1260"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135" w:lineRule="atLeast"/>
              <w:jc w:val="center"/>
              <w:rPr>
                <w:rFonts w:ascii="Times New Roman" w:hAnsi="Times New Roman"/>
                <w:sz w:val="28"/>
                <w:szCs w:val="28"/>
                <w:lang w:eastAsia="ru-RU"/>
              </w:rPr>
            </w:pPr>
            <w:r w:rsidRPr="00606CAA">
              <w:rPr>
                <w:rFonts w:ascii="Times New Roman" w:hAnsi="Times New Roman"/>
                <w:sz w:val="28"/>
                <w:szCs w:val="28"/>
                <w:lang w:eastAsia="ru-RU"/>
              </w:rPr>
              <w:t>1</w:t>
            </w:r>
          </w:p>
        </w:tc>
        <w:tc>
          <w:tcPr>
            <w:tcW w:w="135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135" w:lineRule="atLeast"/>
              <w:jc w:val="center"/>
              <w:rPr>
                <w:rFonts w:ascii="Times New Roman" w:hAnsi="Times New Roman"/>
                <w:sz w:val="28"/>
                <w:szCs w:val="28"/>
                <w:lang w:eastAsia="ru-RU"/>
              </w:rPr>
            </w:pPr>
            <w:r w:rsidRPr="00606CAA">
              <w:rPr>
                <w:rFonts w:ascii="Times New Roman" w:hAnsi="Times New Roman"/>
                <w:sz w:val="28"/>
                <w:szCs w:val="28"/>
                <w:lang w:eastAsia="ru-RU"/>
              </w:rPr>
              <w:t>7</w:t>
            </w:r>
          </w:p>
        </w:tc>
        <w:tc>
          <w:tcPr>
            <w:tcW w:w="2185" w:type="dxa"/>
            <w:tcBorders>
              <w:top w:val="single" w:sz="4" w:space="0" w:color="auto"/>
              <w:left w:val="outset" w:sz="6" w:space="0" w:color="000000"/>
              <w:bottom w:val="single" w:sz="4" w:space="0" w:color="auto"/>
              <w:right w:val="single" w:sz="4" w:space="0" w:color="auto"/>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устный опрос</w:t>
            </w:r>
          </w:p>
        </w:tc>
      </w:tr>
      <w:tr w:rsidR="0005529A" w:rsidRPr="00472D0D" w:rsidTr="00F778C6">
        <w:trPr>
          <w:tblCellSpacing w:w="0" w:type="dxa"/>
        </w:trPr>
        <w:tc>
          <w:tcPr>
            <w:tcW w:w="702"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8</w:t>
            </w:r>
          </w:p>
        </w:tc>
        <w:tc>
          <w:tcPr>
            <w:tcW w:w="3422"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«Зимние забавы»</w:t>
            </w:r>
          </w:p>
        </w:tc>
        <w:tc>
          <w:tcPr>
            <w:tcW w:w="1040"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8</w:t>
            </w:r>
          </w:p>
        </w:tc>
        <w:tc>
          <w:tcPr>
            <w:tcW w:w="1260"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w:t>
            </w:r>
          </w:p>
        </w:tc>
        <w:tc>
          <w:tcPr>
            <w:tcW w:w="135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7</w:t>
            </w:r>
          </w:p>
        </w:tc>
        <w:tc>
          <w:tcPr>
            <w:tcW w:w="2185" w:type="dxa"/>
            <w:tcBorders>
              <w:top w:val="single" w:sz="4" w:space="0" w:color="auto"/>
              <w:left w:val="outset" w:sz="6" w:space="0" w:color="000000"/>
              <w:bottom w:val="single" w:sz="4" w:space="0" w:color="auto"/>
              <w:right w:val="single" w:sz="4" w:space="0" w:color="auto"/>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наблюдения</w:t>
            </w:r>
          </w:p>
        </w:tc>
      </w:tr>
      <w:tr w:rsidR="0005529A" w:rsidRPr="00472D0D" w:rsidTr="00F778C6">
        <w:trPr>
          <w:tblCellSpacing w:w="0" w:type="dxa"/>
        </w:trPr>
        <w:tc>
          <w:tcPr>
            <w:tcW w:w="702"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9</w:t>
            </w:r>
          </w:p>
        </w:tc>
        <w:tc>
          <w:tcPr>
            <w:tcW w:w="3422"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«В гости к Дедушке Морозу»</w:t>
            </w:r>
          </w:p>
        </w:tc>
        <w:tc>
          <w:tcPr>
            <w:tcW w:w="1040"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8</w:t>
            </w:r>
          </w:p>
        </w:tc>
        <w:tc>
          <w:tcPr>
            <w:tcW w:w="1260"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w:t>
            </w:r>
          </w:p>
        </w:tc>
        <w:tc>
          <w:tcPr>
            <w:tcW w:w="135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7</w:t>
            </w:r>
          </w:p>
        </w:tc>
        <w:tc>
          <w:tcPr>
            <w:tcW w:w="2185" w:type="dxa"/>
            <w:tcBorders>
              <w:top w:val="single" w:sz="4" w:space="0" w:color="auto"/>
              <w:left w:val="outset" w:sz="6" w:space="0" w:color="000000"/>
              <w:bottom w:val="single" w:sz="4" w:space="0" w:color="auto"/>
              <w:right w:val="single" w:sz="4" w:space="0" w:color="auto"/>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практические задания</w:t>
            </w:r>
          </w:p>
        </w:tc>
      </w:tr>
      <w:tr w:rsidR="0005529A" w:rsidRPr="00472D0D" w:rsidTr="00F778C6">
        <w:trPr>
          <w:tblCellSpacing w:w="0" w:type="dxa"/>
        </w:trPr>
        <w:tc>
          <w:tcPr>
            <w:tcW w:w="702"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10</w:t>
            </w:r>
          </w:p>
        </w:tc>
        <w:tc>
          <w:tcPr>
            <w:tcW w:w="3422"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«Народные мотивы»</w:t>
            </w:r>
          </w:p>
        </w:tc>
        <w:tc>
          <w:tcPr>
            <w:tcW w:w="1040"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8</w:t>
            </w:r>
          </w:p>
        </w:tc>
        <w:tc>
          <w:tcPr>
            <w:tcW w:w="1260"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w:t>
            </w:r>
          </w:p>
        </w:tc>
        <w:tc>
          <w:tcPr>
            <w:tcW w:w="135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7</w:t>
            </w:r>
          </w:p>
        </w:tc>
        <w:tc>
          <w:tcPr>
            <w:tcW w:w="2185" w:type="dxa"/>
            <w:tcBorders>
              <w:top w:val="single" w:sz="4" w:space="0" w:color="auto"/>
              <w:left w:val="outset" w:sz="6" w:space="0" w:color="000000"/>
              <w:bottom w:val="single" w:sz="4" w:space="0" w:color="auto"/>
              <w:right w:val="single" w:sz="4" w:space="0" w:color="auto"/>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наблюдение</w:t>
            </w:r>
          </w:p>
        </w:tc>
      </w:tr>
      <w:tr w:rsidR="0005529A" w:rsidRPr="00472D0D" w:rsidTr="00F778C6">
        <w:trPr>
          <w:trHeight w:val="165"/>
          <w:tblCellSpacing w:w="0" w:type="dxa"/>
        </w:trPr>
        <w:tc>
          <w:tcPr>
            <w:tcW w:w="702" w:type="dxa"/>
            <w:tcBorders>
              <w:top w:val="outset" w:sz="6" w:space="0" w:color="000000"/>
              <w:bottom w:val="outset" w:sz="6" w:space="0" w:color="000000"/>
              <w:right w:val="outset" w:sz="6" w:space="0" w:color="000000"/>
            </w:tcBorders>
          </w:tcPr>
          <w:p w:rsidR="0005529A" w:rsidRPr="00606CAA" w:rsidRDefault="0005529A" w:rsidP="00F666B1">
            <w:pPr>
              <w:spacing w:after="0" w:line="165" w:lineRule="atLeast"/>
              <w:jc w:val="center"/>
              <w:rPr>
                <w:rFonts w:ascii="Times New Roman" w:hAnsi="Times New Roman"/>
                <w:sz w:val="28"/>
                <w:szCs w:val="28"/>
                <w:lang w:eastAsia="ru-RU"/>
              </w:rPr>
            </w:pPr>
            <w:r w:rsidRPr="00606CAA">
              <w:rPr>
                <w:rFonts w:ascii="Times New Roman" w:hAnsi="Times New Roman"/>
                <w:sz w:val="28"/>
                <w:szCs w:val="28"/>
                <w:lang w:eastAsia="ru-RU"/>
              </w:rPr>
              <w:t>11</w:t>
            </w:r>
          </w:p>
        </w:tc>
        <w:tc>
          <w:tcPr>
            <w:tcW w:w="3422"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165" w:lineRule="atLeast"/>
              <w:rPr>
                <w:rFonts w:ascii="Times New Roman" w:hAnsi="Times New Roman"/>
                <w:sz w:val="28"/>
                <w:szCs w:val="28"/>
                <w:lang w:eastAsia="ru-RU"/>
              </w:rPr>
            </w:pPr>
            <w:r w:rsidRPr="00606CAA">
              <w:rPr>
                <w:rFonts w:ascii="Times New Roman" w:hAnsi="Times New Roman"/>
                <w:sz w:val="28"/>
                <w:szCs w:val="28"/>
                <w:lang w:eastAsia="ru-RU"/>
              </w:rPr>
              <w:t>«Льдинки, ветер и мороз»</w:t>
            </w:r>
          </w:p>
        </w:tc>
        <w:tc>
          <w:tcPr>
            <w:tcW w:w="1040"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165" w:lineRule="atLeast"/>
              <w:jc w:val="center"/>
              <w:rPr>
                <w:rFonts w:ascii="Times New Roman" w:hAnsi="Times New Roman"/>
                <w:sz w:val="28"/>
                <w:szCs w:val="28"/>
                <w:lang w:eastAsia="ru-RU"/>
              </w:rPr>
            </w:pPr>
            <w:r w:rsidRPr="00606CAA">
              <w:rPr>
                <w:rFonts w:ascii="Times New Roman" w:hAnsi="Times New Roman"/>
                <w:sz w:val="28"/>
                <w:szCs w:val="28"/>
                <w:lang w:eastAsia="ru-RU"/>
              </w:rPr>
              <w:t>8</w:t>
            </w:r>
          </w:p>
        </w:tc>
        <w:tc>
          <w:tcPr>
            <w:tcW w:w="1260"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165" w:lineRule="atLeast"/>
              <w:jc w:val="center"/>
              <w:rPr>
                <w:rFonts w:ascii="Times New Roman" w:hAnsi="Times New Roman"/>
                <w:sz w:val="28"/>
                <w:szCs w:val="28"/>
                <w:lang w:eastAsia="ru-RU"/>
              </w:rPr>
            </w:pPr>
            <w:r w:rsidRPr="00606CAA">
              <w:rPr>
                <w:rFonts w:ascii="Times New Roman" w:hAnsi="Times New Roman"/>
                <w:sz w:val="28"/>
                <w:szCs w:val="28"/>
                <w:lang w:eastAsia="ru-RU"/>
              </w:rPr>
              <w:t>1</w:t>
            </w:r>
          </w:p>
        </w:tc>
        <w:tc>
          <w:tcPr>
            <w:tcW w:w="135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165" w:lineRule="atLeast"/>
              <w:jc w:val="center"/>
              <w:rPr>
                <w:rFonts w:ascii="Times New Roman" w:hAnsi="Times New Roman"/>
                <w:sz w:val="28"/>
                <w:szCs w:val="28"/>
                <w:lang w:eastAsia="ru-RU"/>
              </w:rPr>
            </w:pPr>
            <w:r w:rsidRPr="00606CAA">
              <w:rPr>
                <w:rFonts w:ascii="Times New Roman" w:hAnsi="Times New Roman"/>
                <w:sz w:val="28"/>
                <w:szCs w:val="28"/>
                <w:lang w:eastAsia="ru-RU"/>
              </w:rPr>
              <w:t>7</w:t>
            </w:r>
          </w:p>
        </w:tc>
        <w:tc>
          <w:tcPr>
            <w:tcW w:w="2185" w:type="dxa"/>
            <w:tcBorders>
              <w:top w:val="single" w:sz="4" w:space="0" w:color="auto"/>
              <w:left w:val="outset" w:sz="6" w:space="0" w:color="000000"/>
              <w:bottom w:val="single" w:sz="4" w:space="0" w:color="auto"/>
              <w:right w:val="single" w:sz="4" w:space="0" w:color="auto"/>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игровая ситуация</w:t>
            </w:r>
          </w:p>
        </w:tc>
      </w:tr>
      <w:tr w:rsidR="0005529A" w:rsidRPr="00472D0D" w:rsidTr="00F778C6">
        <w:trPr>
          <w:tblCellSpacing w:w="0" w:type="dxa"/>
        </w:trPr>
        <w:tc>
          <w:tcPr>
            <w:tcW w:w="702"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12</w:t>
            </w:r>
          </w:p>
        </w:tc>
        <w:tc>
          <w:tcPr>
            <w:tcW w:w="3422"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«В гости к Умке»</w:t>
            </w:r>
          </w:p>
        </w:tc>
        <w:tc>
          <w:tcPr>
            <w:tcW w:w="1040"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8</w:t>
            </w:r>
          </w:p>
        </w:tc>
        <w:tc>
          <w:tcPr>
            <w:tcW w:w="1260"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w:t>
            </w:r>
          </w:p>
        </w:tc>
        <w:tc>
          <w:tcPr>
            <w:tcW w:w="135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7</w:t>
            </w:r>
          </w:p>
        </w:tc>
        <w:tc>
          <w:tcPr>
            <w:tcW w:w="2185" w:type="dxa"/>
            <w:tcBorders>
              <w:top w:val="single" w:sz="4" w:space="0" w:color="auto"/>
              <w:left w:val="outset" w:sz="6" w:space="0" w:color="000000"/>
              <w:bottom w:val="single" w:sz="4" w:space="0" w:color="auto"/>
              <w:right w:val="single" w:sz="4" w:space="0" w:color="auto"/>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наблюдение</w:t>
            </w:r>
          </w:p>
        </w:tc>
      </w:tr>
      <w:tr w:rsidR="0005529A" w:rsidRPr="00472D0D" w:rsidTr="00F778C6">
        <w:trPr>
          <w:tblCellSpacing w:w="0" w:type="dxa"/>
        </w:trPr>
        <w:tc>
          <w:tcPr>
            <w:tcW w:w="702"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13</w:t>
            </w:r>
          </w:p>
        </w:tc>
        <w:tc>
          <w:tcPr>
            <w:tcW w:w="3422"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«Мой веселый, звонкий мяч»</w:t>
            </w:r>
          </w:p>
        </w:tc>
        <w:tc>
          <w:tcPr>
            <w:tcW w:w="1040"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8</w:t>
            </w:r>
          </w:p>
        </w:tc>
        <w:tc>
          <w:tcPr>
            <w:tcW w:w="1260"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w:t>
            </w:r>
          </w:p>
        </w:tc>
        <w:tc>
          <w:tcPr>
            <w:tcW w:w="135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7</w:t>
            </w:r>
          </w:p>
        </w:tc>
        <w:tc>
          <w:tcPr>
            <w:tcW w:w="2185" w:type="dxa"/>
            <w:tcBorders>
              <w:top w:val="single" w:sz="4" w:space="0" w:color="auto"/>
              <w:left w:val="outset" w:sz="6" w:space="0" w:color="000000"/>
              <w:bottom w:val="single" w:sz="4" w:space="0" w:color="auto"/>
              <w:right w:val="single" w:sz="4" w:space="0" w:color="auto"/>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практические задания</w:t>
            </w:r>
          </w:p>
        </w:tc>
      </w:tr>
      <w:tr w:rsidR="0005529A" w:rsidRPr="00472D0D" w:rsidTr="00F778C6">
        <w:trPr>
          <w:tblCellSpacing w:w="0" w:type="dxa"/>
        </w:trPr>
        <w:tc>
          <w:tcPr>
            <w:tcW w:w="702"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14</w:t>
            </w:r>
          </w:p>
        </w:tc>
        <w:tc>
          <w:tcPr>
            <w:tcW w:w="3422"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«Волшебная палочка –выручалочка»</w:t>
            </w:r>
          </w:p>
        </w:tc>
        <w:tc>
          <w:tcPr>
            <w:tcW w:w="1040"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8</w:t>
            </w:r>
          </w:p>
        </w:tc>
        <w:tc>
          <w:tcPr>
            <w:tcW w:w="1260"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w:t>
            </w:r>
          </w:p>
        </w:tc>
        <w:tc>
          <w:tcPr>
            <w:tcW w:w="135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7</w:t>
            </w:r>
          </w:p>
        </w:tc>
        <w:tc>
          <w:tcPr>
            <w:tcW w:w="2185" w:type="dxa"/>
            <w:tcBorders>
              <w:top w:val="single" w:sz="4" w:space="0" w:color="auto"/>
              <w:left w:val="outset" w:sz="6" w:space="0" w:color="000000"/>
              <w:bottom w:val="single" w:sz="4" w:space="0" w:color="auto"/>
              <w:right w:val="single" w:sz="4" w:space="0" w:color="auto"/>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проблемная ситуация</w:t>
            </w:r>
          </w:p>
        </w:tc>
      </w:tr>
      <w:tr w:rsidR="0005529A" w:rsidRPr="00472D0D" w:rsidTr="00F778C6">
        <w:trPr>
          <w:tblCellSpacing w:w="0" w:type="dxa"/>
        </w:trPr>
        <w:tc>
          <w:tcPr>
            <w:tcW w:w="702"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15</w:t>
            </w:r>
          </w:p>
        </w:tc>
        <w:tc>
          <w:tcPr>
            <w:tcW w:w="3422"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 xml:space="preserve">«Автомобилисты» </w:t>
            </w:r>
          </w:p>
        </w:tc>
        <w:tc>
          <w:tcPr>
            <w:tcW w:w="1040"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8</w:t>
            </w:r>
          </w:p>
        </w:tc>
        <w:tc>
          <w:tcPr>
            <w:tcW w:w="1260"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w:t>
            </w:r>
          </w:p>
        </w:tc>
        <w:tc>
          <w:tcPr>
            <w:tcW w:w="135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7</w:t>
            </w:r>
          </w:p>
        </w:tc>
        <w:tc>
          <w:tcPr>
            <w:tcW w:w="2185" w:type="dxa"/>
            <w:tcBorders>
              <w:top w:val="single" w:sz="4" w:space="0" w:color="auto"/>
              <w:left w:val="outset" w:sz="6" w:space="0" w:color="000000"/>
              <w:bottom w:val="single" w:sz="4" w:space="0" w:color="auto"/>
              <w:right w:val="single" w:sz="4" w:space="0" w:color="auto"/>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практические задания</w:t>
            </w:r>
          </w:p>
        </w:tc>
      </w:tr>
      <w:tr w:rsidR="0005529A" w:rsidRPr="00472D0D" w:rsidTr="00F778C6">
        <w:trPr>
          <w:tblCellSpacing w:w="0" w:type="dxa"/>
        </w:trPr>
        <w:tc>
          <w:tcPr>
            <w:tcW w:w="702"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16</w:t>
            </w:r>
          </w:p>
        </w:tc>
        <w:tc>
          <w:tcPr>
            <w:tcW w:w="3422"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«На морском берегу»</w:t>
            </w:r>
          </w:p>
        </w:tc>
        <w:tc>
          <w:tcPr>
            <w:tcW w:w="1040"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8</w:t>
            </w:r>
          </w:p>
        </w:tc>
        <w:tc>
          <w:tcPr>
            <w:tcW w:w="1260"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w:t>
            </w:r>
          </w:p>
        </w:tc>
        <w:tc>
          <w:tcPr>
            <w:tcW w:w="135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7</w:t>
            </w:r>
          </w:p>
        </w:tc>
        <w:tc>
          <w:tcPr>
            <w:tcW w:w="2185" w:type="dxa"/>
            <w:tcBorders>
              <w:top w:val="single" w:sz="4" w:space="0" w:color="auto"/>
              <w:left w:val="outset" w:sz="6" w:space="0" w:color="000000"/>
              <w:bottom w:val="single" w:sz="4" w:space="0" w:color="auto"/>
              <w:right w:val="single" w:sz="4" w:space="0" w:color="auto"/>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наблюдение</w:t>
            </w:r>
          </w:p>
        </w:tc>
      </w:tr>
      <w:tr w:rsidR="0005529A" w:rsidRPr="00472D0D" w:rsidTr="00F778C6">
        <w:trPr>
          <w:tblCellSpacing w:w="0" w:type="dxa"/>
        </w:trPr>
        <w:tc>
          <w:tcPr>
            <w:tcW w:w="702"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17</w:t>
            </w:r>
          </w:p>
        </w:tc>
        <w:tc>
          <w:tcPr>
            <w:tcW w:w="3422"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«Веселые туристы»</w:t>
            </w:r>
          </w:p>
        </w:tc>
        <w:tc>
          <w:tcPr>
            <w:tcW w:w="1040"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8</w:t>
            </w:r>
          </w:p>
        </w:tc>
        <w:tc>
          <w:tcPr>
            <w:tcW w:w="1260"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w:t>
            </w:r>
          </w:p>
        </w:tc>
        <w:tc>
          <w:tcPr>
            <w:tcW w:w="135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7</w:t>
            </w:r>
          </w:p>
        </w:tc>
        <w:tc>
          <w:tcPr>
            <w:tcW w:w="2185" w:type="dxa"/>
            <w:tcBorders>
              <w:top w:val="single" w:sz="4" w:space="0" w:color="auto"/>
              <w:left w:val="outset" w:sz="6" w:space="0" w:color="000000"/>
              <w:bottom w:val="single" w:sz="4" w:space="0" w:color="auto"/>
              <w:right w:val="single" w:sz="4" w:space="0" w:color="auto"/>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практические задания</w:t>
            </w:r>
          </w:p>
        </w:tc>
      </w:tr>
      <w:tr w:rsidR="0005529A" w:rsidRPr="00472D0D" w:rsidTr="00F778C6">
        <w:trPr>
          <w:tblCellSpacing w:w="0" w:type="dxa"/>
        </w:trPr>
        <w:tc>
          <w:tcPr>
            <w:tcW w:w="702"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18</w:t>
            </w:r>
          </w:p>
        </w:tc>
        <w:tc>
          <w:tcPr>
            <w:tcW w:w="3422"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«На солнечной полянке»</w:t>
            </w:r>
          </w:p>
        </w:tc>
        <w:tc>
          <w:tcPr>
            <w:tcW w:w="1040"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8</w:t>
            </w:r>
          </w:p>
        </w:tc>
        <w:tc>
          <w:tcPr>
            <w:tcW w:w="1260"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w:t>
            </w:r>
          </w:p>
        </w:tc>
        <w:tc>
          <w:tcPr>
            <w:tcW w:w="135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7</w:t>
            </w:r>
          </w:p>
        </w:tc>
        <w:tc>
          <w:tcPr>
            <w:tcW w:w="2185" w:type="dxa"/>
            <w:tcBorders>
              <w:top w:val="single" w:sz="4" w:space="0" w:color="auto"/>
              <w:left w:val="outset" w:sz="6" w:space="0" w:color="000000"/>
              <w:bottom w:val="single" w:sz="4" w:space="0" w:color="auto"/>
              <w:right w:val="single" w:sz="4" w:space="0" w:color="auto"/>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наблюдение</w:t>
            </w:r>
          </w:p>
        </w:tc>
      </w:tr>
      <w:tr w:rsidR="0005529A" w:rsidRPr="00472D0D" w:rsidTr="00F778C6">
        <w:trPr>
          <w:tblCellSpacing w:w="0" w:type="dxa"/>
        </w:trPr>
        <w:tc>
          <w:tcPr>
            <w:tcW w:w="702"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19</w:t>
            </w:r>
          </w:p>
        </w:tc>
        <w:tc>
          <w:tcPr>
            <w:tcW w:w="3422"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«Наш веселый стадион»</w:t>
            </w:r>
          </w:p>
        </w:tc>
        <w:tc>
          <w:tcPr>
            <w:tcW w:w="1040"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4</w:t>
            </w:r>
          </w:p>
        </w:tc>
        <w:tc>
          <w:tcPr>
            <w:tcW w:w="1260"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w:t>
            </w:r>
          </w:p>
        </w:tc>
        <w:tc>
          <w:tcPr>
            <w:tcW w:w="135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4</w:t>
            </w:r>
          </w:p>
        </w:tc>
        <w:tc>
          <w:tcPr>
            <w:tcW w:w="2185" w:type="dxa"/>
            <w:tcBorders>
              <w:top w:val="single" w:sz="4" w:space="0" w:color="auto"/>
              <w:left w:val="outset" w:sz="6" w:space="0" w:color="000000"/>
              <w:bottom w:val="single" w:sz="4" w:space="0" w:color="auto"/>
              <w:right w:val="single" w:sz="4" w:space="0" w:color="auto"/>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тестовые задания</w:t>
            </w:r>
          </w:p>
        </w:tc>
      </w:tr>
      <w:tr w:rsidR="0005529A" w:rsidRPr="00472D0D" w:rsidTr="00F778C6">
        <w:trPr>
          <w:tblCellSpacing w:w="0" w:type="dxa"/>
        </w:trPr>
        <w:tc>
          <w:tcPr>
            <w:tcW w:w="702"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20</w:t>
            </w:r>
          </w:p>
        </w:tc>
        <w:tc>
          <w:tcPr>
            <w:tcW w:w="3422"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Итоговое занятие</w:t>
            </w:r>
          </w:p>
        </w:tc>
        <w:tc>
          <w:tcPr>
            <w:tcW w:w="1040"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2</w:t>
            </w:r>
          </w:p>
        </w:tc>
        <w:tc>
          <w:tcPr>
            <w:tcW w:w="1260"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2</w:t>
            </w:r>
          </w:p>
        </w:tc>
        <w:tc>
          <w:tcPr>
            <w:tcW w:w="135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w:t>
            </w:r>
          </w:p>
        </w:tc>
        <w:tc>
          <w:tcPr>
            <w:tcW w:w="2185" w:type="dxa"/>
            <w:tcBorders>
              <w:top w:val="single" w:sz="4" w:space="0" w:color="auto"/>
              <w:left w:val="outset" w:sz="6" w:space="0" w:color="000000"/>
              <w:bottom w:val="single" w:sz="4" w:space="0" w:color="auto"/>
              <w:right w:val="single" w:sz="4" w:space="0" w:color="auto"/>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устный опрос</w:t>
            </w:r>
          </w:p>
        </w:tc>
      </w:tr>
      <w:tr w:rsidR="0005529A" w:rsidRPr="00472D0D" w:rsidTr="00F778C6">
        <w:trPr>
          <w:tblCellSpacing w:w="0" w:type="dxa"/>
        </w:trPr>
        <w:tc>
          <w:tcPr>
            <w:tcW w:w="702"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p>
        </w:tc>
        <w:tc>
          <w:tcPr>
            <w:tcW w:w="3422"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b/>
                <w:bCs/>
                <w:sz w:val="28"/>
                <w:szCs w:val="28"/>
                <w:lang w:eastAsia="ru-RU"/>
              </w:rPr>
              <w:t>Итого:</w:t>
            </w:r>
          </w:p>
        </w:tc>
        <w:tc>
          <w:tcPr>
            <w:tcW w:w="1040"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b/>
                <w:bCs/>
                <w:sz w:val="28"/>
                <w:szCs w:val="28"/>
                <w:lang w:eastAsia="ru-RU"/>
              </w:rPr>
              <w:t>144ч</w:t>
            </w:r>
          </w:p>
        </w:tc>
        <w:tc>
          <w:tcPr>
            <w:tcW w:w="1260"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21</w:t>
            </w:r>
          </w:p>
        </w:tc>
        <w:tc>
          <w:tcPr>
            <w:tcW w:w="135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123</w:t>
            </w:r>
          </w:p>
        </w:tc>
        <w:tc>
          <w:tcPr>
            <w:tcW w:w="2185" w:type="dxa"/>
            <w:tcBorders>
              <w:top w:val="single" w:sz="4" w:space="0" w:color="auto"/>
              <w:left w:val="outset" w:sz="6" w:space="0" w:color="000000"/>
              <w:bottom w:val="single" w:sz="4" w:space="0" w:color="auto"/>
              <w:right w:val="single" w:sz="4" w:space="0" w:color="auto"/>
            </w:tcBorders>
          </w:tcPr>
          <w:p w:rsidR="0005529A" w:rsidRPr="00606CAA" w:rsidRDefault="0005529A" w:rsidP="00F666B1">
            <w:pPr>
              <w:spacing w:after="0"/>
              <w:rPr>
                <w:rFonts w:ascii="Times New Roman" w:hAnsi="Times New Roman"/>
                <w:sz w:val="28"/>
                <w:szCs w:val="28"/>
                <w:lang w:eastAsia="ru-RU"/>
              </w:rPr>
            </w:pPr>
          </w:p>
        </w:tc>
      </w:tr>
    </w:tbl>
    <w:p w:rsidR="0005529A" w:rsidRPr="00606CAA" w:rsidRDefault="0005529A" w:rsidP="00F666B1">
      <w:pPr>
        <w:spacing w:after="0" w:line="240" w:lineRule="auto"/>
        <w:jc w:val="right"/>
        <w:rPr>
          <w:rFonts w:ascii="Times New Roman" w:hAnsi="Times New Roman"/>
          <w:i/>
          <w:sz w:val="28"/>
          <w:szCs w:val="28"/>
          <w:lang w:eastAsia="ru-RU"/>
        </w:rPr>
      </w:pPr>
    </w:p>
    <w:p w:rsidR="0005529A" w:rsidRPr="00606CAA" w:rsidRDefault="0005529A" w:rsidP="00F666B1">
      <w:pPr>
        <w:spacing w:after="0" w:line="240" w:lineRule="auto"/>
        <w:rPr>
          <w:rFonts w:ascii="Times New Roman" w:hAnsi="Times New Roman"/>
          <w:b/>
          <w:sz w:val="28"/>
          <w:szCs w:val="28"/>
        </w:rPr>
      </w:pPr>
    </w:p>
    <w:p w:rsidR="0005529A" w:rsidRPr="00606CAA" w:rsidRDefault="0005529A" w:rsidP="00F666B1">
      <w:pPr>
        <w:pStyle w:val="ListParagraph"/>
        <w:numPr>
          <w:ilvl w:val="1"/>
          <w:numId w:val="3"/>
        </w:numPr>
        <w:spacing w:after="0" w:line="240" w:lineRule="auto"/>
        <w:rPr>
          <w:rFonts w:ascii="Times New Roman" w:hAnsi="Times New Roman"/>
          <w:b/>
          <w:sz w:val="28"/>
          <w:szCs w:val="28"/>
        </w:rPr>
      </w:pPr>
      <w:r w:rsidRPr="00606CAA">
        <w:rPr>
          <w:rFonts w:ascii="Times New Roman" w:hAnsi="Times New Roman"/>
          <w:b/>
          <w:sz w:val="28"/>
          <w:szCs w:val="28"/>
        </w:rPr>
        <w:t xml:space="preserve">Содержание программы </w:t>
      </w:r>
    </w:p>
    <w:p w:rsidR="0005529A" w:rsidRPr="00606CAA" w:rsidRDefault="0005529A" w:rsidP="00503769">
      <w:pPr>
        <w:spacing w:before="100" w:beforeAutospacing="1"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(Обозначения: ОРУ - общеразвивающие упражнения, ОВД – основные виды движений, Р – равновесие, П – прыжки, Л – лазанье, М – метание, П/игры – подвижные игры,</w:t>
      </w:r>
      <w:r>
        <w:rPr>
          <w:rFonts w:ascii="Times New Roman" w:hAnsi="Times New Roman"/>
          <w:sz w:val="28"/>
          <w:szCs w:val="28"/>
          <w:lang w:eastAsia="ru-RU"/>
        </w:rPr>
        <w:t xml:space="preserve"> Д/игры – дидактические игры, </w:t>
      </w:r>
      <w:r w:rsidRPr="00606CAA">
        <w:rPr>
          <w:rFonts w:ascii="Times New Roman" w:hAnsi="Times New Roman"/>
          <w:sz w:val="28"/>
          <w:szCs w:val="28"/>
          <w:lang w:eastAsia="ru-RU"/>
        </w:rPr>
        <w:t xml:space="preserve"> </w:t>
      </w:r>
      <w:r w:rsidRPr="00606CAA">
        <w:rPr>
          <w:rFonts w:ascii="Times New Roman" w:hAnsi="Times New Roman"/>
          <w:sz w:val="28"/>
          <w:szCs w:val="28"/>
          <w:u w:val="single"/>
          <w:lang w:eastAsia="ru-RU"/>
        </w:rPr>
        <w:t>оздоровительные мероприятия</w:t>
      </w:r>
      <w:r w:rsidRPr="00606CAA">
        <w:rPr>
          <w:rFonts w:ascii="Times New Roman" w:hAnsi="Times New Roman"/>
          <w:sz w:val="28"/>
          <w:szCs w:val="28"/>
          <w:lang w:eastAsia="ru-RU"/>
        </w:rPr>
        <w:t>).</w:t>
      </w:r>
    </w:p>
    <w:p w:rsidR="0005529A" w:rsidRPr="00606CAA" w:rsidRDefault="0005529A" w:rsidP="00503769">
      <w:pPr>
        <w:spacing w:before="100" w:beforeAutospacing="1" w:after="0" w:line="240" w:lineRule="auto"/>
        <w:jc w:val="both"/>
        <w:rPr>
          <w:rFonts w:ascii="Times New Roman" w:hAnsi="Times New Roman"/>
          <w:sz w:val="28"/>
          <w:szCs w:val="28"/>
          <w:lang w:eastAsia="ru-RU"/>
        </w:rPr>
      </w:pPr>
    </w:p>
    <w:p w:rsidR="0005529A" w:rsidRPr="00606CAA" w:rsidRDefault="0005529A" w:rsidP="00503769">
      <w:pPr>
        <w:spacing w:after="0" w:line="240" w:lineRule="auto"/>
        <w:jc w:val="both"/>
        <w:rPr>
          <w:rFonts w:ascii="Times New Roman" w:hAnsi="Times New Roman"/>
          <w:sz w:val="28"/>
          <w:szCs w:val="28"/>
          <w:lang w:eastAsia="ru-RU"/>
        </w:rPr>
      </w:pPr>
      <w:r w:rsidRPr="00606CAA">
        <w:rPr>
          <w:rFonts w:ascii="Times New Roman" w:eastAsia="Arial Unicode MS" w:hAnsi="Times New Roman"/>
          <w:b/>
          <w:bCs/>
          <w:color w:val="000000"/>
          <w:sz w:val="28"/>
          <w:szCs w:val="28"/>
          <w:lang w:eastAsia="ru-RU"/>
        </w:rPr>
        <w:t>1.Тема: Вводное занятие – 2 часа (2ч. Теорет.)</w:t>
      </w:r>
    </w:p>
    <w:p w:rsidR="0005529A" w:rsidRPr="00606CAA" w:rsidRDefault="0005529A" w:rsidP="00503769">
      <w:pPr>
        <w:spacing w:after="0" w:line="240" w:lineRule="auto"/>
        <w:jc w:val="both"/>
        <w:rPr>
          <w:rFonts w:ascii="Times New Roman" w:hAnsi="Times New Roman"/>
          <w:color w:val="000000"/>
          <w:sz w:val="28"/>
          <w:szCs w:val="28"/>
          <w:lang w:eastAsia="ru-RU"/>
        </w:rPr>
      </w:pPr>
      <w:r w:rsidRPr="00606CAA">
        <w:rPr>
          <w:rFonts w:ascii="Times New Roman" w:hAnsi="Times New Roman"/>
          <w:color w:val="000000"/>
          <w:sz w:val="28"/>
          <w:szCs w:val="28"/>
          <w:lang w:eastAsia="ru-RU"/>
        </w:rPr>
        <w:t>Ознакомление с программой и режимом работы ДО. Организационные вопросы. Инструктаж по охране труда. Знакомство с учащимися.</w:t>
      </w:r>
    </w:p>
    <w:p w:rsidR="0005529A" w:rsidRPr="00606CAA" w:rsidRDefault="0005529A" w:rsidP="00503769">
      <w:pPr>
        <w:spacing w:after="0" w:line="240" w:lineRule="auto"/>
        <w:jc w:val="both"/>
        <w:rPr>
          <w:rFonts w:ascii="Times New Roman" w:hAnsi="Times New Roman"/>
          <w:sz w:val="28"/>
          <w:szCs w:val="28"/>
          <w:lang w:eastAsia="ru-RU"/>
        </w:rPr>
      </w:pPr>
    </w:p>
    <w:p w:rsidR="0005529A" w:rsidRPr="00606CAA" w:rsidRDefault="0005529A" w:rsidP="00503769">
      <w:pPr>
        <w:spacing w:after="0" w:line="240" w:lineRule="auto"/>
        <w:jc w:val="both"/>
        <w:rPr>
          <w:rFonts w:ascii="Times New Roman" w:hAnsi="Times New Roman"/>
          <w:sz w:val="28"/>
          <w:szCs w:val="28"/>
          <w:lang w:eastAsia="ru-RU"/>
        </w:rPr>
      </w:pPr>
      <w:r w:rsidRPr="00606CAA">
        <w:rPr>
          <w:rFonts w:ascii="Times New Roman" w:hAnsi="Times New Roman"/>
          <w:b/>
          <w:bCs/>
          <w:sz w:val="28"/>
          <w:szCs w:val="28"/>
          <w:lang w:eastAsia="ru-RU"/>
        </w:rPr>
        <w:t>2. Тема: «Прогулка в осенний сад» - 8 часов (1 теорет. ч., 7 практ. ч, )</w:t>
      </w:r>
    </w:p>
    <w:p w:rsidR="0005529A" w:rsidRPr="00606CAA" w:rsidRDefault="0005529A" w:rsidP="00503769">
      <w:pPr>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 диагностическое)</w:t>
      </w:r>
    </w:p>
    <w:p w:rsidR="0005529A" w:rsidRPr="00606CAA" w:rsidRDefault="0005529A" w:rsidP="00503769">
      <w:pPr>
        <w:spacing w:after="0" w:line="240" w:lineRule="auto"/>
        <w:jc w:val="both"/>
        <w:rPr>
          <w:rFonts w:ascii="Times New Roman" w:hAnsi="Times New Roman"/>
          <w:i/>
          <w:iCs/>
          <w:sz w:val="28"/>
          <w:szCs w:val="28"/>
          <w:lang w:eastAsia="ru-RU"/>
        </w:rPr>
      </w:pPr>
      <w:r w:rsidRPr="00606CAA">
        <w:rPr>
          <w:rFonts w:ascii="Times New Roman" w:hAnsi="Times New Roman"/>
          <w:sz w:val="28"/>
          <w:szCs w:val="28"/>
          <w:lang w:eastAsia="ru-RU"/>
        </w:rPr>
        <w:t>Инструктаж по охране труда. Построение по росту. Ходьба на носках, пятках. Бег на месте с переходом в движение и наоборот. ОРУ с осенними листьями. ОВД: ходьба по извилистой дорожке с перешагиванием через листья (Р), прыжки на двух ногах со сменой положения (П), прокатывания мяча друг другу между предметами (М). П/игры: «Найди свой домик по цвету листочка», «Тише едешь, дальше будешь»</w:t>
      </w:r>
      <w:r w:rsidRPr="00606CAA">
        <w:rPr>
          <w:rFonts w:ascii="Times New Roman" w:hAnsi="Times New Roman"/>
          <w:i/>
          <w:iCs/>
          <w:sz w:val="28"/>
          <w:szCs w:val="28"/>
          <w:lang w:eastAsia="ru-RU"/>
        </w:rPr>
        <w:t xml:space="preserve"> .</w:t>
      </w:r>
    </w:p>
    <w:p w:rsidR="0005529A" w:rsidRPr="00606CAA" w:rsidRDefault="0005529A" w:rsidP="00503769">
      <w:pPr>
        <w:spacing w:after="0" w:line="240" w:lineRule="auto"/>
        <w:jc w:val="both"/>
        <w:rPr>
          <w:rFonts w:ascii="Times New Roman" w:hAnsi="Times New Roman"/>
          <w:sz w:val="28"/>
          <w:szCs w:val="28"/>
          <w:lang w:eastAsia="ru-RU"/>
        </w:rPr>
      </w:pPr>
    </w:p>
    <w:p w:rsidR="0005529A" w:rsidRPr="00606CAA" w:rsidRDefault="0005529A" w:rsidP="00503769">
      <w:pPr>
        <w:spacing w:after="0" w:line="240" w:lineRule="auto"/>
        <w:jc w:val="both"/>
        <w:rPr>
          <w:rFonts w:ascii="Times New Roman" w:hAnsi="Times New Roman"/>
          <w:sz w:val="28"/>
          <w:szCs w:val="28"/>
          <w:lang w:eastAsia="ru-RU"/>
        </w:rPr>
      </w:pPr>
      <w:r w:rsidRPr="00606CAA">
        <w:rPr>
          <w:rFonts w:ascii="Times New Roman" w:hAnsi="Times New Roman"/>
          <w:b/>
          <w:bCs/>
          <w:sz w:val="28"/>
          <w:szCs w:val="28"/>
          <w:lang w:eastAsia="ru-RU"/>
        </w:rPr>
        <w:t>3. Тема: «На именины к Винни – Пуху» 8 часов (1 теорет. ч., 7 практ. ч.)</w:t>
      </w:r>
    </w:p>
    <w:p w:rsidR="0005529A" w:rsidRPr="00606CAA" w:rsidRDefault="0005529A" w:rsidP="00503769">
      <w:pPr>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Равнение по ориентиру. Чередование обычной ходьбы, с ходьбой с закрытыми глазами, на внешней стороне стопы</w:t>
      </w:r>
      <w:r>
        <w:rPr>
          <w:rFonts w:ascii="Times New Roman" w:hAnsi="Times New Roman"/>
          <w:sz w:val="28"/>
          <w:szCs w:val="28"/>
          <w:lang w:eastAsia="ru-RU"/>
        </w:rPr>
        <w:t>. ОРУ стоя в кругу с платочками</w:t>
      </w:r>
      <w:r w:rsidRPr="00606CAA">
        <w:rPr>
          <w:rFonts w:ascii="Times New Roman" w:hAnsi="Times New Roman"/>
          <w:sz w:val="28"/>
          <w:szCs w:val="28"/>
          <w:lang w:eastAsia="ru-RU"/>
        </w:rPr>
        <w:t>.</w:t>
      </w:r>
      <w:r>
        <w:rPr>
          <w:rFonts w:ascii="Times New Roman" w:hAnsi="Times New Roman"/>
          <w:sz w:val="28"/>
          <w:szCs w:val="28"/>
          <w:lang w:eastAsia="ru-RU"/>
        </w:rPr>
        <w:t xml:space="preserve"> </w:t>
      </w:r>
      <w:r w:rsidRPr="00606CAA">
        <w:rPr>
          <w:rFonts w:ascii="Times New Roman" w:hAnsi="Times New Roman"/>
          <w:sz w:val="28"/>
          <w:szCs w:val="28"/>
          <w:lang w:eastAsia="ru-RU"/>
        </w:rPr>
        <w:t>ОВД: прыжки на двух ногах поочередно через 5-6 линий (П), прокатывание обручей друг другу (М), ползание на четвереньках «змейкой» (Л). Комплекс пальчиковой гимнастики «Кто у нас в гостях». П/игры: «Подарки», «Сделай фигуру».</w:t>
      </w:r>
    </w:p>
    <w:p w:rsidR="0005529A" w:rsidRDefault="0005529A" w:rsidP="00503769">
      <w:pPr>
        <w:spacing w:after="0" w:line="240" w:lineRule="auto"/>
        <w:jc w:val="both"/>
        <w:rPr>
          <w:rFonts w:ascii="Times New Roman" w:hAnsi="Times New Roman"/>
          <w:sz w:val="28"/>
          <w:szCs w:val="28"/>
          <w:lang w:eastAsia="ru-RU"/>
        </w:rPr>
      </w:pPr>
    </w:p>
    <w:p w:rsidR="0005529A" w:rsidRPr="00606CAA" w:rsidRDefault="0005529A" w:rsidP="00503769">
      <w:pPr>
        <w:spacing w:after="0" w:line="240" w:lineRule="auto"/>
        <w:jc w:val="both"/>
        <w:rPr>
          <w:rFonts w:ascii="Times New Roman" w:hAnsi="Times New Roman"/>
          <w:sz w:val="28"/>
          <w:szCs w:val="28"/>
          <w:lang w:eastAsia="ru-RU"/>
        </w:rPr>
      </w:pPr>
    </w:p>
    <w:p w:rsidR="0005529A" w:rsidRPr="00606CAA" w:rsidRDefault="0005529A" w:rsidP="00503769">
      <w:pPr>
        <w:spacing w:after="0" w:line="240" w:lineRule="auto"/>
        <w:jc w:val="both"/>
        <w:rPr>
          <w:rFonts w:ascii="Times New Roman" w:hAnsi="Times New Roman"/>
          <w:sz w:val="28"/>
          <w:szCs w:val="28"/>
          <w:lang w:eastAsia="ru-RU"/>
        </w:rPr>
      </w:pPr>
      <w:r w:rsidRPr="00606CAA">
        <w:rPr>
          <w:rFonts w:ascii="Times New Roman" w:hAnsi="Times New Roman"/>
          <w:b/>
          <w:bCs/>
          <w:sz w:val="28"/>
          <w:szCs w:val="28"/>
          <w:lang w:eastAsia="ru-RU"/>
        </w:rPr>
        <w:t>4. Тема: «Веселая ярмарка» 8 часов (1 теорет. ч., 7 практ. ч.)</w:t>
      </w:r>
    </w:p>
    <w:p w:rsidR="0005529A" w:rsidRPr="00606CAA" w:rsidRDefault="0005529A" w:rsidP="00503769">
      <w:pPr>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 xml:space="preserve">Нахождение своего места по росту и по кругу. Ходьба со сменой направления по звуковому ориентиру. ОРУ с ленточками. ОВД: ходьба по шнуру по прямой, по кругу, змейкой, руки в стороны (Р), прыжки на одной ноге поочередно с продвижением вперед (П), ползание по гимнастической скамейке на животе (Л). </w:t>
      </w:r>
      <w:r w:rsidRPr="00606CAA">
        <w:rPr>
          <w:rFonts w:ascii="Times New Roman" w:hAnsi="Times New Roman"/>
          <w:sz w:val="28"/>
          <w:szCs w:val="28"/>
          <w:u w:val="single"/>
          <w:lang w:eastAsia="ru-RU"/>
        </w:rPr>
        <w:t>Дыхательное упражнение - надуваем воздушные шары.</w:t>
      </w:r>
      <w:r w:rsidRPr="00606CAA">
        <w:rPr>
          <w:rFonts w:ascii="Times New Roman" w:hAnsi="Times New Roman"/>
          <w:sz w:val="28"/>
          <w:szCs w:val="28"/>
          <w:lang w:eastAsia="ru-RU"/>
        </w:rPr>
        <w:t xml:space="preserve"> П/игры: «Здравствуй, догони», «Карусели» (с усложнением)</w:t>
      </w:r>
    </w:p>
    <w:p w:rsidR="0005529A" w:rsidRPr="00606CAA" w:rsidRDefault="0005529A" w:rsidP="00503769">
      <w:pPr>
        <w:spacing w:after="0" w:line="240" w:lineRule="auto"/>
        <w:jc w:val="both"/>
        <w:rPr>
          <w:rFonts w:ascii="Times New Roman" w:hAnsi="Times New Roman"/>
          <w:sz w:val="28"/>
          <w:szCs w:val="28"/>
          <w:lang w:eastAsia="ru-RU"/>
        </w:rPr>
      </w:pPr>
    </w:p>
    <w:p w:rsidR="0005529A" w:rsidRPr="00606CAA" w:rsidRDefault="0005529A" w:rsidP="00503769">
      <w:pPr>
        <w:spacing w:after="0" w:line="240" w:lineRule="auto"/>
        <w:jc w:val="both"/>
        <w:rPr>
          <w:rFonts w:ascii="Times New Roman" w:hAnsi="Times New Roman"/>
          <w:sz w:val="28"/>
          <w:szCs w:val="28"/>
          <w:lang w:eastAsia="ru-RU"/>
        </w:rPr>
      </w:pPr>
      <w:r w:rsidRPr="00606CAA">
        <w:rPr>
          <w:rFonts w:ascii="Times New Roman" w:hAnsi="Times New Roman"/>
          <w:b/>
          <w:bCs/>
          <w:sz w:val="28"/>
          <w:szCs w:val="28"/>
          <w:lang w:eastAsia="ru-RU"/>
        </w:rPr>
        <w:t>5.Тема: «Цирк» 8 часов (1 теорет. ч., 7 практ. ч.)</w:t>
      </w:r>
    </w:p>
    <w:p w:rsidR="0005529A" w:rsidRPr="00606CAA" w:rsidRDefault="0005529A" w:rsidP="00503769">
      <w:pPr>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 xml:space="preserve">Нахождение своего места, а в колонне, в шеренге. Ходьба приставным шагом вперед, назад стоя в шеренге. Обычный бег в колонне с чередованием бега с высоким подниманием бедра. ОРУ «Веселые клоуны». ОВД: прямой галоп (П), удержать на голове надувной мяч (Р), ползание на четвереньках толкая мяч головой (Л). </w:t>
      </w:r>
      <w:r w:rsidRPr="00606CAA">
        <w:rPr>
          <w:rFonts w:ascii="Times New Roman" w:hAnsi="Times New Roman"/>
          <w:sz w:val="28"/>
          <w:szCs w:val="28"/>
          <w:u w:val="single"/>
          <w:lang w:eastAsia="ru-RU"/>
        </w:rPr>
        <w:t>Комплекс на резиновых массажных ковриках «Дрессированные лошадки».</w:t>
      </w:r>
      <w:r w:rsidRPr="00606CAA">
        <w:rPr>
          <w:rFonts w:ascii="Times New Roman" w:hAnsi="Times New Roman"/>
          <w:sz w:val="28"/>
          <w:szCs w:val="28"/>
          <w:lang w:eastAsia="ru-RU"/>
        </w:rPr>
        <w:t xml:space="preserve"> П/игры: «Пустое место», «Поймай дрессированную муху».</w:t>
      </w:r>
    </w:p>
    <w:p w:rsidR="0005529A" w:rsidRPr="00606CAA" w:rsidRDefault="0005529A" w:rsidP="00503769">
      <w:pPr>
        <w:spacing w:after="0" w:line="240" w:lineRule="auto"/>
        <w:jc w:val="both"/>
        <w:rPr>
          <w:rFonts w:ascii="Times New Roman" w:hAnsi="Times New Roman"/>
          <w:sz w:val="28"/>
          <w:szCs w:val="28"/>
          <w:lang w:eastAsia="ru-RU"/>
        </w:rPr>
      </w:pPr>
    </w:p>
    <w:p w:rsidR="0005529A" w:rsidRPr="00606CAA" w:rsidRDefault="0005529A" w:rsidP="00503769">
      <w:pPr>
        <w:spacing w:after="0" w:line="240" w:lineRule="auto"/>
        <w:jc w:val="both"/>
        <w:rPr>
          <w:rFonts w:ascii="Times New Roman" w:hAnsi="Times New Roman"/>
          <w:sz w:val="28"/>
          <w:szCs w:val="28"/>
          <w:lang w:eastAsia="ru-RU"/>
        </w:rPr>
      </w:pPr>
      <w:r w:rsidRPr="00606CAA">
        <w:rPr>
          <w:rFonts w:ascii="Times New Roman" w:hAnsi="Times New Roman"/>
          <w:b/>
          <w:bCs/>
          <w:sz w:val="28"/>
          <w:szCs w:val="28"/>
          <w:lang w:eastAsia="ru-RU"/>
        </w:rPr>
        <w:t>6.Тема: «Путешествие на волшебный остров» 8 часов (1 теорет. ч.,7 практ. ч.)</w:t>
      </w:r>
    </w:p>
    <w:p w:rsidR="0005529A" w:rsidRPr="00606CAA" w:rsidRDefault="0005529A" w:rsidP="00503769">
      <w:pPr>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 xml:space="preserve">Перестроение в колонне по два. Ходьба по </w:t>
      </w:r>
      <w:r>
        <w:rPr>
          <w:rFonts w:ascii="Times New Roman" w:hAnsi="Times New Roman"/>
          <w:sz w:val="28"/>
          <w:szCs w:val="28"/>
          <w:lang w:eastAsia="ru-RU"/>
        </w:rPr>
        <w:t>деревянным стойкам</w:t>
      </w:r>
      <w:r w:rsidRPr="00606CAA">
        <w:rPr>
          <w:rFonts w:ascii="Times New Roman" w:hAnsi="Times New Roman"/>
          <w:sz w:val="28"/>
          <w:szCs w:val="28"/>
          <w:lang w:eastAsia="ru-RU"/>
        </w:rPr>
        <w:t>, чередуя с ходьбой с высоким подниманием коленей. ОРУ с мелкими игрушками.</w:t>
      </w:r>
    </w:p>
    <w:p w:rsidR="0005529A" w:rsidRPr="00606CAA" w:rsidRDefault="0005529A" w:rsidP="00503769">
      <w:pPr>
        <w:spacing w:after="0" w:line="240" w:lineRule="auto"/>
        <w:jc w:val="both"/>
        <w:rPr>
          <w:rFonts w:ascii="Times New Roman" w:hAnsi="Times New Roman"/>
          <w:sz w:val="28"/>
          <w:szCs w:val="28"/>
          <w:u w:val="single"/>
          <w:lang w:eastAsia="ru-RU"/>
        </w:rPr>
      </w:pPr>
      <w:r w:rsidRPr="00606CAA">
        <w:rPr>
          <w:rFonts w:ascii="Times New Roman" w:hAnsi="Times New Roman"/>
          <w:sz w:val="28"/>
          <w:szCs w:val="28"/>
          <w:lang w:eastAsia="ru-RU"/>
        </w:rPr>
        <w:t xml:space="preserve"> ОВД: Прыжки из глубокого приседа стоя на месте, чередуя с расслаблением (П), Бросание мяча вверх, вниз об пол, лов</w:t>
      </w:r>
      <w:r>
        <w:rPr>
          <w:rFonts w:ascii="Times New Roman" w:hAnsi="Times New Roman"/>
          <w:sz w:val="28"/>
          <w:szCs w:val="28"/>
          <w:lang w:eastAsia="ru-RU"/>
        </w:rPr>
        <w:t>ля его двумя руками (М), ходьба по гимнастической  скамейке</w:t>
      </w:r>
      <w:r w:rsidRPr="00606CAA">
        <w:rPr>
          <w:rFonts w:ascii="Times New Roman" w:hAnsi="Times New Roman"/>
          <w:sz w:val="28"/>
          <w:szCs w:val="28"/>
          <w:lang w:eastAsia="ru-RU"/>
        </w:rPr>
        <w:t xml:space="preserve"> </w:t>
      </w:r>
      <w:r>
        <w:rPr>
          <w:rFonts w:ascii="Times New Roman" w:hAnsi="Times New Roman"/>
          <w:sz w:val="28"/>
          <w:szCs w:val="28"/>
          <w:lang w:eastAsia="ru-RU"/>
        </w:rPr>
        <w:t>(Р</w:t>
      </w:r>
      <w:r w:rsidRPr="00606CAA">
        <w:rPr>
          <w:rFonts w:ascii="Times New Roman" w:hAnsi="Times New Roman"/>
          <w:sz w:val="28"/>
          <w:szCs w:val="28"/>
          <w:lang w:eastAsia="ru-RU"/>
        </w:rPr>
        <w:t xml:space="preserve">). </w:t>
      </w:r>
      <w:r>
        <w:rPr>
          <w:rFonts w:ascii="Times New Roman" w:hAnsi="Times New Roman"/>
          <w:sz w:val="28"/>
          <w:szCs w:val="28"/>
          <w:lang w:eastAsia="ru-RU"/>
        </w:rPr>
        <w:t xml:space="preserve">Д/ игра: «Замри». </w:t>
      </w:r>
      <w:r w:rsidRPr="00606CAA">
        <w:rPr>
          <w:rFonts w:ascii="Times New Roman" w:hAnsi="Times New Roman"/>
          <w:sz w:val="28"/>
          <w:szCs w:val="28"/>
          <w:u w:val="single"/>
          <w:lang w:eastAsia="ru-RU"/>
        </w:rPr>
        <w:t>Закаливание</w:t>
      </w:r>
      <w:r>
        <w:rPr>
          <w:rFonts w:ascii="Times New Roman" w:hAnsi="Times New Roman"/>
          <w:sz w:val="28"/>
          <w:szCs w:val="28"/>
          <w:u w:val="single"/>
          <w:lang w:eastAsia="ru-RU"/>
        </w:rPr>
        <w:t xml:space="preserve">: босохождение </w:t>
      </w:r>
      <w:r w:rsidRPr="00D11371">
        <w:rPr>
          <w:rFonts w:ascii="Times New Roman" w:hAnsi="Times New Roman"/>
          <w:sz w:val="28"/>
          <w:szCs w:val="28"/>
          <w:lang w:eastAsia="ru-RU"/>
        </w:rPr>
        <w:t>П \ и: «Где мы были вам не скажем, а что видели - покажем»</w:t>
      </w:r>
    </w:p>
    <w:p w:rsidR="0005529A" w:rsidRPr="00606CAA" w:rsidRDefault="0005529A" w:rsidP="00503769">
      <w:pPr>
        <w:spacing w:after="0" w:line="240" w:lineRule="auto"/>
        <w:jc w:val="both"/>
        <w:rPr>
          <w:rFonts w:ascii="Times New Roman" w:hAnsi="Times New Roman"/>
          <w:sz w:val="28"/>
          <w:szCs w:val="28"/>
          <w:lang w:eastAsia="ru-RU"/>
        </w:rPr>
      </w:pPr>
    </w:p>
    <w:p w:rsidR="0005529A" w:rsidRPr="00606CAA" w:rsidRDefault="0005529A" w:rsidP="00503769">
      <w:pPr>
        <w:spacing w:after="0" w:line="240" w:lineRule="auto"/>
        <w:jc w:val="both"/>
        <w:rPr>
          <w:rFonts w:ascii="Times New Roman" w:hAnsi="Times New Roman"/>
          <w:sz w:val="28"/>
          <w:szCs w:val="28"/>
          <w:lang w:eastAsia="ru-RU"/>
        </w:rPr>
      </w:pPr>
      <w:r w:rsidRPr="00606CAA">
        <w:rPr>
          <w:rFonts w:ascii="Times New Roman" w:hAnsi="Times New Roman"/>
          <w:b/>
          <w:bCs/>
          <w:sz w:val="28"/>
          <w:szCs w:val="28"/>
          <w:lang w:eastAsia="ru-RU"/>
        </w:rPr>
        <w:t>7. Тема: «Здоровье дарит Айболит» 8 часов (1 теорет. ч., 7 практ. ч.)</w:t>
      </w:r>
    </w:p>
    <w:p w:rsidR="0005529A" w:rsidRPr="00606CAA" w:rsidRDefault="0005529A" w:rsidP="00503769">
      <w:pPr>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Перестроение в колонне по два. Ходьба по деревянным брускам, чередуя с ходьбой с высоким подниманием коленей. ОРУ с мелкими игрушками.</w:t>
      </w:r>
    </w:p>
    <w:p w:rsidR="0005529A" w:rsidRPr="00D11371" w:rsidRDefault="0005529A" w:rsidP="00DB68EC">
      <w:pPr>
        <w:spacing w:after="0" w:line="240" w:lineRule="auto"/>
        <w:jc w:val="both"/>
        <w:rPr>
          <w:rFonts w:ascii="Times New Roman" w:hAnsi="Times New Roman"/>
          <w:sz w:val="28"/>
          <w:szCs w:val="28"/>
          <w:u w:val="single"/>
          <w:lang w:eastAsia="ru-RU"/>
        </w:rPr>
      </w:pPr>
      <w:r w:rsidRPr="00606CAA">
        <w:rPr>
          <w:rFonts w:ascii="Times New Roman" w:hAnsi="Times New Roman"/>
          <w:sz w:val="28"/>
          <w:szCs w:val="28"/>
          <w:lang w:eastAsia="ru-RU"/>
        </w:rPr>
        <w:t xml:space="preserve">ОВД: Прыжки из глубокого приседа стоя на месте, чередуя с расслаблением (П), Бросание мяча вверх, вниз об пол, ловля его двумя руками (М), </w:t>
      </w:r>
      <w:r>
        <w:rPr>
          <w:rFonts w:ascii="Times New Roman" w:hAnsi="Times New Roman"/>
          <w:sz w:val="28"/>
          <w:szCs w:val="28"/>
          <w:lang w:eastAsia="ru-RU"/>
        </w:rPr>
        <w:t>ходьба по гимнастической скамейке</w:t>
      </w:r>
      <w:r w:rsidRPr="00DB68EC">
        <w:rPr>
          <w:rFonts w:ascii="Times New Roman" w:hAnsi="Times New Roman"/>
          <w:sz w:val="28"/>
          <w:szCs w:val="28"/>
          <w:lang w:eastAsia="ru-RU"/>
        </w:rPr>
        <w:t>(Р)</w:t>
      </w:r>
      <w:r>
        <w:rPr>
          <w:rFonts w:ascii="Times New Roman" w:hAnsi="Times New Roman"/>
          <w:sz w:val="28"/>
          <w:szCs w:val="28"/>
          <w:lang w:eastAsia="ru-RU"/>
        </w:rPr>
        <w:t>.</w:t>
      </w:r>
      <w:r>
        <w:rPr>
          <w:rFonts w:ascii="Times New Roman" w:hAnsi="Times New Roman"/>
          <w:sz w:val="28"/>
          <w:szCs w:val="28"/>
          <w:u w:val="single"/>
          <w:lang w:eastAsia="ru-RU"/>
        </w:rPr>
        <w:t>Закаливание:</w:t>
      </w:r>
      <w:r w:rsidRPr="00D11371">
        <w:rPr>
          <w:rFonts w:ascii="Times New Roman" w:hAnsi="Times New Roman"/>
          <w:sz w:val="28"/>
          <w:szCs w:val="28"/>
          <w:u w:val="single"/>
          <w:lang w:eastAsia="ru-RU"/>
        </w:rPr>
        <w:t xml:space="preserve"> </w:t>
      </w:r>
      <w:r>
        <w:rPr>
          <w:rFonts w:ascii="Times New Roman" w:hAnsi="Times New Roman"/>
          <w:sz w:val="28"/>
          <w:szCs w:val="28"/>
          <w:u w:val="single"/>
          <w:lang w:eastAsia="ru-RU"/>
        </w:rPr>
        <w:t xml:space="preserve">«Волшебная водичка» (растирание ладошек водой комнатной температуры). </w:t>
      </w:r>
      <w:r w:rsidRPr="00606CAA">
        <w:rPr>
          <w:rFonts w:ascii="Times New Roman" w:hAnsi="Times New Roman"/>
          <w:sz w:val="28"/>
          <w:szCs w:val="28"/>
          <w:lang w:eastAsia="ru-RU"/>
        </w:rPr>
        <w:t>П/игры: «Угада</w:t>
      </w:r>
      <w:r>
        <w:rPr>
          <w:rFonts w:ascii="Times New Roman" w:hAnsi="Times New Roman"/>
          <w:sz w:val="28"/>
          <w:szCs w:val="28"/>
          <w:lang w:eastAsia="ru-RU"/>
        </w:rPr>
        <w:t>й и догони», «Ловкие обезьянки». Д \ и «Здоровый малыш»</w:t>
      </w:r>
    </w:p>
    <w:p w:rsidR="0005529A" w:rsidRPr="00606CAA" w:rsidRDefault="0005529A" w:rsidP="00503769">
      <w:pPr>
        <w:spacing w:after="0" w:line="240" w:lineRule="auto"/>
        <w:jc w:val="both"/>
        <w:rPr>
          <w:rFonts w:ascii="Times New Roman" w:hAnsi="Times New Roman"/>
          <w:sz w:val="28"/>
          <w:szCs w:val="28"/>
          <w:lang w:eastAsia="ru-RU"/>
        </w:rPr>
      </w:pPr>
    </w:p>
    <w:p w:rsidR="0005529A" w:rsidRPr="00606CAA" w:rsidRDefault="0005529A" w:rsidP="00503769">
      <w:pPr>
        <w:spacing w:after="0" w:line="240" w:lineRule="auto"/>
        <w:jc w:val="both"/>
        <w:rPr>
          <w:rFonts w:ascii="Times New Roman" w:hAnsi="Times New Roman"/>
          <w:sz w:val="28"/>
          <w:szCs w:val="28"/>
          <w:lang w:eastAsia="ru-RU"/>
        </w:rPr>
      </w:pPr>
      <w:r w:rsidRPr="00606CAA">
        <w:rPr>
          <w:rFonts w:ascii="Times New Roman" w:hAnsi="Times New Roman"/>
          <w:b/>
          <w:bCs/>
          <w:sz w:val="28"/>
          <w:szCs w:val="28"/>
          <w:lang w:eastAsia="ru-RU"/>
        </w:rPr>
        <w:t>8. Тема: «Зимние забавы»</w:t>
      </w:r>
      <w:r w:rsidRPr="00606CAA">
        <w:rPr>
          <w:rFonts w:ascii="Times New Roman" w:hAnsi="Times New Roman"/>
          <w:sz w:val="28"/>
          <w:szCs w:val="28"/>
          <w:lang w:eastAsia="ru-RU"/>
        </w:rPr>
        <w:t xml:space="preserve"> </w:t>
      </w:r>
      <w:r w:rsidRPr="00606CAA">
        <w:rPr>
          <w:rFonts w:ascii="Times New Roman" w:hAnsi="Times New Roman"/>
          <w:b/>
          <w:bCs/>
          <w:sz w:val="28"/>
          <w:szCs w:val="28"/>
          <w:lang w:eastAsia="ru-RU"/>
        </w:rPr>
        <w:t>8 часов (1 теорет. ч., 7 практ. ч.)</w:t>
      </w:r>
    </w:p>
    <w:p w:rsidR="0005529A" w:rsidRDefault="0005529A" w:rsidP="00503769">
      <w:pPr>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 xml:space="preserve">Перестроение в колонну по одному со сменой направляющего. Ходьба с выпадами, на пятках. Бег со сменой ведущего в колонне. ОРУ «снежинки». ОВД: </w:t>
      </w:r>
      <w:r>
        <w:rPr>
          <w:rFonts w:ascii="Times New Roman" w:hAnsi="Times New Roman"/>
          <w:sz w:val="28"/>
          <w:szCs w:val="28"/>
          <w:lang w:eastAsia="ru-RU"/>
        </w:rPr>
        <w:t xml:space="preserve"> бабочка (с солью) на голове</w:t>
      </w:r>
      <w:r w:rsidRPr="00606CAA">
        <w:rPr>
          <w:rFonts w:ascii="Times New Roman" w:hAnsi="Times New Roman"/>
          <w:sz w:val="28"/>
          <w:szCs w:val="28"/>
          <w:lang w:eastAsia="ru-RU"/>
        </w:rPr>
        <w:t xml:space="preserve"> (Р), прыжки по узкой дорожке на двух ногах (П), ползание по «медвежьи» (Л). </w:t>
      </w:r>
      <w:r w:rsidRPr="00606CAA">
        <w:rPr>
          <w:rFonts w:ascii="Times New Roman" w:hAnsi="Times New Roman"/>
          <w:sz w:val="28"/>
          <w:szCs w:val="28"/>
          <w:u w:val="single"/>
          <w:lang w:eastAsia="ru-RU"/>
        </w:rPr>
        <w:t xml:space="preserve">Развивающее упражнение «снежки» (моторика, дыхание) </w:t>
      </w:r>
      <w:r w:rsidRPr="00606CAA">
        <w:rPr>
          <w:rFonts w:ascii="Times New Roman" w:hAnsi="Times New Roman"/>
          <w:sz w:val="28"/>
          <w:szCs w:val="28"/>
          <w:lang w:eastAsia="ru-RU"/>
        </w:rPr>
        <w:t>. П/иг</w:t>
      </w:r>
      <w:r>
        <w:rPr>
          <w:rFonts w:ascii="Times New Roman" w:hAnsi="Times New Roman"/>
          <w:sz w:val="28"/>
          <w:szCs w:val="28"/>
          <w:lang w:eastAsia="ru-RU"/>
        </w:rPr>
        <w:t>ра: «Охотники и звери». Закаливание: хождение по влажным дорожкам. Д/у: «Зимние виды спорта»</w:t>
      </w:r>
    </w:p>
    <w:p w:rsidR="0005529A" w:rsidRPr="00606CAA" w:rsidRDefault="0005529A" w:rsidP="00503769">
      <w:pPr>
        <w:spacing w:after="0" w:line="240" w:lineRule="auto"/>
        <w:jc w:val="both"/>
        <w:rPr>
          <w:rFonts w:ascii="Times New Roman" w:hAnsi="Times New Roman"/>
          <w:sz w:val="28"/>
          <w:szCs w:val="28"/>
          <w:lang w:eastAsia="ru-RU"/>
        </w:rPr>
      </w:pPr>
    </w:p>
    <w:p w:rsidR="0005529A" w:rsidRPr="00606CAA" w:rsidRDefault="0005529A" w:rsidP="00503769">
      <w:pPr>
        <w:spacing w:after="0" w:line="240" w:lineRule="auto"/>
        <w:jc w:val="both"/>
        <w:rPr>
          <w:rFonts w:ascii="Times New Roman" w:hAnsi="Times New Roman"/>
          <w:sz w:val="28"/>
          <w:szCs w:val="28"/>
          <w:lang w:eastAsia="ru-RU"/>
        </w:rPr>
      </w:pPr>
    </w:p>
    <w:p w:rsidR="0005529A" w:rsidRPr="00606CAA" w:rsidRDefault="0005529A" w:rsidP="00503769">
      <w:pPr>
        <w:spacing w:after="0" w:line="240" w:lineRule="auto"/>
        <w:jc w:val="both"/>
        <w:rPr>
          <w:rFonts w:ascii="Times New Roman" w:hAnsi="Times New Roman"/>
          <w:sz w:val="28"/>
          <w:szCs w:val="28"/>
          <w:lang w:eastAsia="ru-RU"/>
        </w:rPr>
      </w:pPr>
      <w:r w:rsidRPr="00606CAA">
        <w:rPr>
          <w:rFonts w:ascii="Times New Roman" w:hAnsi="Times New Roman"/>
          <w:b/>
          <w:bCs/>
          <w:sz w:val="28"/>
          <w:szCs w:val="28"/>
          <w:lang w:eastAsia="ru-RU"/>
        </w:rPr>
        <w:t>9. Тема: «В гости к Дедушке Морозу»</w:t>
      </w:r>
      <w:r w:rsidRPr="00606CAA">
        <w:rPr>
          <w:rFonts w:ascii="Times New Roman" w:hAnsi="Times New Roman"/>
          <w:sz w:val="28"/>
          <w:szCs w:val="28"/>
          <w:lang w:eastAsia="ru-RU"/>
        </w:rPr>
        <w:t xml:space="preserve"> </w:t>
      </w:r>
      <w:r w:rsidRPr="00606CAA">
        <w:rPr>
          <w:rFonts w:ascii="Times New Roman" w:hAnsi="Times New Roman"/>
          <w:b/>
          <w:bCs/>
          <w:sz w:val="28"/>
          <w:szCs w:val="28"/>
          <w:lang w:eastAsia="ru-RU"/>
        </w:rPr>
        <w:t>8 часов (1 теорет. ч., 7 практ. ч.)</w:t>
      </w:r>
    </w:p>
    <w:p w:rsidR="0005529A" w:rsidRPr="00606CAA" w:rsidRDefault="0005529A" w:rsidP="00503769">
      <w:pPr>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 xml:space="preserve">Построение в колонну по росту. Ходьба «кого мы встретили в лесу» (на носках, на пятках, на внешней стороне стопы). Бег врассыпную. ОРУ со снежками. </w:t>
      </w:r>
      <w:r w:rsidRPr="00606CAA">
        <w:rPr>
          <w:rFonts w:ascii="Times New Roman" w:hAnsi="Times New Roman"/>
          <w:sz w:val="28"/>
          <w:szCs w:val="28"/>
          <w:u w:val="single"/>
          <w:lang w:eastAsia="ru-RU"/>
        </w:rPr>
        <w:t>Хождение по «дорожке здоровья» (колючий, резиновый, каменный, деревянный «мостик»), закаливание «Волшебная водичка» (растирание</w:t>
      </w:r>
      <w:r>
        <w:rPr>
          <w:rFonts w:ascii="Times New Roman" w:hAnsi="Times New Roman"/>
          <w:sz w:val="28"/>
          <w:szCs w:val="28"/>
          <w:u w:val="single"/>
          <w:lang w:eastAsia="ru-RU"/>
        </w:rPr>
        <w:t xml:space="preserve"> ладошек водой комнатной температуры</w:t>
      </w:r>
      <w:r w:rsidRPr="00606CAA">
        <w:rPr>
          <w:rFonts w:ascii="Times New Roman" w:hAnsi="Times New Roman"/>
          <w:sz w:val="28"/>
          <w:szCs w:val="28"/>
          <w:u w:val="single"/>
          <w:lang w:eastAsia="ru-RU"/>
        </w:rPr>
        <w:t xml:space="preserve">), самомассаж «Гномик». </w:t>
      </w:r>
      <w:r w:rsidRPr="00606CAA">
        <w:rPr>
          <w:rFonts w:ascii="Times New Roman" w:hAnsi="Times New Roman"/>
          <w:sz w:val="28"/>
          <w:szCs w:val="28"/>
          <w:lang w:eastAsia="ru-RU"/>
        </w:rPr>
        <w:t>П/игра: «Заморожу», «Рукавичка».</w:t>
      </w:r>
    </w:p>
    <w:p w:rsidR="0005529A" w:rsidRPr="00606CAA" w:rsidRDefault="0005529A" w:rsidP="00503769">
      <w:pPr>
        <w:spacing w:after="0" w:line="240" w:lineRule="auto"/>
        <w:jc w:val="both"/>
        <w:rPr>
          <w:rFonts w:ascii="Times New Roman" w:hAnsi="Times New Roman"/>
          <w:sz w:val="28"/>
          <w:szCs w:val="28"/>
          <w:lang w:eastAsia="ru-RU"/>
        </w:rPr>
      </w:pPr>
    </w:p>
    <w:p w:rsidR="0005529A" w:rsidRPr="00606CAA" w:rsidRDefault="0005529A" w:rsidP="00503769">
      <w:pPr>
        <w:spacing w:after="0" w:line="240" w:lineRule="auto"/>
        <w:jc w:val="both"/>
        <w:rPr>
          <w:rFonts w:ascii="Times New Roman" w:hAnsi="Times New Roman"/>
          <w:b/>
          <w:bCs/>
          <w:sz w:val="28"/>
          <w:szCs w:val="28"/>
          <w:lang w:eastAsia="ru-RU"/>
        </w:rPr>
      </w:pPr>
    </w:p>
    <w:p w:rsidR="0005529A" w:rsidRPr="00606CAA" w:rsidRDefault="0005529A" w:rsidP="00503769">
      <w:pPr>
        <w:spacing w:after="0" w:line="240" w:lineRule="auto"/>
        <w:jc w:val="both"/>
        <w:rPr>
          <w:rFonts w:ascii="Times New Roman" w:hAnsi="Times New Roman"/>
          <w:sz w:val="28"/>
          <w:szCs w:val="28"/>
          <w:lang w:eastAsia="ru-RU"/>
        </w:rPr>
      </w:pPr>
      <w:r w:rsidRPr="00606CAA">
        <w:rPr>
          <w:rFonts w:ascii="Times New Roman" w:hAnsi="Times New Roman"/>
          <w:b/>
          <w:bCs/>
          <w:sz w:val="28"/>
          <w:szCs w:val="28"/>
          <w:lang w:eastAsia="ru-RU"/>
        </w:rPr>
        <w:t>10. Тема: «Народные мотивы»</w:t>
      </w:r>
      <w:r w:rsidRPr="00606CAA">
        <w:rPr>
          <w:rFonts w:ascii="Times New Roman" w:hAnsi="Times New Roman"/>
          <w:sz w:val="28"/>
          <w:szCs w:val="28"/>
          <w:lang w:eastAsia="ru-RU"/>
        </w:rPr>
        <w:t xml:space="preserve"> </w:t>
      </w:r>
      <w:r w:rsidRPr="00606CAA">
        <w:rPr>
          <w:rFonts w:ascii="Times New Roman" w:hAnsi="Times New Roman"/>
          <w:b/>
          <w:bCs/>
          <w:sz w:val="28"/>
          <w:szCs w:val="28"/>
          <w:lang w:eastAsia="ru-RU"/>
        </w:rPr>
        <w:t>8 часов (1 теорет. ч., 7 практ. ч.)</w:t>
      </w:r>
    </w:p>
    <w:p w:rsidR="0005529A" w:rsidRPr="00606CAA" w:rsidRDefault="0005529A" w:rsidP="00503769">
      <w:pPr>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 xml:space="preserve">Перестроение в колонну по два. Ходьба пол русскую музыку с движением рук и туловища. Бег с захлестыванием ног. ОРУ с </w:t>
      </w:r>
      <w:r>
        <w:rPr>
          <w:rFonts w:ascii="Times New Roman" w:hAnsi="Times New Roman"/>
          <w:sz w:val="28"/>
          <w:szCs w:val="28"/>
          <w:lang w:eastAsia="ru-RU"/>
        </w:rPr>
        <w:t>деревянной</w:t>
      </w:r>
      <w:r w:rsidRPr="00606CAA">
        <w:rPr>
          <w:rFonts w:ascii="Times New Roman" w:hAnsi="Times New Roman"/>
          <w:sz w:val="28"/>
          <w:szCs w:val="28"/>
          <w:lang w:eastAsia="ru-RU"/>
        </w:rPr>
        <w:t xml:space="preserve"> палкой.</w:t>
      </w:r>
    </w:p>
    <w:p w:rsidR="0005529A" w:rsidRPr="00606CAA" w:rsidRDefault="0005529A" w:rsidP="00503769">
      <w:pPr>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ОВД: Прыжки вперед (П), метание в горизонтальную цель правой и левой рукой поочередно (М), подлезание под дугой боком (Л</w:t>
      </w:r>
      <w:r w:rsidRPr="00606CAA">
        <w:rPr>
          <w:rFonts w:ascii="Times New Roman" w:hAnsi="Times New Roman"/>
          <w:sz w:val="28"/>
          <w:szCs w:val="28"/>
          <w:u w:val="single"/>
          <w:lang w:eastAsia="ru-RU"/>
        </w:rPr>
        <w:t xml:space="preserve">). Комплекс с массирующими рукавичками «Греемся». </w:t>
      </w:r>
      <w:r>
        <w:rPr>
          <w:rFonts w:ascii="Times New Roman" w:hAnsi="Times New Roman"/>
          <w:color w:val="000000"/>
          <w:sz w:val="28"/>
          <w:szCs w:val="28"/>
        </w:rPr>
        <w:t>Закаливание: хождение босиком 3-5 мин</w:t>
      </w:r>
      <w:r w:rsidRPr="00606CAA">
        <w:rPr>
          <w:rFonts w:ascii="Times New Roman" w:hAnsi="Times New Roman"/>
          <w:sz w:val="28"/>
          <w:szCs w:val="28"/>
          <w:lang w:eastAsia="ru-RU"/>
        </w:rPr>
        <w:t xml:space="preserve"> П/игры (народные): «Шлепанки», «Филин и пташки».</w:t>
      </w:r>
      <w:r w:rsidRPr="000C42F3">
        <w:rPr>
          <w:rFonts w:ascii="Times New Roman" w:hAnsi="Times New Roman"/>
          <w:sz w:val="28"/>
          <w:szCs w:val="28"/>
        </w:rPr>
        <w:t xml:space="preserve"> </w:t>
      </w:r>
      <w:r>
        <w:rPr>
          <w:rFonts w:ascii="Times New Roman" w:hAnsi="Times New Roman"/>
          <w:sz w:val="28"/>
          <w:szCs w:val="28"/>
        </w:rPr>
        <w:t>Д/и: «Малыши - крепыши»</w:t>
      </w:r>
    </w:p>
    <w:p w:rsidR="0005529A" w:rsidRPr="00606CAA" w:rsidRDefault="0005529A" w:rsidP="00503769">
      <w:pPr>
        <w:spacing w:after="0" w:line="240" w:lineRule="auto"/>
        <w:jc w:val="both"/>
        <w:rPr>
          <w:rFonts w:ascii="Times New Roman" w:hAnsi="Times New Roman"/>
          <w:sz w:val="28"/>
          <w:szCs w:val="28"/>
          <w:lang w:eastAsia="ru-RU"/>
        </w:rPr>
      </w:pPr>
    </w:p>
    <w:p w:rsidR="0005529A" w:rsidRPr="00606CAA" w:rsidRDefault="0005529A" w:rsidP="00503769">
      <w:pPr>
        <w:spacing w:after="0" w:line="240" w:lineRule="auto"/>
        <w:jc w:val="both"/>
        <w:rPr>
          <w:rFonts w:ascii="Times New Roman" w:hAnsi="Times New Roman"/>
          <w:sz w:val="28"/>
          <w:szCs w:val="28"/>
          <w:lang w:eastAsia="ru-RU"/>
        </w:rPr>
      </w:pPr>
      <w:r w:rsidRPr="00606CAA">
        <w:rPr>
          <w:rFonts w:ascii="Times New Roman" w:hAnsi="Times New Roman"/>
          <w:b/>
          <w:bCs/>
          <w:sz w:val="28"/>
          <w:szCs w:val="28"/>
          <w:lang w:eastAsia="ru-RU"/>
        </w:rPr>
        <w:t>11. Тема: «Льдинки, ветер и мороз» 8 часов (1 теорет. ч., 7 практ. ч.)</w:t>
      </w:r>
    </w:p>
    <w:p w:rsidR="0005529A" w:rsidRPr="00606CAA" w:rsidRDefault="0005529A" w:rsidP="00503769">
      <w:pPr>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Перестроение на вытянутые руки в стороны. Ходьба высоко поднимая колено, перекатом с пятки на носок. Бег прямым галопом. ОРУ без предметов. ОВД: Ходьба с «шапкой на голове» (Р), «Пингвины с мячом»</w:t>
      </w:r>
      <w:r>
        <w:rPr>
          <w:rFonts w:ascii="Times New Roman" w:hAnsi="Times New Roman"/>
          <w:sz w:val="28"/>
          <w:szCs w:val="28"/>
          <w:lang w:eastAsia="ru-RU"/>
        </w:rPr>
        <w:t xml:space="preserve"> (К)</w:t>
      </w:r>
      <w:r w:rsidRPr="00606CAA">
        <w:rPr>
          <w:rFonts w:ascii="Times New Roman" w:hAnsi="Times New Roman"/>
          <w:sz w:val="28"/>
          <w:szCs w:val="28"/>
          <w:lang w:eastAsia="ru-RU"/>
        </w:rPr>
        <w:t>.</w:t>
      </w:r>
    </w:p>
    <w:p w:rsidR="0005529A" w:rsidRPr="00606CAA" w:rsidRDefault="0005529A" w:rsidP="00503769">
      <w:pPr>
        <w:spacing w:after="0" w:line="240" w:lineRule="auto"/>
        <w:jc w:val="both"/>
        <w:rPr>
          <w:rFonts w:ascii="Times New Roman" w:hAnsi="Times New Roman"/>
          <w:sz w:val="28"/>
          <w:szCs w:val="28"/>
          <w:lang w:eastAsia="ru-RU"/>
        </w:rPr>
      </w:pPr>
      <w:r w:rsidRPr="00606CAA">
        <w:rPr>
          <w:rFonts w:ascii="Times New Roman" w:hAnsi="Times New Roman"/>
          <w:sz w:val="28"/>
          <w:szCs w:val="28"/>
          <w:u w:val="single"/>
          <w:lang w:eastAsia="ru-RU"/>
        </w:rPr>
        <w:t>Комплекс дыхательных упражнений «</w:t>
      </w:r>
      <w:r>
        <w:rPr>
          <w:rFonts w:ascii="Times New Roman" w:hAnsi="Times New Roman"/>
          <w:sz w:val="28"/>
          <w:szCs w:val="28"/>
          <w:u w:val="single"/>
          <w:lang w:eastAsia="ru-RU"/>
        </w:rPr>
        <w:t>Снежинка на ладошке</w:t>
      </w:r>
      <w:r w:rsidRPr="00606CAA">
        <w:rPr>
          <w:rFonts w:ascii="Times New Roman" w:hAnsi="Times New Roman"/>
          <w:sz w:val="28"/>
          <w:szCs w:val="28"/>
          <w:u w:val="single"/>
          <w:lang w:eastAsia="ru-RU"/>
        </w:rPr>
        <w:t>»,.</w:t>
      </w:r>
      <w:r w:rsidRPr="00606CAA">
        <w:rPr>
          <w:rFonts w:ascii="Times New Roman" w:hAnsi="Times New Roman"/>
          <w:sz w:val="28"/>
          <w:szCs w:val="28"/>
          <w:lang w:eastAsia="ru-RU"/>
        </w:rPr>
        <w:t xml:space="preserve"> П/игры: «Льдинки, ветер и мороз», «Слепой медведь».</w:t>
      </w:r>
      <w:r>
        <w:rPr>
          <w:rFonts w:ascii="Times New Roman" w:hAnsi="Times New Roman"/>
          <w:sz w:val="28"/>
          <w:szCs w:val="28"/>
          <w:lang w:eastAsia="ru-RU"/>
        </w:rPr>
        <w:t xml:space="preserve"> Закаливание: растирание рук до локтя водой комнатной температуры.</w:t>
      </w:r>
    </w:p>
    <w:p w:rsidR="0005529A" w:rsidRPr="00606CAA" w:rsidRDefault="0005529A" w:rsidP="00503769">
      <w:pPr>
        <w:spacing w:after="0" w:line="240" w:lineRule="auto"/>
        <w:jc w:val="both"/>
        <w:rPr>
          <w:rFonts w:ascii="Times New Roman" w:hAnsi="Times New Roman"/>
          <w:sz w:val="28"/>
          <w:szCs w:val="28"/>
          <w:lang w:eastAsia="ru-RU"/>
        </w:rPr>
      </w:pPr>
    </w:p>
    <w:p w:rsidR="0005529A" w:rsidRPr="00606CAA" w:rsidRDefault="0005529A" w:rsidP="00503769">
      <w:pPr>
        <w:spacing w:after="0" w:line="240" w:lineRule="auto"/>
        <w:jc w:val="both"/>
        <w:rPr>
          <w:rFonts w:ascii="Times New Roman" w:hAnsi="Times New Roman"/>
          <w:sz w:val="28"/>
          <w:szCs w:val="28"/>
          <w:lang w:eastAsia="ru-RU"/>
        </w:rPr>
      </w:pPr>
      <w:r w:rsidRPr="00606CAA">
        <w:rPr>
          <w:rFonts w:ascii="Times New Roman" w:hAnsi="Times New Roman"/>
          <w:b/>
          <w:bCs/>
          <w:sz w:val="28"/>
          <w:szCs w:val="28"/>
          <w:lang w:eastAsia="ru-RU"/>
        </w:rPr>
        <w:t>12. Тема: «В гости к Умке» 8 часов (1 теорет. ч., 7 практ. ч.)</w:t>
      </w:r>
    </w:p>
    <w:p w:rsidR="0005529A" w:rsidRDefault="0005529A" w:rsidP="00503769">
      <w:pPr>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Перестроение на вытянутые руки вперед. Ходьба на внутренней стороне стопы, «змейкой», на пятках. Бег со сменой ведущего. ОРУ: «Дружные ребята».</w:t>
      </w:r>
      <w:r>
        <w:rPr>
          <w:rFonts w:ascii="Times New Roman" w:hAnsi="Times New Roman"/>
          <w:sz w:val="28"/>
          <w:szCs w:val="28"/>
          <w:lang w:eastAsia="ru-RU"/>
        </w:rPr>
        <w:t xml:space="preserve"> </w:t>
      </w:r>
      <w:r w:rsidRPr="00606CAA">
        <w:rPr>
          <w:rFonts w:ascii="Times New Roman" w:hAnsi="Times New Roman"/>
          <w:sz w:val="28"/>
          <w:szCs w:val="28"/>
          <w:lang w:eastAsia="ru-RU"/>
        </w:rPr>
        <w:t xml:space="preserve">ОВД: «Кто сильнее?» (перетянуть партнера) (Р), «Тачка» (на двух руках, партнер держит ноги) (Л). </w:t>
      </w:r>
      <w:r w:rsidRPr="00606CAA">
        <w:rPr>
          <w:rFonts w:ascii="Times New Roman" w:hAnsi="Times New Roman"/>
          <w:sz w:val="28"/>
          <w:szCs w:val="28"/>
          <w:u w:val="single"/>
          <w:lang w:eastAsia="ru-RU"/>
        </w:rPr>
        <w:t>Комплекс упражнений на диске</w:t>
      </w:r>
      <w:r>
        <w:rPr>
          <w:rFonts w:ascii="Times New Roman" w:hAnsi="Times New Roman"/>
          <w:sz w:val="28"/>
          <w:szCs w:val="28"/>
          <w:u w:val="single"/>
          <w:lang w:eastAsia="ru-RU"/>
        </w:rPr>
        <w:t xml:space="preserve"> босиком</w:t>
      </w:r>
      <w:r w:rsidRPr="00606CAA">
        <w:rPr>
          <w:rFonts w:ascii="Times New Roman" w:hAnsi="Times New Roman"/>
          <w:sz w:val="28"/>
          <w:szCs w:val="28"/>
          <w:u w:val="single"/>
          <w:lang w:eastAsia="ru-RU"/>
        </w:rPr>
        <w:t xml:space="preserve"> «Здоровья». </w:t>
      </w:r>
      <w:r w:rsidRPr="00606CAA">
        <w:rPr>
          <w:rFonts w:ascii="Times New Roman" w:hAnsi="Times New Roman"/>
          <w:sz w:val="28"/>
          <w:szCs w:val="28"/>
          <w:lang w:eastAsia="ru-RU"/>
        </w:rPr>
        <w:t>П/игры «Пятнашки с именем», «Круговые пятнашки».</w:t>
      </w:r>
      <w:r>
        <w:rPr>
          <w:rFonts w:ascii="Times New Roman" w:hAnsi="Times New Roman"/>
          <w:sz w:val="28"/>
          <w:szCs w:val="28"/>
          <w:lang w:eastAsia="ru-RU"/>
        </w:rPr>
        <w:t xml:space="preserve"> Д/игра «Замри». </w:t>
      </w:r>
    </w:p>
    <w:p w:rsidR="0005529A" w:rsidRDefault="0005529A" w:rsidP="00503769">
      <w:pPr>
        <w:spacing w:after="0" w:line="240" w:lineRule="auto"/>
        <w:jc w:val="both"/>
        <w:rPr>
          <w:rFonts w:ascii="Times New Roman" w:hAnsi="Times New Roman"/>
          <w:sz w:val="28"/>
          <w:szCs w:val="28"/>
          <w:lang w:eastAsia="ru-RU"/>
        </w:rPr>
      </w:pPr>
    </w:p>
    <w:p w:rsidR="0005529A" w:rsidRPr="00606CAA" w:rsidRDefault="0005529A" w:rsidP="00503769">
      <w:pPr>
        <w:spacing w:after="0" w:line="240" w:lineRule="auto"/>
        <w:jc w:val="both"/>
        <w:rPr>
          <w:rFonts w:ascii="Times New Roman" w:hAnsi="Times New Roman"/>
          <w:sz w:val="28"/>
          <w:szCs w:val="28"/>
          <w:lang w:eastAsia="ru-RU"/>
        </w:rPr>
      </w:pPr>
      <w:r w:rsidRPr="00606CAA">
        <w:rPr>
          <w:rFonts w:ascii="Times New Roman" w:hAnsi="Times New Roman"/>
          <w:b/>
          <w:bCs/>
          <w:sz w:val="28"/>
          <w:szCs w:val="28"/>
          <w:lang w:eastAsia="ru-RU"/>
        </w:rPr>
        <w:t>13. Тема: «Мой веселый, звонкий мяч» 8 часов (1 теорет. ч., 7 практ. ч.)</w:t>
      </w:r>
    </w:p>
    <w:p w:rsidR="0005529A" w:rsidRPr="00606CAA" w:rsidRDefault="0005529A" w:rsidP="00503769">
      <w:pPr>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Перестроение из колонны по одному в шеренгу. Ходьба с мячом в руках; на носках, мяч вверху; на пятках, мяч вперед. Бег в чередовании с прыжками. ОРУ с мячом.</w:t>
      </w:r>
      <w:r>
        <w:rPr>
          <w:rFonts w:ascii="Times New Roman" w:hAnsi="Times New Roman"/>
          <w:sz w:val="28"/>
          <w:szCs w:val="28"/>
          <w:lang w:eastAsia="ru-RU"/>
        </w:rPr>
        <w:t xml:space="preserve"> ОВД: П</w:t>
      </w:r>
      <w:r w:rsidRPr="00606CAA">
        <w:rPr>
          <w:rFonts w:ascii="Times New Roman" w:hAnsi="Times New Roman"/>
          <w:sz w:val="28"/>
          <w:szCs w:val="28"/>
          <w:lang w:eastAsia="ru-RU"/>
        </w:rPr>
        <w:t xml:space="preserve">ерешагивание через мячи, положенные на скамейку (Р); на четвереньках, толкая мяч головой (Л). </w:t>
      </w:r>
      <w:r w:rsidRPr="00606CAA">
        <w:rPr>
          <w:rFonts w:ascii="Times New Roman" w:hAnsi="Times New Roman"/>
          <w:sz w:val="28"/>
          <w:szCs w:val="28"/>
          <w:u w:val="single"/>
          <w:lang w:eastAsia="ru-RU"/>
        </w:rPr>
        <w:t xml:space="preserve">Комплекс с массажными мячами. </w:t>
      </w:r>
      <w:r w:rsidRPr="00606CAA">
        <w:rPr>
          <w:rFonts w:ascii="Times New Roman" w:hAnsi="Times New Roman"/>
          <w:sz w:val="28"/>
          <w:szCs w:val="28"/>
          <w:lang w:eastAsia="ru-RU"/>
        </w:rPr>
        <w:t>Эстафеты «Снеговик», «Крепость».</w:t>
      </w:r>
    </w:p>
    <w:p w:rsidR="0005529A" w:rsidRPr="00606CAA" w:rsidRDefault="0005529A" w:rsidP="00503769">
      <w:pPr>
        <w:spacing w:after="0" w:line="240" w:lineRule="auto"/>
        <w:jc w:val="both"/>
        <w:rPr>
          <w:rFonts w:ascii="Times New Roman" w:hAnsi="Times New Roman"/>
          <w:sz w:val="28"/>
          <w:szCs w:val="28"/>
          <w:lang w:eastAsia="ru-RU"/>
        </w:rPr>
      </w:pPr>
    </w:p>
    <w:p w:rsidR="0005529A" w:rsidRPr="00606CAA" w:rsidRDefault="0005529A" w:rsidP="00503769">
      <w:pPr>
        <w:spacing w:after="0" w:line="240" w:lineRule="auto"/>
        <w:jc w:val="both"/>
        <w:rPr>
          <w:rFonts w:ascii="Times New Roman" w:hAnsi="Times New Roman"/>
          <w:sz w:val="28"/>
          <w:szCs w:val="28"/>
          <w:lang w:eastAsia="ru-RU"/>
        </w:rPr>
      </w:pPr>
      <w:r w:rsidRPr="00606CAA">
        <w:rPr>
          <w:rFonts w:ascii="Times New Roman" w:hAnsi="Times New Roman"/>
          <w:b/>
          <w:bCs/>
          <w:sz w:val="28"/>
          <w:szCs w:val="28"/>
          <w:lang w:eastAsia="ru-RU"/>
        </w:rPr>
        <w:t xml:space="preserve">14. Тема: «Волшебная палочка – выручалочка» 8 часов </w:t>
      </w:r>
      <w:r w:rsidRPr="00606CAA">
        <w:rPr>
          <w:rFonts w:ascii="Times New Roman" w:hAnsi="Times New Roman"/>
          <w:sz w:val="28"/>
          <w:szCs w:val="28"/>
          <w:lang w:eastAsia="ru-RU"/>
        </w:rPr>
        <w:t xml:space="preserve"> </w:t>
      </w:r>
      <w:r w:rsidRPr="00606CAA">
        <w:rPr>
          <w:rFonts w:ascii="Times New Roman" w:hAnsi="Times New Roman"/>
          <w:b/>
          <w:bCs/>
          <w:sz w:val="28"/>
          <w:szCs w:val="28"/>
          <w:lang w:eastAsia="ru-RU"/>
        </w:rPr>
        <w:t>(1 теорет. ч., 7 практ. ч., )</w:t>
      </w:r>
      <w:r w:rsidRPr="00606CAA">
        <w:rPr>
          <w:rFonts w:ascii="Times New Roman" w:hAnsi="Times New Roman"/>
          <w:sz w:val="28"/>
          <w:szCs w:val="28"/>
          <w:lang w:eastAsia="ru-RU"/>
        </w:rPr>
        <w:t xml:space="preserve"> </w:t>
      </w:r>
    </w:p>
    <w:p w:rsidR="0005529A" w:rsidRPr="00606CAA" w:rsidRDefault="0005529A" w:rsidP="00503769">
      <w:pPr>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Перестроение из колонны по одному, в колонну по два в движении. Ходьба с дополнительными заданиями для рук и плечевого пояса. «Перебежки» (бег навстречу друг другу). ОРУ с гимнастической палкой. ОВД: Ходьба по гимн. скамье с палкой за головой на плечах (Р), прыжки на одной ножке по цветной дорожке (П), бросания мяча двумя руками через препятствие (М).</w:t>
      </w:r>
      <w:r w:rsidRPr="00606CAA">
        <w:rPr>
          <w:rFonts w:ascii="Times New Roman" w:hAnsi="Times New Roman"/>
          <w:sz w:val="28"/>
          <w:szCs w:val="28"/>
          <w:u w:val="single"/>
          <w:lang w:eastAsia="ru-RU"/>
        </w:rPr>
        <w:t xml:space="preserve"> Комплекс упражнений с палкой для профилактики плоскостопия</w:t>
      </w:r>
      <w:r>
        <w:rPr>
          <w:rFonts w:ascii="Times New Roman" w:hAnsi="Times New Roman"/>
          <w:sz w:val="28"/>
          <w:szCs w:val="28"/>
          <w:u w:val="single"/>
          <w:lang w:eastAsia="ru-RU"/>
        </w:rPr>
        <w:t xml:space="preserve">  (</w:t>
      </w:r>
      <w:r>
        <w:rPr>
          <w:rFonts w:ascii="Times New Roman" w:hAnsi="Times New Roman"/>
          <w:color w:val="000000"/>
          <w:sz w:val="28"/>
          <w:szCs w:val="28"/>
        </w:rPr>
        <w:t>босиком).</w:t>
      </w:r>
      <w:r w:rsidRPr="00606CAA">
        <w:rPr>
          <w:rFonts w:ascii="Times New Roman" w:hAnsi="Times New Roman"/>
          <w:sz w:val="28"/>
          <w:szCs w:val="28"/>
          <w:u w:val="single"/>
          <w:lang w:eastAsia="ru-RU"/>
        </w:rPr>
        <w:t>.</w:t>
      </w:r>
      <w:r w:rsidRPr="00606CAA">
        <w:rPr>
          <w:rFonts w:ascii="Times New Roman" w:hAnsi="Times New Roman"/>
          <w:sz w:val="28"/>
          <w:szCs w:val="28"/>
          <w:lang w:eastAsia="ru-RU"/>
        </w:rPr>
        <w:t xml:space="preserve"> П/игры: «Волк во рву», «Водяной».</w:t>
      </w:r>
      <w:r>
        <w:rPr>
          <w:rFonts w:ascii="Times New Roman" w:hAnsi="Times New Roman"/>
          <w:sz w:val="28"/>
          <w:szCs w:val="28"/>
          <w:lang w:eastAsia="ru-RU"/>
        </w:rPr>
        <w:t xml:space="preserve"> Д/ игра: «Познай себя» (части тела)</w:t>
      </w:r>
    </w:p>
    <w:p w:rsidR="0005529A" w:rsidRPr="00606CAA" w:rsidRDefault="0005529A" w:rsidP="00503769">
      <w:pPr>
        <w:spacing w:after="0" w:line="240" w:lineRule="auto"/>
        <w:jc w:val="both"/>
        <w:rPr>
          <w:rFonts w:ascii="Times New Roman" w:hAnsi="Times New Roman"/>
          <w:sz w:val="28"/>
          <w:szCs w:val="28"/>
          <w:lang w:eastAsia="ru-RU"/>
        </w:rPr>
      </w:pPr>
    </w:p>
    <w:p w:rsidR="0005529A" w:rsidRPr="00606CAA" w:rsidRDefault="0005529A" w:rsidP="00503769">
      <w:pPr>
        <w:spacing w:after="0" w:line="240" w:lineRule="auto"/>
        <w:jc w:val="both"/>
        <w:rPr>
          <w:rFonts w:ascii="Times New Roman" w:hAnsi="Times New Roman"/>
          <w:sz w:val="28"/>
          <w:szCs w:val="28"/>
          <w:lang w:eastAsia="ru-RU"/>
        </w:rPr>
      </w:pPr>
      <w:r w:rsidRPr="00606CAA">
        <w:rPr>
          <w:rFonts w:ascii="Times New Roman" w:hAnsi="Times New Roman"/>
          <w:b/>
          <w:bCs/>
          <w:sz w:val="28"/>
          <w:szCs w:val="28"/>
          <w:lang w:eastAsia="ru-RU"/>
        </w:rPr>
        <w:t>15. Тема: «Автомобилисты» 8 часов (1 теорет. ч., 7 практ. ч.)</w:t>
      </w:r>
      <w:r w:rsidRPr="00606CAA">
        <w:rPr>
          <w:rFonts w:ascii="Times New Roman" w:hAnsi="Times New Roman"/>
          <w:sz w:val="28"/>
          <w:szCs w:val="28"/>
          <w:lang w:eastAsia="ru-RU"/>
        </w:rPr>
        <w:t xml:space="preserve"> </w:t>
      </w:r>
    </w:p>
    <w:p w:rsidR="0005529A" w:rsidRPr="00291E27" w:rsidRDefault="0005529A" w:rsidP="00503769">
      <w:pPr>
        <w:spacing w:after="0" w:line="240" w:lineRule="auto"/>
        <w:jc w:val="both"/>
        <w:rPr>
          <w:rFonts w:ascii="Times New Roman" w:hAnsi="Times New Roman"/>
          <w:sz w:val="28"/>
          <w:szCs w:val="28"/>
          <w:u w:val="single"/>
          <w:lang w:eastAsia="ru-RU"/>
        </w:rPr>
      </w:pPr>
      <w:r w:rsidRPr="00606CAA">
        <w:rPr>
          <w:rFonts w:ascii="Times New Roman" w:hAnsi="Times New Roman"/>
          <w:color w:val="000000"/>
          <w:sz w:val="28"/>
          <w:szCs w:val="28"/>
          <w:lang w:eastAsia="ru-RU"/>
        </w:rPr>
        <w:t>Нахождение своего места в колонне, шеренге, кругу. Ходьба с остановкой на звуковой сигнал (встать на одной ножке, присесть). Бег с преодолением препятствий. ОРУ с колечками</w:t>
      </w:r>
      <w:r w:rsidRPr="00606CAA">
        <w:rPr>
          <w:rFonts w:ascii="Times New Roman" w:hAnsi="Times New Roman"/>
          <w:sz w:val="28"/>
          <w:szCs w:val="28"/>
          <w:lang w:eastAsia="ru-RU"/>
        </w:rPr>
        <w:t>. ОВД: Прыжки в обручи (П), подлезание в обруч боком (Л), метание в обруч (М).</w:t>
      </w:r>
      <w:r w:rsidRPr="00606CAA">
        <w:rPr>
          <w:rFonts w:ascii="Times New Roman" w:hAnsi="Times New Roman"/>
          <w:sz w:val="28"/>
          <w:szCs w:val="28"/>
          <w:u w:val="single"/>
          <w:lang w:eastAsia="ru-RU"/>
        </w:rPr>
        <w:t xml:space="preserve"> </w:t>
      </w:r>
      <w:r w:rsidRPr="00606CAA">
        <w:rPr>
          <w:rFonts w:ascii="Times New Roman" w:hAnsi="Times New Roman"/>
          <w:sz w:val="28"/>
          <w:szCs w:val="28"/>
          <w:lang w:eastAsia="ru-RU"/>
        </w:rPr>
        <w:t>Комплекс</w:t>
      </w:r>
      <w:r w:rsidRPr="00606CAA">
        <w:rPr>
          <w:rFonts w:ascii="Times New Roman" w:hAnsi="Times New Roman"/>
          <w:sz w:val="28"/>
          <w:szCs w:val="28"/>
          <w:u w:val="single"/>
          <w:lang w:eastAsia="ru-RU"/>
        </w:rPr>
        <w:t xml:space="preserve"> дыхательных упражнений И</w:t>
      </w:r>
      <w:r w:rsidRPr="00606CAA">
        <w:rPr>
          <w:rFonts w:ascii="Times New Roman" w:hAnsi="Times New Roman"/>
          <w:sz w:val="28"/>
          <w:szCs w:val="28"/>
          <w:lang w:eastAsia="ru-RU"/>
        </w:rPr>
        <w:t>гры: «Цветные автомобили», «Бездомный заяц».</w:t>
      </w:r>
      <w:r>
        <w:rPr>
          <w:rFonts w:ascii="Times New Roman" w:hAnsi="Times New Roman"/>
          <w:sz w:val="28"/>
          <w:szCs w:val="28"/>
          <w:lang w:eastAsia="ru-RU"/>
        </w:rPr>
        <w:t xml:space="preserve"> </w:t>
      </w:r>
      <w:r w:rsidRPr="00291E27">
        <w:rPr>
          <w:rFonts w:ascii="Times New Roman" w:hAnsi="Times New Roman"/>
          <w:sz w:val="28"/>
          <w:szCs w:val="28"/>
          <w:u w:val="single"/>
          <w:lang w:eastAsia="ru-RU"/>
        </w:rPr>
        <w:t>Закаливание: растирание ладошек влажными варежками.</w:t>
      </w:r>
    </w:p>
    <w:p w:rsidR="0005529A" w:rsidRPr="00606CAA" w:rsidRDefault="0005529A" w:rsidP="00503769">
      <w:pPr>
        <w:spacing w:after="0" w:line="240" w:lineRule="auto"/>
        <w:jc w:val="both"/>
        <w:rPr>
          <w:rFonts w:ascii="Times New Roman" w:hAnsi="Times New Roman"/>
          <w:sz w:val="28"/>
          <w:szCs w:val="28"/>
          <w:lang w:eastAsia="ru-RU"/>
        </w:rPr>
      </w:pPr>
    </w:p>
    <w:p w:rsidR="0005529A" w:rsidRPr="00606CAA" w:rsidRDefault="0005529A" w:rsidP="00503769">
      <w:pPr>
        <w:spacing w:after="0" w:line="240" w:lineRule="auto"/>
        <w:jc w:val="both"/>
        <w:rPr>
          <w:rFonts w:ascii="Times New Roman" w:hAnsi="Times New Roman"/>
          <w:sz w:val="28"/>
          <w:szCs w:val="28"/>
          <w:lang w:eastAsia="ru-RU"/>
        </w:rPr>
      </w:pPr>
      <w:r w:rsidRPr="00606CAA">
        <w:rPr>
          <w:rFonts w:ascii="Times New Roman" w:hAnsi="Times New Roman"/>
          <w:b/>
          <w:bCs/>
          <w:sz w:val="28"/>
          <w:szCs w:val="28"/>
          <w:lang w:eastAsia="ru-RU"/>
        </w:rPr>
        <w:t>16. Тема: «На морском берегу» 8 часов (1 теорет. ч., 7 практ. ч.)</w:t>
      </w:r>
      <w:r w:rsidRPr="00606CAA">
        <w:rPr>
          <w:rFonts w:ascii="Times New Roman" w:hAnsi="Times New Roman"/>
          <w:sz w:val="28"/>
          <w:szCs w:val="28"/>
          <w:lang w:eastAsia="ru-RU"/>
        </w:rPr>
        <w:t xml:space="preserve"> </w:t>
      </w:r>
    </w:p>
    <w:p w:rsidR="0005529A" w:rsidRPr="00606CAA" w:rsidRDefault="0005529A" w:rsidP="00503769">
      <w:pPr>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 xml:space="preserve">Размыкание на вытянутые руки вперед, в стороны. Ходьба по камешкам, палочкам, скрестным шагом. Чередование бега в колонне, с бегом врассыпную. ОРУ с малыми обручами. ОВД: Ползание по скамье на животе, подтягиваясь двумя руками (Л), гимн. упражнения: «Рыбка», «Лодочка», </w:t>
      </w:r>
      <w:r>
        <w:rPr>
          <w:rFonts w:ascii="Times New Roman" w:hAnsi="Times New Roman"/>
          <w:sz w:val="28"/>
          <w:szCs w:val="28"/>
          <w:u w:val="single"/>
          <w:lang w:eastAsia="ru-RU"/>
        </w:rPr>
        <w:t xml:space="preserve">Задание </w:t>
      </w:r>
      <w:r w:rsidRPr="00606CAA">
        <w:rPr>
          <w:rFonts w:ascii="Times New Roman" w:hAnsi="Times New Roman"/>
          <w:sz w:val="28"/>
          <w:szCs w:val="28"/>
          <w:u w:val="single"/>
          <w:lang w:eastAsia="ru-RU"/>
        </w:rPr>
        <w:t xml:space="preserve"> с</w:t>
      </w:r>
      <w:r>
        <w:rPr>
          <w:rFonts w:ascii="Times New Roman" w:hAnsi="Times New Roman"/>
          <w:sz w:val="28"/>
          <w:szCs w:val="28"/>
          <w:u w:val="single"/>
          <w:lang w:eastAsia="ru-RU"/>
        </w:rPr>
        <w:t xml:space="preserve"> пластмассовыми</w:t>
      </w:r>
      <w:r w:rsidRPr="00606CAA">
        <w:rPr>
          <w:rFonts w:ascii="Times New Roman" w:hAnsi="Times New Roman"/>
          <w:sz w:val="28"/>
          <w:szCs w:val="28"/>
          <w:u w:val="single"/>
          <w:lang w:eastAsia="ru-RU"/>
        </w:rPr>
        <w:t xml:space="preserve"> крышками «собери цветок»</w:t>
      </w:r>
      <w:r>
        <w:rPr>
          <w:rFonts w:ascii="Times New Roman" w:hAnsi="Times New Roman"/>
          <w:sz w:val="28"/>
          <w:szCs w:val="28"/>
          <w:u w:val="single"/>
          <w:lang w:eastAsia="ru-RU"/>
        </w:rPr>
        <w:t xml:space="preserve"> (пальчиками ног)</w:t>
      </w:r>
      <w:r w:rsidRPr="00606CAA">
        <w:rPr>
          <w:rFonts w:ascii="Times New Roman" w:hAnsi="Times New Roman"/>
          <w:sz w:val="28"/>
          <w:szCs w:val="28"/>
          <w:u w:val="single"/>
          <w:lang w:eastAsia="ru-RU"/>
        </w:rPr>
        <w:t xml:space="preserve"> - профилактика плоскостопия.</w:t>
      </w:r>
      <w:r w:rsidRPr="00606CAA">
        <w:rPr>
          <w:rFonts w:ascii="Times New Roman" w:hAnsi="Times New Roman"/>
          <w:sz w:val="28"/>
          <w:szCs w:val="28"/>
          <w:lang w:eastAsia="ru-RU"/>
        </w:rPr>
        <w:t xml:space="preserve"> П/игры : «Рыбак и рыбки», «Моряки и акула».</w:t>
      </w:r>
    </w:p>
    <w:p w:rsidR="0005529A" w:rsidRPr="00606CAA" w:rsidRDefault="0005529A" w:rsidP="00503769">
      <w:pPr>
        <w:spacing w:after="0" w:line="240" w:lineRule="auto"/>
        <w:jc w:val="both"/>
        <w:rPr>
          <w:rFonts w:ascii="Times New Roman" w:hAnsi="Times New Roman"/>
          <w:sz w:val="28"/>
          <w:szCs w:val="28"/>
          <w:lang w:eastAsia="ru-RU"/>
        </w:rPr>
      </w:pPr>
    </w:p>
    <w:p w:rsidR="0005529A" w:rsidRPr="00606CAA" w:rsidRDefault="0005529A" w:rsidP="00503769">
      <w:pPr>
        <w:spacing w:after="0" w:line="240" w:lineRule="auto"/>
        <w:jc w:val="both"/>
        <w:rPr>
          <w:rFonts w:ascii="Times New Roman" w:hAnsi="Times New Roman"/>
          <w:sz w:val="28"/>
          <w:szCs w:val="28"/>
          <w:lang w:eastAsia="ru-RU"/>
        </w:rPr>
      </w:pPr>
      <w:r w:rsidRPr="00606CAA">
        <w:rPr>
          <w:rFonts w:ascii="Times New Roman" w:hAnsi="Times New Roman"/>
          <w:b/>
          <w:bCs/>
          <w:sz w:val="28"/>
          <w:szCs w:val="28"/>
          <w:lang w:eastAsia="ru-RU"/>
        </w:rPr>
        <w:t>17. Тема: «Веселые туристы»</w:t>
      </w:r>
      <w:r w:rsidRPr="00606CAA">
        <w:rPr>
          <w:rFonts w:ascii="Times New Roman" w:hAnsi="Times New Roman"/>
          <w:sz w:val="28"/>
          <w:szCs w:val="28"/>
          <w:lang w:eastAsia="ru-RU"/>
        </w:rPr>
        <w:t xml:space="preserve"> </w:t>
      </w:r>
      <w:r w:rsidRPr="00606CAA">
        <w:rPr>
          <w:rFonts w:ascii="Times New Roman" w:hAnsi="Times New Roman"/>
          <w:b/>
          <w:bCs/>
          <w:sz w:val="28"/>
          <w:szCs w:val="28"/>
          <w:lang w:eastAsia="ru-RU"/>
        </w:rPr>
        <w:t>8 часов (1 теорет. ч., 7 практ. ч.)</w:t>
      </w:r>
      <w:r w:rsidRPr="00606CAA">
        <w:rPr>
          <w:rFonts w:ascii="Times New Roman" w:hAnsi="Times New Roman"/>
          <w:sz w:val="28"/>
          <w:szCs w:val="28"/>
          <w:lang w:eastAsia="ru-RU"/>
        </w:rPr>
        <w:t xml:space="preserve"> </w:t>
      </w:r>
    </w:p>
    <w:p w:rsidR="0005529A" w:rsidRPr="00606CAA" w:rsidRDefault="0005529A" w:rsidP="00503769">
      <w:pPr>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 xml:space="preserve">Построение по росту. Ходьба в колонне «змейкой», с остановкой на сигнал сесть по-турецки. Бег по залу в медленном темпе, с остановкой, лечь на живот. ОРУ с грибочками. ОВД: Ходьба по </w:t>
      </w:r>
      <w:r>
        <w:rPr>
          <w:rFonts w:ascii="Times New Roman" w:hAnsi="Times New Roman"/>
          <w:sz w:val="28"/>
          <w:szCs w:val="28"/>
          <w:lang w:eastAsia="ru-RU"/>
        </w:rPr>
        <w:t>гимнастической</w:t>
      </w:r>
      <w:r w:rsidRPr="00606CAA">
        <w:rPr>
          <w:rFonts w:ascii="Times New Roman" w:hAnsi="Times New Roman"/>
          <w:sz w:val="28"/>
          <w:szCs w:val="28"/>
          <w:lang w:eastAsia="ru-RU"/>
        </w:rPr>
        <w:t xml:space="preserve"> скамье (Р), прыжки через предметы (4-5) (П), метание в горизонтальную цель поочередно каждой рукой (М).</w:t>
      </w:r>
      <w:r w:rsidRPr="00606CAA">
        <w:rPr>
          <w:rFonts w:ascii="Times New Roman" w:hAnsi="Times New Roman"/>
          <w:sz w:val="28"/>
          <w:szCs w:val="28"/>
          <w:u w:val="single"/>
          <w:lang w:eastAsia="ru-RU"/>
        </w:rPr>
        <w:t xml:space="preserve"> Закаливание «Волш</w:t>
      </w:r>
      <w:r>
        <w:rPr>
          <w:rFonts w:ascii="Times New Roman" w:hAnsi="Times New Roman"/>
          <w:sz w:val="28"/>
          <w:szCs w:val="28"/>
          <w:u w:val="single"/>
          <w:lang w:eastAsia="ru-RU"/>
        </w:rPr>
        <w:t>ебная водичка» (растирание рук до длктя влажной варежкой</w:t>
      </w:r>
      <w:r w:rsidRPr="00606CAA">
        <w:rPr>
          <w:rFonts w:ascii="Times New Roman" w:hAnsi="Times New Roman"/>
          <w:sz w:val="28"/>
          <w:szCs w:val="28"/>
          <w:u w:val="single"/>
          <w:lang w:eastAsia="ru-RU"/>
        </w:rPr>
        <w:t>).</w:t>
      </w:r>
      <w:r>
        <w:rPr>
          <w:rFonts w:ascii="Times New Roman" w:hAnsi="Times New Roman"/>
          <w:sz w:val="28"/>
          <w:szCs w:val="28"/>
          <w:u w:val="single"/>
          <w:lang w:eastAsia="ru-RU"/>
        </w:rPr>
        <w:t xml:space="preserve"> </w:t>
      </w:r>
      <w:r>
        <w:rPr>
          <w:rFonts w:ascii="Times New Roman" w:hAnsi="Times New Roman"/>
          <w:sz w:val="28"/>
          <w:szCs w:val="28"/>
          <w:lang w:eastAsia="ru-RU"/>
        </w:rPr>
        <w:t>П/игры: Эстафеты с рюкза</w:t>
      </w:r>
      <w:r w:rsidRPr="00606CAA">
        <w:rPr>
          <w:rFonts w:ascii="Times New Roman" w:hAnsi="Times New Roman"/>
          <w:sz w:val="28"/>
          <w:szCs w:val="28"/>
          <w:lang w:eastAsia="ru-RU"/>
        </w:rPr>
        <w:t>ком, «Собираем грибы».</w:t>
      </w:r>
      <w:r w:rsidRPr="00F94489">
        <w:rPr>
          <w:rFonts w:ascii="Times New Roman" w:hAnsi="Times New Roman"/>
          <w:color w:val="000000"/>
          <w:sz w:val="28"/>
          <w:szCs w:val="28"/>
        </w:rPr>
        <w:t xml:space="preserve"> </w:t>
      </w:r>
      <w:r>
        <w:rPr>
          <w:rFonts w:ascii="Times New Roman" w:hAnsi="Times New Roman"/>
          <w:color w:val="000000"/>
          <w:sz w:val="28"/>
          <w:szCs w:val="28"/>
        </w:rPr>
        <w:t>Д/у: «Летние виды спорта»</w:t>
      </w:r>
    </w:p>
    <w:p w:rsidR="0005529A" w:rsidRPr="00606CAA" w:rsidRDefault="0005529A" w:rsidP="00503769">
      <w:pPr>
        <w:spacing w:after="0" w:line="240" w:lineRule="auto"/>
        <w:jc w:val="both"/>
        <w:rPr>
          <w:rFonts w:ascii="Times New Roman" w:hAnsi="Times New Roman"/>
          <w:sz w:val="28"/>
          <w:szCs w:val="28"/>
          <w:lang w:eastAsia="ru-RU"/>
        </w:rPr>
      </w:pPr>
    </w:p>
    <w:p w:rsidR="0005529A" w:rsidRPr="00606CAA" w:rsidRDefault="0005529A" w:rsidP="00503769">
      <w:pPr>
        <w:spacing w:after="0" w:line="240" w:lineRule="auto"/>
        <w:jc w:val="both"/>
        <w:rPr>
          <w:rFonts w:ascii="Times New Roman" w:hAnsi="Times New Roman"/>
          <w:sz w:val="28"/>
          <w:szCs w:val="28"/>
          <w:lang w:eastAsia="ru-RU"/>
        </w:rPr>
      </w:pPr>
      <w:r w:rsidRPr="00606CAA">
        <w:rPr>
          <w:rFonts w:ascii="Times New Roman" w:hAnsi="Times New Roman"/>
          <w:b/>
          <w:bCs/>
          <w:sz w:val="28"/>
          <w:szCs w:val="28"/>
          <w:lang w:eastAsia="ru-RU"/>
        </w:rPr>
        <w:t>18. Тема: «На солнечной полянке» 8 часов (1 теорет. ч., 7 практ. ч, )</w:t>
      </w:r>
      <w:r w:rsidRPr="00606CAA">
        <w:rPr>
          <w:rFonts w:ascii="Times New Roman" w:hAnsi="Times New Roman"/>
          <w:sz w:val="28"/>
          <w:szCs w:val="28"/>
          <w:lang w:eastAsia="ru-RU"/>
        </w:rPr>
        <w:t xml:space="preserve"> </w:t>
      </w:r>
    </w:p>
    <w:p w:rsidR="0005529A" w:rsidRPr="00606CAA" w:rsidRDefault="0005529A" w:rsidP="00503769">
      <w:pPr>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 xml:space="preserve">Равнение по ориентиру. Чередование ходьбы в колонне лицом вперед с ходьбой спиной вперед. Челночный бег. ОРУ с цветами. ОВД: Прыжки с короткой скакалкой (П), Упражнение «Аист» (Р), </w:t>
      </w:r>
      <w:r>
        <w:rPr>
          <w:rFonts w:ascii="Times New Roman" w:hAnsi="Times New Roman"/>
          <w:sz w:val="28"/>
          <w:szCs w:val="28"/>
          <w:u w:val="single"/>
          <w:lang w:eastAsia="ru-RU"/>
        </w:rPr>
        <w:t>«Рисуем красивое лицо (сам</w:t>
      </w:r>
      <w:r w:rsidRPr="00606CAA">
        <w:rPr>
          <w:rFonts w:ascii="Times New Roman" w:hAnsi="Times New Roman"/>
          <w:sz w:val="28"/>
          <w:szCs w:val="28"/>
          <w:u w:val="single"/>
          <w:lang w:eastAsia="ru-RU"/>
        </w:rPr>
        <w:t>омассаж).</w:t>
      </w:r>
      <w:r w:rsidRPr="00606CAA">
        <w:rPr>
          <w:rFonts w:ascii="Times New Roman" w:hAnsi="Times New Roman"/>
          <w:sz w:val="28"/>
          <w:szCs w:val="28"/>
          <w:lang w:eastAsia="ru-RU"/>
        </w:rPr>
        <w:t xml:space="preserve"> П/игры: «Жмурки с колокольчиком», «Совушка».</w:t>
      </w:r>
    </w:p>
    <w:p w:rsidR="0005529A" w:rsidRPr="00606CAA" w:rsidRDefault="0005529A" w:rsidP="00503769">
      <w:pPr>
        <w:spacing w:after="0" w:line="240" w:lineRule="auto"/>
        <w:jc w:val="both"/>
        <w:rPr>
          <w:rFonts w:ascii="Times New Roman" w:hAnsi="Times New Roman"/>
          <w:sz w:val="28"/>
          <w:szCs w:val="28"/>
          <w:lang w:eastAsia="ru-RU"/>
        </w:rPr>
      </w:pPr>
    </w:p>
    <w:p w:rsidR="0005529A" w:rsidRPr="00606CAA" w:rsidRDefault="0005529A" w:rsidP="00503769">
      <w:pPr>
        <w:spacing w:after="0" w:line="240" w:lineRule="auto"/>
        <w:jc w:val="both"/>
        <w:rPr>
          <w:rFonts w:ascii="Times New Roman" w:hAnsi="Times New Roman"/>
          <w:sz w:val="28"/>
          <w:szCs w:val="28"/>
          <w:lang w:eastAsia="ru-RU"/>
        </w:rPr>
      </w:pPr>
      <w:r w:rsidRPr="00606CAA">
        <w:rPr>
          <w:rFonts w:ascii="Times New Roman" w:hAnsi="Times New Roman"/>
          <w:b/>
          <w:bCs/>
          <w:sz w:val="28"/>
          <w:szCs w:val="28"/>
          <w:lang w:eastAsia="ru-RU"/>
        </w:rPr>
        <w:t xml:space="preserve">19. Тема: «Наш веселый стадион» </w:t>
      </w:r>
      <w:r>
        <w:rPr>
          <w:rFonts w:ascii="Times New Roman" w:hAnsi="Times New Roman"/>
          <w:b/>
          <w:bCs/>
          <w:sz w:val="28"/>
          <w:szCs w:val="28"/>
          <w:lang w:eastAsia="ru-RU"/>
        </w:rPr>
        <w:t>5</w:t>
      </w:r>
      <w:r w:rsidRPr="00606CAA">
        <w:rPr>
          <w:rFonts w:ascii="Times New Roman" w:hAnsi="Times New Roman"/>
          <w:b/>
          <w:bCs/>
          <w:sz w:val="28"/>
          <w:szCs w:val="28"/>
          <w:lang w:eastAsia="ru-RU"/>
        </w:rPr>
        <w:t xml:space="preserve"> часа (</w:t>
      </w:r>
      <w:r>
        <w:rPr>
          <w:rFonts w:ascii="Times New Roman" w:hAnsi="Times New Roman"/>
          <w:b/>
          <w:bCs/>
          <w:sz w:val="28"/>
          <w:szCs w:val="28"/>
          <w:lang w:eastAsia="ru-RU"/>
        </w:rPr>
        <w:t>5</w:t>
      </w:r>
      <w:r w:rsidRPr="00606CAA">
        <w:rPr>
          <w:rFonts w:ascii="Times New Roman" w:hAnsi="Times New Roman"/>
          <w:b/>
          <w:bCs/>
          <w:sz w:val="28"/>
          <w:szCs w:val="28"/>
          <w:lang w:eastAsia="ru-RU"/>
        </w:rPr>
        <w:t xml:space="preserve"> практ. ч. )</w:t>
      </w:r>
      <w:r w:rsidRPr="00606CAA">
        <w:rPr>
          <w:rFonts w:ascii="Times New Roman" w:hAnsi="Times New Roman"/>
          <w:sz w:val="28"/>
          <w:szCs w:val="28"/>
          <w:lang w:eastAsia="ru-RU"/>
        </w:rPr>
        <w:t xml:space="preserve"> </w:t>
      </w:r>
    </w:p>
    <w:p w:rsidR="0005529A" w:rsidRPr="00606CAA" w:rsidRDefault="0005529A" w:rsidP="00503769">
      <w:pPr>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 xml:space="preserve">Построение в колонну по два. Ходьба на носках, пятках, внеш. стороне стопы, перекаты с пятки на носок. Бег, изменяя направление. ОРУ с надувными мячами. ОВД: Прыжки в длину с места (П), метание в горизонтальную цель (М), лазанье через туннель (Л). </w:t>
      </w:r>
      <w:r w:rsidRPr="00606CAA">
        <w:rPr>
          <w:rFonts w:ascii="Times New Roman" w:hAnsi="Times New Roman"/>
          <w:sz w:val="28"/>
          <w:szCs w:val="28"/>
          <w:u w:val="single"/>
          <w:lang w:eastAsia="ru-RU"/>
        </w:rPr>
        <w:t>Самомассаж</w:t>
      </w:r>
      <w:r w:rsidRPr="00606CAA">
        <w:rPr>
          <w:rFonts w:ascii="Times New Roman" w:hAnsi="Times New Roman"/>
          <w:sz w:val="28"/>
          <w:szCs w:val="28"/>
          <w:lang w:eastAsia="ru-RU"/>
        </w:rPr>
        <w:t>. П/игры: Эстафеты с препятствиями, «Мы веселые ребята».</w:t>
      </w:r>
      <w:r>
        <w:rPr>
          <w:rFonts w:ascii="Times New Roman" w:hAnsi="Times New Roman"/>
          <w:sz w:val="28"/>
          <w:szCs w:val="28"/>
          <w:lang w:eastAsia="ru-RU"/>
        </w:rPr>
        <w:t xml:space="preserve"> Д\игра: «Одень спортсмена»</w:t>
      </w:r>
    </w:p>
    <w:p w:rsidR="0005529A" w:rsidRPr="00606CAA" w:rsidRDefault="0005529A" w:rsidP="00503769">
      <w:pPr>
        <w:spacing w:after="0" w:line="240" w:lineRule="auto"/>
        <w:jc w:val="both"/>
        <w:rPr>
          <w:rFonts w:ascii="Times New Roman" w:hAnsi="Times New Roman"/>
          <w:sz w:val="28"/>
          <w:szCs w:val="28"/>
          <w:lang w:eastAsia="ru-RU"/>
        </w:rPr>
      </w:pPr>
    </w:p>
    <w:p w:rsidR="0005529A" w:rsidRPr="00606CAA" w:rsidRDefault="0005529A" w:rsidP="00503769">
      <w:pPr>
        <w:spacing w:after="0" w:line="240" w:lineRule="auto"/>
        <w:jc w:val="both"/>
        <w:rPr>
          <w:rFonts w:ascii="Times New Roman" w:hAnsi="Times New Roman"/>
          <w:sz w:val="28"/>
          <w:szCs w:val="28"/>
          <w:lang w:eastAsia="ru-RU"/>
        </w:rPr>
      </w:pPr>
      <w:r w:rsidRPr="00606CAA">
        <w:rPr>
          <w:rFonts w:ascii="Times New Roman" w:hAnsi="Times New Roman"/>
          <w:b/>
          <w:bCs/>
          <w:sz w:val="28"/>
          <w:szCs w:val="28"/>
          <w:lang w:eastAsia="ru-RU"/>
        </w:rPr>
        <w:t xml:space="preserve">20. </w:t>
      </w:r>
      <w:r>
        <w:rPr>
          <w:rFonts w:ascii="Times New Roman" w:hAnsi="Times New Roman"/>
          <w:b/>
          <w:bCs/>
          <w:sz w:val="28"/>
          <w:szCs w:val="28"/>
          <w:lang w:eastAsia="ru-RU"/>
        </w:rPr>
        <w:t>Промежуточная аттестация</w:t>
      </w:r>
      <w:r w:rsidRPr="00606CAA">
        <w:rPr>
          <w:rFonts w:ascii="Times New Roman" w:hAnsi="Times New Roman"/>
          <w:b/>
          <w:bCs/>
          <w:sz w:val="28"/>
          <w:szCs w:val="28"/>
          <w:lang w:eastAsia="ru-RU"/>
        </w:rPr>
        <w:t xml:space="preserve"> – </w:t>
      </w:r>
      <w:r>
        <w:rPr>
          <w:rFonts w:ascii="Times New Roman" w:hAnsi="Times New Roman"/>
          <w:b/>
          <w:bCs/>
          <w:sz w:val="28"/>
          <w:szCs w:val="28"/>
          <w:lang w:eastAsia="ru-RU"/>
        </w:rPr>
        <w:t>1</w:t>
      </w:r>
      <w:r w:rsidRPr="00606CAA">
        <w:rPr>
          <w:rFonts w:ascii="Times New Roman" w:hAnsi="Times New Roman"/>
          <w:b/>
          <w:bCs/>
          <w:sz w:val="28"/>
          <w:szCs w:val="28"/>
          <w:lang w:eastAsia="ru-RU"/>
        </w:rPr>
        <w:t>ч. (</w:t>
      </w:r>
      <w:r>
        <w:rPr>
          <w:rFonts w:ascii="Times New Roman" w:hAnsi="Times New Roman"/>
          <w:b/>
          <w:bCs/>
          <w:sz w:val="28"/>
          <w:szCs w:val="28"/>
          <w:lang w:eastAsia="ru-RU"/>
        </w:rPr>
        <w:t>1</w:t>
      </w:r>
      <w:r w:rsidRPr="00606CAA">
        <w:rPr>
          <w:rFonts w:ascii="Times New Roman" w:hAnsi="Times New Roman"/>
          <w:b/>
          <w:bCs/>
          <w:sz w:val="28"/>
          <w:szCs w:val="28"/>
          <w:lang w:eastAsia="ru-RU"/>
        </w:rPr>
        <w:t xml:space="preserve"> </w:t>
      </w:r>
      <w:r>
        <w:rPr>
          <w:rFonts w:ascii="Times New Roman" w:hAnsi="Times New Roman"/>
          <w:b/>
          <w:bCs/>
          <w:sz w:val="28"/>
          <w:szCs w:val="28"/>
          <w:lang w:eastAsia="ru-RU"/>
        </w:rPr>
        <w:t>пр.)</w:t>
      </w:r>
      <w:r w:rsidRPr="00606CAA">
        <w:rPr>
          <w:rFonts w:ascii="Times New Roman" w:hAnsi="Times New Roman"/>
          <w:b/>
          <w:bCs/>
          <w:sz w:val="28"/>
          <w:szCs w:val="28"/>
          <w:lang w:eastAsia="ru-RU"/>
        </w:rPr>
        <w:t xml:space="preserve"> </w:t>
      </w:r>
    </w:p>
    <w:p w:rsidR="0005529A" w:rsidRDefault="0005529A" w:rsidP="0050376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Спортивный праздник.</w:t>
      </w:r>
    </w:p>
    <w:p w:rsidR="0005529A" w:rsidRDefault="0005529A" w:rsidP="00503769">
      <w:pPr>
        <w:spacing w:after="0" w:line="240" w:lineRule="auto"/>
        <w:jc w:val="both"/>
        <w:rPr>
          <w:rFonts w:ascii="Times New Roman" w:hAnsi="Times New Roman"/>
          <w:sz w:val="28"/>
          <w:szCs w:val="28"/>
          <w:lang w:eastAsia="ru-RU"/>
        </w:rPr>
      </w:pPr>
    </w:p>
    <w:p w:rsidR="0005529A" w:rsidRPr="00606CAA" w:rsidRDefault="0005529A" w:rsidP="00503769">
      <w:pPr>
        <w:spacing w:after="0" w:line="240" w:lineRule="auto"/>
        <w:jc w:val="both"/>
        <w:rPr>
          <w:rFonts w:ascii="Times New Roman" w:hAnsi="Times New Roman"/>
          <w:sz w:val="28"/>
          <w:szCs w:val="28"/>
          <w:lang w:eastAsia="ru-RU"/>
        </w:rPr>
      </w:pPr>
    </w:p>
    <w:p w:rsidR="0005529A" w:rsidRPr="00606CAA" w:rsidRDefault="0005529A" w:rsidP="007F7569">
      <w:pPr>
        <w:pStyle w:val="ListParagraph"/>
        <w:spacing w:after="0" w:line="240" w:lineRule="auto"/>
        <w:ind w:left="2563"/>
        <w:rPr>
          <w:rFonts w:ascii="Times New Roman" w:hAnsi="Times New Roman"/>
          <w:b/>
          <w:sz w:val="28"/>
          <w:szCs w:val="28"/>
        </w:rPr>
      </w:pPr>
    </w:p>
    <w:p w:rsidR="0005529A" w:rsidRPr="00606CAA" w:rsidRDefault="0005529A" w:rsidP="00141358">
      <w:pPr>
        <w:pStyle w:val="ListParagraph"/>
        <w:numPr>
          <w:ilvl w:val="1"/>
          <w:numId w:val="3"/>
        </w:numPr>
        <w:spacing w:after="0" w:line="240" w:lineRule="auto"/>
        <w:rPr>
          <w:rFonts w:ascii="Times New Roman" w:hAnsi="Times New Roman"/>
          <w:b/>
          <w:bCs/>
          <w:iCs/>
          <w:sz w:val="28"/>
          <w:szCs w:val="28"/>
        </w:rPr>
      </w:pPr>
      <w:r>
        <w:rPr>
          <w:rFonts w:ascii="Times New Roman" w:hAnsi="Times New Roman"/>
          <w:b/>
          <w:bCs/>
          <w:iCs/>
          <w:sz w:val="28"/>
          <w:szCs w:val="28"/>
        </w:rPr>
        <w:t xml:space="preserve">Прогнозируемые  результаты </w:t>
      </w:r>
    </w:p>
    <w:p w:rsidR="0005529A" w:rsidRPr="00606CAA" w:rsidRDefault="0005529A" w:rsidP="009C0C6D">
      <w:pPr>
        <w:spacing w:after="0" w:line="240" w:lineRule="auto"/>
        <w:jc w:val="both"/>
        <w:rPr>
          <w:rFonts w:ascii="Times New Roman" w:hAnsi="Times New Roman"/>
          <w:bCs/>
          <w:iCs/>
          <w:sz w:val="28"/>
          <w:szCs w:val="28"/>
        </w:rPr>
      </w:pPr>
    </w:p>
    <w:p w:rsidR="0005529A" w:rsidRPr="00606CAA" w:rsidRDefault="0005529A" w:rsidP="00845803">
      <w:pPr>
        <w:spacing w:after="0" w:line="240" w:lineRule="auto"/>
        <w:jc w:val="both"/>
        <w:rPr>
          <w:rFonts w:ascii="Times New Roman" w:hAnsi="Times New Roman"/>
          <w:b/>
          <w:bCs/>
          <w:iCs/>
          <w:sz w:val="28"/>
          <w:szCs w:val="28"/>
        </w:rPr>
      </w:pPr>
      <w:r w:rsidRPr="00606CAA">
        <w:rPr>
          <w:rFonts w:ascii="Times New Roman" w:hAnsi="Times New Roman"/>
          <w:b/>
          <w:bCs/>
          <w:iCs/>
          <w:sz w:val="28"/>
          <w:szCs w:val="28"/>
        </w:rPr>
        <w:t>Личностные результаты:</w:t>
      </w:r>
    </w:p>
    <w:p w:rsidR="0005529A" w:rsidRPr="00606CAA" w:rsidRDefault="0005529A" w:rsidP="00845803">
      <w:pPr>
        <w:spacing w:after="0" w:line="240" w:lineRule="auto"/>
        <w:jc w:val="both"/>
        <w:rPr>
          <w:rFonts w:ascii="Times New Roman" w:hAnsi="Times New Roman"/>
          <w:bCs/>
          <w:iCs/>
          <w:sz w:val="28"/>
          <w:szCs w:val="28"/>
        </w:rPr>
      </w:pPr>
      <w:r w:rsidRPr="00606CAA">
        <w:rPr>
          <w:rFonts w:ascii="Times New Roman" w:hAnsi="Times New Roman"/>
          <w:bCs/>
          <w:iCs/>
          <w:sz w:val="28"/>
          <w:szCs w:val="28"/>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05529A" w:rsidRPr="00606CAA" w:rsidRDefault="0005529A" w:rsidP="00845803">
      <w:pPr>
        <w:spacing w:after="0" w:line="240" w:lineRule="auto"/>
        <w:jc w:val="both"/>
        <w:rPr>
          <w:rFonts w:ascii="Times New Roman" w:hAnsi="Times New Roman"/>
          <w:bCs/>
          <w:iCs/>
          <w:sz w:val="28"/>
          <w:szCs w:val="28"/>
        </w:rPr>
      </w:pPr>
      <w:r w:rsidRPr="00606CAA">
        <w:rPr>
          <w:rFonts w:ascii="Times New Roman" w:hAnsi="Times New Roman"/>
          <w:bCs/>
          <w:iCs/>
          <w:sz w:val="28"/>
          <w:szCs w:val="28"/>
        </w:rPr>
        <w:t>- готовность и способность к самостоятельной, творческой и ответственной деятельности (образовательной, учебно-исследовательской, проектной, коммуникативной, иной).</w:t>
      </w:r>
    </w:p>
    <w:p w:rsidR="0005529A" w:rsidRPr="00606CAA" w:rsidRDefault="0005529A" w:rsidP="00845803">
      <w:pPr>
        <w:spacing w:after="0" w:line="240" w:lineRule="auto"/>
        <w:jc w:val="both"/>
        <w:rPr>
          <w:rFonts w:ascii="Times New Roman" w:hAnsi="Times New Roman"/>
          <w:b/>
          <w:bCs/>
          <w:iCs/>
          <w:sz w:val="28"/>
          <w:szCs w:val="28"/>
        </w:rPr>
      </w:pPr>
    </w:p>
    <w:p w:rsidR="0005529A" w:rsidRPr="00606CAA" w:rsidRDefault="0005529A" w:rsidP="00766BA5">
      <w:pPr>
        <w:shd w:val="clear" w:color="auto" w:fill="FFFFFF"/>
        <w:suppressAutoHyphens/>
        <w:spacing w:after="120" w:line="240" w:lineRule="auto"/>
        <w:jc w:val="both"/>
        <w:rPr>
          <w:rFonts w:ascii="Times New Roman" w:hAnsi="Times New Roman"/>
          <w:b/>
          <w:bCs/>
          <w:sz w:val="28"/>
          <w:szCs w:val="28"/>
          <w:lang w:eastAsia="ar-SA"/>
        </w:rPr>
      </w:pPr>
      <w:r>
        <w:rPr>
          <w:rFonts w:ascii="Times New Roman" w:hAnsi="Times New Roman"/>
          <w:b/>
          <w:bCs/>
          <w:sz w:val="28"/>
          <w:szCs w:val="28"/>
          <w:lang w:eastAsia="ar-SA"/>
        </w:rPr>
        <w:t>Учащиеся будут знать</w:t>
      </w:r>
      <w:r w:rsidRPr="00606CAA">
        <w:rPr>
          <w:rFonts w:ascii="Times New Roman" w:hAnsi="Times New Roman"/>
          <w:b/>
          <w:bCs/>
          <w:sz w:val="28"/>
          <w:szCs w:val="28"/>
          <w:lang w:eastAsia="ar-SA"/>
        </w:rPr>
        <w:t>:</w:t>
      </w:r>
    </w:p>
    <w:p w:rsidR="0005529A" w:rsidRPr="00606CAA" w:rsidRDefault="0005529A" w:rsidP="00766BA5">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 частей своего тела, анализа физического состояния;</w:t>
      </w:r>
    </w:p>
    <w:p w:rsidR="0005529A" w:rsidRPr="00606CAA" w:rsidRDefault="0005529A" w:rsidP="00766BA5">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 основных видов движения;</w:t>
      </w:r>
    </w:p>
    <w:p w:rsidR="0005529A" w:rsidRPr="00606CAA" w:rsidRDefault="0005529A" w:rsidP="00766BA5">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 основ самомассажа;</w:t>
      </w:r>
    </w:p>
    <w:p w:rsidR="0005529A" w:rsidRPr="00606CAA" w:rsidRDefault="0005529A" w:rsidP="00766BA5">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 правил подвижных игр;</w:t>
      </w:r>
    </w:p>
    <w:p w:rsidR="0005529A" w:rsidRPr="00606CAA" w:rsidRDefault="0005529A" w:rsidP="00945F6D">
      <w:pPr>
        <w:shd w:val="clear" w:color="auto" w:fill="FFFFFF"/>
        <w:suppressAutoHyphens/>
        <w:spacing w:after="0" w:line="240" w:lineRule="auto"/>
        <w:jc w:val="both"/>
        <w:rPr>
          <w:rFonts w:ascii="Times New Roman" w:hAnsi="Times New Roman"/>
          <w:b/>
          <w:bCs/>
          <w:sz w:val="28"/>
          <w:szCs w:val="28"/>
          <w:lang w:eastAsia="ar-SA"/>
        </w:rPr>
      </w:pPr>
      <w:r>
        <w:rPr>
          <w:rFonts w:ascii="Times New Roman" w:hAnsi="Times New Roman"/>
          <w:b/>
          <w:bCs/>
          <w:sz w:val="28"/>
          <w:szCs w:val="28"/>
          <w:lang w:eastAsia="ar-SA"/>
        </w:rPr>
        <w:t xml:space="preserve"> уметь</w:t>
      </w:r>
      <w:r w:rsidRPr="00606CAA">
        <w:rPr>
          <w:rFonts w:ascii="Times New Roman" w:hAnsi="Times New Roman"/>
          <w:b/>
          <w:bCs/>
          <w:sz w:val="28"/>
          <w:szCs w:val="28"/>
          <w:lang w:eastAsia="ar-SA"/>
        </w:rPr>
        <w:t>:</w:t>
      </w:r>
    </w:p>
    <w:p w:rsidR="0005529A" w:rsidRPr="00606CAA" w:rsidRDefault="0005529A" w:rsidP="00945F6D">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 координировать движения;</w:t>
      </w:r>
    </w:p>
    <w:p w:rsidR="0005529A" w:rsidRPr="00606CAA" w:rsidRDefault="0005529A" w:rsidP="00766BA5">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 надувать воздушные шары и небольшие надувные игрушки;</w:t>
      </w:r>
    </w:p>
    <w:p w:rsidR="0005529A" w:rsidRPr="00606CAA" w:rsidRDefault="0005529A" w:rsidP="00766BA5">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-применять умения и навыки самомассажа;</w:t>
      </w:r>
    </w:p>
    <w:p w:rsidR="0005529A" w:rsidRPr="00606CAA" w:rsidRDefault="0005529A" w:rsidP="00766BA5">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-ходить и бегать, соблюдая правильную технику движений;</w:t>
      </w:r>
    </w:p>
    <w:p w:rsidR="0005529A" w:rsidRPr="00606CAA" w:rsidRDefault="0005529A" w:rsidP="00766BA5">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-лазать разными способами; опираясь на кисти рук, колени и пальцы ног,</w:t>
      </w:r>
    </w:p>
    <w:p w:rsidR="0005529A" w:rsidRPr="00606CAA" w:rsidRDefault="0005529A" w:rsidP="00766BA5">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стопы и ладони, на животе подтягиваясь руками;</w:t>
      </w:r>
    </w:p>
    <w:p w:rsidR="0005529A" w:rsidRPr="00606CAA" w:rsidRDefault="0005529A" w:rsidP="00766BA5">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-принимать правильное исходное положение в прыжках, мягко</w:t>
      </w:r>
    </w:p>
    <w:p w:rsidR="0005529A" w:rsidRPr="00606CAA" w:rsidRDefault="0005529A" w:rsidP="00766BA5">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приземляться;</w:t>
      </w:r>
    </w:p>
    <w:p w:rsidR="0005529A" w:rsidRPr="00606CAA" w:rsidRDefault="0005529A" w:rsidP="00766BA5">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 ловить мяч кистями рук на расстоянии, принимать правильное положение</w:t>
      </w:r>
    </w:p>
    <w:p w:rsidR="0005529A" w:rsidRPr="00606CAA" w:rsidRDefault="0005529A" w:rsidP="00766BA5">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 xml:space="preserve">тела при метании, метать разными способами правой и левой рукой, </w:t>
      </w:r>
    </w:p>
    <w:p w:rsidR="0005529A" w:rsidRPr="00606CAA" w:rsidRDefault="0005529A" w:rsidP="00766BA5">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отбивать мяч об пол;</w:t>
      </w:r>
    </w:p>
    <w:p w:rsidR="0005529A" w:rsidRPr="00606CAA" w:rsidRDefault="0005529A" w:rsidP="00766BA5">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 выполнять упражнения на статическое и динамическое равновесие;</w:t>
      </w:r>
    </w:p>
    <w:p w:rsidR="0005529A" w:rsidRPr="00606CAA" w:rsidRDefault="0005529A" w:rsidP="00766BA5">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 строиться в одну колонну, шеренгу, в круг;</w:t>
      </w:r>
    </w:p>
    <w:p w:rsidR="0005529A" w:rsidRPr="00606CAA" w:rsidRDefault="0005529A" w:rsidP="00766BA5">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-ориентироваться в пространстве, находить правую и левую руку;</w:t>
      </w:r>
    </w:p>
    <w:p w:rsidR="0005529A" w:rsidRPr="00606CAA" w:rsidRDefault="0005529A" w:rsidP="00766BA5">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-придумывать варианты подвижных игр, самостоятельно и творчески</w:t>
      </w:r>
    </w:p>
    <w:p w:rsidR="0005529A" w:rsidRPr="00606CAA" w:rsidRDefault="0005529A" w:rsidP="00766BA5">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выполнять движения;</w:t>
      </w:r>
    </w:p>
    <w:p w:rsidR="0005529A" w:rsidRDefault="0005529A" w:rsidP="00766BA5">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-выполнять имитационные упражнения.</w:t>
      </w:r>
    </w:p>
    <w:p w:rsidR="0005529A" w:rsidRDefault="0005529A" w:rsidP="00766BA5">
      <w:pPr>
        <w:shd w:val="clear" w:color="auto" w:fill="FFFFFF"/>
        <w:suppressAutoHyphens/>
        <w:spacing w:after="0" w:line="240" w:lineRule="auto"/>
        <w:jc w:val="both"/>
        <w:rPr>
          <w:rFonts w:ascii="Times New Roman" w:hAnsi="Times New Roman"/>
          <w:bCs/>
          <w:sz w:val="28"/>
          <w:szCs w:val="28"/>
          <w:lang w:eastAsia="ar-SA"/>
        </w:rPr>
      </w:pPr>
    </w:p>
    <w:p w:rsidR="0005529A" w:rsidRPr="00606CAA" w:rsidRDefault="0005529A" w:rsidP="00766BA5">
      <w:pPr>
        <w:shd w:val="clear" w:color="auto" w:fill="FFFFFF"/>
        <w:suppressAutoHyphens/>
        <w:spacing w:after="0" w:line="240" w:lineRule="auto"/>
        <w:jc w:val="both"/>
        <w:rPr>
          <w:rFonts w:ascii="Times New Roman" w:hAnsi="Times New Roman"/>
          <w:bCs/>
          <w:sz w:val="28"/>
          <w:szCs w:val="28"/>
          <w:lang w:eastAsia="ar-SA"/>
        </w:rPr>
      </w:pPr>
    </w:p>
    <w:p w:rsidR="0005529A" w:rsidRPr="00606CAA" w:rsidRDefault="0005529A" w:rsidP="00766BA5">
      <w:pPr>
        <w:shd w:val="clear" w:color="auto" w:fill="FFFFFF"/>
        <w:suppressAutoHyphens/>
        <w:spacing w:after="0" w:line="240" w:lineRule="auto"/>
        <w:jc w:val="both"/>
        <w:rPr>
          <w:rFonts w:ascii="Times New Roman" w:hAnsi="Times New Roman"/>
          <w:b/>
          <w:bCs/>
          <w:sz w:val="28"/>
          <w:szCs w:val="28"/>
          <w:lang w:eastAsia="ar-SA"/>
        </w:rPr>
      </w:pPr>
      <w:r w:rsidRPr="00606CAA">
        <w:rPr>
          <w:rFonts w:ascii="Times New Roman" w:hAnsi="Times New Roman"/>
          <w:b/>
          <w:bCs/>
          <w:sz w:val="28"/>
          <w:szCs w:val="28"/>
          <w:lang w:eastAsia="ar-SA"/>
        </w:rPr>
        <w:t>1.6.</w:t>
      </w:r>
      <w:r w:rsidRPr="00606CAA">
        <w:rPr>
          <w:rFonts w:ascii="Times New Roman" w:hAnsi="Times New Roman"/>
          <w:b/>
          <w:bCs/>
          <w:sz w:val="28"/>
          <w:szCs w:val="28"/>
          <w:lang w:eastAsia="ar-SA"/>
        </w:rPr>
        <w:tab/>
        <w:t>Учебно-тематический план второго года обучения</w:t>
      </w:r>
    </w:p>
    <w:p w:rsidR="0005529A" w:rsidRPr="00606CAA" w:rsidRDefault="0005529A" w:rsidP="00766BA5">
      <w:pPr>
        <w:shd w:val="clear" w:color="auto" w:fill="FFFFFF"/>
        <w:suppressAutoHyphens/>
        <w:spacing w:after="0" w:line="240" w:lineRule="auto"/>
        <w:jc w:val="both"/>
        <w:rPr>
          <w:rFonts w:ascii="Times New Roman" w:hAnsi="Times New Roman"/>
          <w:bCs/>
          <w:sz w:val="28"/>
          <w:szCs w:val="28"/>
          <w:lang w:eastAsia="ar-SA"/>
        </w:rPr>
      </w:pPr>
    </w:p>
    <w:tbl>
      <w:tblPr>
        <w:tblW w:w="9618"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647"/>
        <w:gridCol w:w="2818"/>
        <w:gridCol w:w="1076"/>
        <w:gridCol w:w="1161"/>
        <w:gridCol w:w="1504"/>
        <w:gridCol w:w="2412"/>
      </w:tblGrid>
      <w:tr w:rsidR="0005529A" w:rsidRPr="00472D0D" w:rsidTr="00503769">
        <w:trPr>
          <w:tblCellSpacing w:w="0" w:type="dxa"/>
        </w:trPr>
        <w:tc>
          <w:tcPr>
            <w:tcW w:w="647"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 xml:space="preserve">№ </w:t>
            </w:r>
            <w:r w:rsidRPr="00606CAA">
              <w:rPr>
                <w:rFonts w:ascii="Times New Roman" w:hAnsi="Times New Roman"/>
                <w:bCs/>
                <w:sz w:val="28"/>
                <w:szCs w:val="28"/>
                <w:lang w:eastAsia="ru-RU"/>
              </w:rPr>
              <w:t>п\п</w:t>
            </w:r>
          </w:p>
        </w:tc>
        <w:tc>
          <w:tcPr>
            <w:tcW w:w="2818"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bCs/>
                <w:sz w:val="28"/>
                <w:szCs w:val="28"/>
                <w:lang w:eastAsia="ru-RU"/>
              </w:rPr>
              <w:t>Название раздела</w:t>
            </w:r>
          </w:p>
        </w:tc>
        <w:tc>
          <w:tcPr>
            <w:tcW w:w="1076"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bCs/>
                <w:sz w:val="28"/>
                <w:szCs w:val="28"/>
                <w:lang w:eastAsia="ru-RU"/>
              </w:rPr>
              <w:t>Всего часов</w:t>
            </w:r>
          </w:p>
        </w:tc>
        <w:tc>
          <w:tcPr>
            <w:tcW w:w="116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bCs/>
                <w:sz w:val="28"/>
                <w:szCs w:val="28"/>
                <w:lang w:eastAsia="ru-RU"/>
              </w:rPr>
              <w:t>Теория</w:t>
            </w:r>
          </w:p>
        </w:tc>
        <w:tc>
          <w:tcPr>
            <w:tcW w:w="1504"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bCs/>
                <w:sz w:val="28"/>
                <w:szCs w:val="28"/>
                <w:lang w:eastAsia="ru-RU"/>
              </w:rPr>
              <w:t>Практика</w:t>
            </w:r>
          </w:p>
        </w:tc>
        <w:tc>
          <w:tcPr>
            <w:tcW w:w="2412" w:type="dxa"/>
            <w:tcBorders>
              <w:top w:val="outset" w:sz="6" w:space="0" w:color="000000"/>
              <w:left w:val="outset" w:sz="6" w:space="0" w:color="000000"/>
              <w:bottom w:val="outset" w:sz="6" w:space="0" w:color="000000"/>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ar-SA"/>
              </w:rPr>
              <w:t>Формы аттестации/ контроля</w:t>
            </w:r>
          </w:p>
        </w:tc>
      </w:tr>
      <w:tr w:rsidR="0005529A" w:rsidRPr="00472D0D" w:rsidTr="00503769">
        <w:trPr>
          <w:tblCellSpacing w:w="0" w:type="dxa"/>
        </w:trPr>
        <w:tc>
          <w:tcPr>
            <w:tcW w:w="647"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w:t>
            </w:r>
          </w:p>
        </w:tc>
        <w:tc>
          <w:tcPr>
            <w:tcW w:w="2818"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Вводное занятие</w:t>
            </w:r>
          </w:p>
        </w:tc>
        <w:tc>
          <w:tcPr>
            <w:tcW w:w="1076"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3</w:t>
            </w:r>
          </w:p>
        </w:tc>
        <w:tc>
          <w:tcPr>
            <w:tcW w:w="116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3</w:t>
            </w:r>
          </w:p>
        </w:tc>
        <w:tc>
          <w:tcPr>
            <w:tcW w:w="1504"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w:t>
            </w:r>
          </w:p>
        </w:tc>
        <w:tc>
          <w:tcPr>
            <w:tcW w:w="2412" w:type="dxa"/>
            <w:tcBorders>
              <w:top w:val="outset" w:sz="6" w:space="0" w:color="000000"/>
              <w:left w:val="outset" w:sz="6" w:space="0" w:color="000000"/>
              <w:bottom w:val="outset" w:sz="6" w:space="0" w:color="000000"/>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устный опрос, наблюдения</w:t>
            </w:r>
          </w:p>
        </w:tc>
      </w:tr>
      <w:tr w:rsidR="0005529A" w:rsidRPr="00472D0D" w:rsidTr="00503769">
        <w:trPr>
          <w:tblCellSpacing w:w="0" w:type="dxa"/>
        </w:trPr>
        <w:tc>
          <w:tcPr>
            <w:tcW w:w="647"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2</w:t>
            </w:r>
          </w:p>
        </w:tc>
        <w:tc>
          <w:tcPr>
            <w:tcW w:w="2818"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«В осеннем лесу»</w:t>
            </w:r>
          </w:p>
        </w:tc>
        <w:tc>
          <w:tcPr>
            <w:tcW w:w="1076"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12</w:t>
            </w:r>
          </w:p>
        </w:tc>
        <w:tc>
          <w:tcPr>
            <w:tcW w:w="116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2</w:t>
            </w:r>
          </w:p>
        </w:tc>
        <w:tc>
          <w:tcPr>
            <w:tcW w:w="1504"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10</w:t>
            </w:r>
          </w:p>
        </w:tc>
        <w:tc>
          <w:tcPr>
            <w:tcW w:w="2412" w:type="dxa"/>
            <w:tcBorders>
              <w:top w:val="outset" w:sz="6" w:space="0" w:color="000000"/>
              <w:left w:val="outset" w:sz="6" w:space="0" w:color="000000"/>
              <w:bottom w:val="outset" w:sz="6" w:space="0" w:color="000000"/>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тестовые задания</w:t>
            </w:r>
          </w:p>
        </w:tc>
      </w:tr>
      <w:tr w:rsidR="0005529A" w:rsidRPr="00472D0D" w:rsidTr="00503769">
        <w:trPr>
          <w:trHeight w:val="709"/>
          <w:tblCellSpacing w:w="0" w:type="dxa"/>
        </w:trPr>
        <w:tc>
          <w:tcPr>
            <w:tcW w:w="647"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3</w:t>
            </w:r>
          </w:p>
        </w:tc>
        <w:tc>
          <w:tcPr>
            <w:tcW w:w="2818"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«Сбор урожая»</w:t>
            </w:r>
          </w:p>
        </w:tc>
        <w:tc>
          <w:tcPr>
            <w:tcW w:w="1076"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12</w:t>
            </w:r>
          </w:p>
        </w:tc>
        <w:tc>
          <w:tcPr>
            <w:tcW w:w="116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2</w:t>
            </w:r>
          </w:p>
        </w:tc>
        <w:tc>
          <w:tcPr>
            <w:tcW w:w="1504"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10</w:t>
            </w:r>
          </w:p>
        </w:tc>
        <w:tc>
          <w:tcPr>
            <w:tcW w:w="2412" w:type="dxa"/>
            <w:tcBorders>
              <w:top w:val="outset" w:sz="6" w:space="0" w:color="000000"/>
              <w:left w:val="outset" w:sz="6" w:space="0" w:color="000000"/>
              <w:bottom w:val="outset" w:sz="6" w:space="0" w:color="000000"/>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практические задания</w:t>
            </w:r>
          </w:p>
        </w:tc>
      </w:tr>
      <w:tr w:rsidR="0005529A" w:rsidRPr="00472D0D" w:rsidTr="00503769">
        <w:trPr>
          <w:tblCellSpacing w:w="0" w:type="dxa"/>
        </w:trPr>
        <w:tc>
          <w:tcPr>
            <w:tcW w:w="647"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4</w:t>
            </w:r>
          </w:p>
        </w:tc>
        <w:tc>
          <w:tcPr>
            <w:tcW w:w="2818"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«Турпоход»</w:t>
            </w:r>
          </w:p>
        </w:tc>
        <w:tc>
          <w:tcPr>
            <w:tcW w:w="1076"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12</w:t>
            </w:r>
          </w:p>
        </w:tc>
        <w:tc>
          <w:tcPr>
            <w:tcW w:w="116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2</w:t>
            </w:r>
          </w:p>
        </w:tc>
        <w:tc>
          <w:tcPr>
            <w:tcW w:w="1504"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10</w:t>
            </w:r>
          </w:p>
        </w:tc>
        <w:tc>
          <w:tcPr>
            <w:tcW w:w="2412" w:type="dxa"/>
            <w:tcBorders>
              <w:top w:val="outset" w:sz="6" w:space="0" w:color="000000"/>
              <w:left w:val="outset" w:sz="6" w:space="0" w:color="000000"/>
              <w:bottom w:val="outset" w:sz="6" w:space="0" w:color="000000"/>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игровая ситуация</w:t>
            </w:r>
          </w:p>
        </w:tc>
      </w:tr>
      <w:tr w:rsidR="0005529A" w:rsidRPr="00472D0D" w:rsidTr="00503769">
        <w:trPr>
          <w:tblCellSpacing w:w="0" w:type="dxa"/>
        </w:trPr>
        <w:tc>
          <w:tcPr>
            <w:tcW w:w="647"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5</w:t>
            </w:r>
          </w:p>
        </w:tc>
        <w:tc>
          <w:tcPr>
            <w:tcW w:w="2818"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«Пожарные на учениях»</w:t>
            </w:r>
          </w:p>
        </w:tc>
        <w:tc>
          <w:tcPr>
            <w:tcW w:w="1076"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12</w:t>
            </w:r>
          </w:p>
        </w:tc>
        <w:tc>
          <w:tcPr>
            <w:tcW w:w="116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2</w:t>
            </w:r>
          </w:p>
        </w:tc>
        <w:tc>
          <w:tcPr>
            <w:tcW w:w="1504"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10</w:t>
            </w:r>
          </w:p>
        </w:tc>
        <w:tc>
          <w:tcPr>
            <w:tcW w:w="2412" w:type="dxa"/>
            <w:tcBorders>
              <w:top w:val="outset" w:sz="6" w:space="0" w:color="000000"/>
              <w:left w:val="outset" w:sz="6" w:space="0" w:color="000000"/>
              <w:bottom w:val="outset" w:sz="6" w:space="0" w:color="000000"/>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практические задания</w:t>
            </w:r>
          </w:p>
        </w:tc>
      </w:tr>
      <w:tr w:rsidR="0005529A" w:rsidRPr="00472D0D" w:rsidTr="00503769">
        <w:trPr>
          <w:tblCellSpacing w:w="0" w:type="dxa"/>
        </w:trPr>
        <w:tc>
          <w:tcPr>
            <w:tcW w:w="647"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6</w:t>
            </w:r>
          </w:p>
        </w:tc>
        <w:tc>
          <w:tcPr>
            <w:tcW w:w="2818"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«Карнавал животных»</w:t>
            </w:r>
          </w:p>
        </w:tc>
        <w:tc>
          <w:tcPr>
            <w:tcW w:w="1076"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12</w:t>
            </w:r>
          </w:p>
        </w:tc>
        <w:tc>
          <w:tcPr>
            <w:tcW w:w="116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2</w:t>
            </w:r>
          </w:p>
        </w:tc>
        <w:tc>
          <w:tcPr>
            <w:tcW w:w="1504"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10</w:t>
            </w:r>
          </w:p>
        </w:tc>
        <w:tc>
          <w:tcPr>
            <w:tcW w:w="2412" w:type="dxa"/>
            <w:tcBorders>
              <w:top w:val="outset" w:sz="6" w:space="0" w:color="000000"/>
              <w:left w:val="outset" w:sz="6" w:space="0" w:color="000000"/>
              <w:bottom w:val="outset" w:sz="6" w:space="0" w:color="000000"/>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проблемная ситуация</w:t>
            </w:r>
          </w:p>
        </w:tc>
      </w:tr>
      <w:tr w:rsidR="0005529A" w:rsidRPr="00472D0D" w:rsidTr="00503769">
        <w:trPr>
          <w:tblCellSpacing w:w="0" w:type="dxa"/>
        </w:trPr>
        <w:tc>
          <w:tcPr>
            <w:tcW w:w="647"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7</w:t>
            </w:r>
          </w:p>
        </w:tc>
        <w:tc>
          <w:tcPr>
            <w:tcW w:w="2818"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«Обезьянки»</w:t>
            </w:r>
          </w:p>
        </w:tc>
        <w:tc>
          <w:tcPr>
            <w:tcW w:w="1076"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12</w:t>
            </w:r>
          </w:p>
        </w:tc>
        <w:tc>
          <w:tcPr>
            <w:tcW w:w="116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2</w:t>
            </w:r>
          </w:p>
        </w:tc>
        <w:tc>
          <w:tcPr>
            <w:tcW w:w="1504"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10</w:t>
            </w:r>
          </w:p>
        </w:tc>
        <w:tc>
          <w:tcPr>
            <w:tcW w:w="2412" w:type="dxa"/>
            <w:tcBorders>
              <w:top w:val="outset" w:sz="6" w:space="0" w:color="000000"/>
              <w:left w:val="outset" w:sz="6" w:space="0" w:color="000000"/>
              <w:bottom w:val="outset" w:sz="6" w:space="0" w:color="000000"/>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устный опрос</w:t>
            </w:r>
          </w:p>
        </w:tc>
      </w:tr>
      <w:tr w:rsidR="0005529A" w:rsidRPr="00472D0D" w:rsidTr="00503769">
        <w:trPr>
          <w:tblCellSpacing w:w="0" w:type="dxa"/>
        </w:trPr>
        <w:tc>
          <w:tcPr>
            <w:tcW w:w="647"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8</w:t>
            </w:r>
          </w:p>
        </w:tc>
        <w:tc>
          <w:tcPr>
            <w:tcW w:w="2818"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«Волшебная скакалка»</w:t>
            </w:r>
          </w:p>
        </w:tc>
        <w:tc>
          <w:tcPr>
            <w:tcW w:w="1076"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12</w:t>
            </w:r>
          </w:p>
        </w:tc>
        <w:tc>
          <w:tcPr>
            <w:tcW w:w="116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2</w:t>
            </w:r>
          </w:p>
        </w:tc>
        <w:tc>
          <w:tcPr>
            <w:tcW w:w="1504"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10</w:t>
            </w:r>
          </w:p>
        </w:tc>
        <w:tc>
          <w:tcPr>
            <w:tcW w:w="2412" w:type="dxa"/>
            <w:tcBorders>
              <w:top w:val="outset" w:sz="6" w:space="0" w:color="000000"/>
              <w:left w:val="outset" w:sz="6" w:space="0" w:color="000000"/>
              <w:bottom w:val="outset" w:sz="6" w:space="0" w:color="000000"/>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наблюдения</w:t>
            </w:r>
          </w:p>
        </w:tc>
      </w:tr>
      <w:tr w:rsidR="0005529A" w:rsidRPr="00472D0D" w:rsidTr="00503769">
        <w:trPr>
          <w:tblCellSpacing w:w="0" w:type="dxa"/>
        </w:trPr>
        <w:tc>
          <w:tcPr>
            <w:tcW w:w="647"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9</w:t>
            </w:r>
          </w:p>
        </w:tc>
        <w:tc>
          <w:tcPr>
            <w:tcW w:w="2818"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«Испытания Кощея»</w:t>
            </w:r>
          </w:p>
        </w:tc>
        <w:tc>
          <w:tcPr>
            <w:tcW w:w="1076"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12</w:t>
            </w:r>
          </w:p>
        </w:tc>
        <w:tc>
          <w:tcPr>
            <w:tcW w:w="116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2</w:t>
            </w:r>
          </w:p>
        </w:tc>
        <w:tc>
          <w:tcPr>
            <w:tcW w:w="1504"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10</w:t>
            </w:r>
          </w:p>
        </w:tc>
        <w:tc>
          <w:tcPr>
            <w:tcW w:w="2412" w:type="dxa"/>
            <w:tcBorders>
              <w:top w:val="outset" w:sz="6" w:space="0" w:color="000000"/>
              <w:left w:val="outset" w:sz="6" w:space="0" w:color="000000"/>
              <w:bottom w:val="outset" w:sz="6" w:space="0" w:color="000000"/>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практические задания</w:t>
            </w:r>
          </w:p>
        </w:tc>
      </w:tr>
      <w:tr w:rsidR="0005529A" w:rsidRPr="00472D0D" w:rsidTr="00503769">
        <w:trPr>
          <w:tblCellSpacing w:w="0" w:type="dxa"/>
        </w:trPr>
        <w:tc>
          <w:tcPr>
            <w:tcW w:w="647"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10</w:t>
            </w:r>
          </w:p>
        </w:tc>
        <w:tc>
          <w:tcPr>
            <w:tcW w:w="2818"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«Народные мотивы»</w:t>
            </w:r>
          </w:p>
        </w:tc>
        <w:tc>
          <w:tcPr>
            <w:tcW w:w="1076"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12</w:t>
            </w:r>
          </w:p>
        </w:tc>
        <w:tc>
          <w:tcPr>
            <w:tcW w:w="116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2</w:t>
            </w:r>
          </w:p>
        </w:tc>
        <w:tc>
          <w:tcPr>
            <w:tcW w:w="1504"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10</w:t>
            </w:r>
          </w:p>
        </w:tc>
        <w:tc>
          <w:tcPr>
            <w:tcW w:w="2412" w:type="dxa"/>
            <w:tcBorders>
              <w:top w:val="outset" w:sz="6" w:space="0" w:color="000000"/>
              <w:left w:val="outset" w:sz="6" w:space="0" w:color="000000"/>
              <w:bottom w:val="outset" w:sz="6" w:space="0" w:color="000000"/>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наблюдение</w:t>
            </w:r>
          </w:p>
        </w:tc>
      </w:tr>
      <w:tr w:rsidR="0005529A" w:rsidRPr="00472D0D" w:rsidTr="00503769">
        <w:trPr>
          <w:tblCellSpacing w:w="0" w:type="dxa"/>
        </w:trPr>
        <w:tc>
          <w:tcPr>
            <w:tcW w:w="647"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11</w:t>
            </w:r>
          </w:p>
        </w:tc>
        <w:tc>
          <w:tcPr>
            <w:tcW w:w="2818"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«Забавы зимушки - зимы»</w:t>
            </w:r>
          </w:p>
        </w:tc>
        <w:tc>
          <w:tcPr>
            <w:tcW w:w="1076"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12</w:t>
            </w:r>
          </w:p>
        </w:tc>
        <w:tc>
          <w:tcPr>
            <w:tcW w:w="116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2</w:t>
            </w:r>
          </w:p>
        </w:tc>
        <w:tc>
          <w:tcPr>
            <w:tcW w:w="1504"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10</w:t>
            </w:r>
          </w:p>
        </w:tc>
        <w:tc>
          <w:tcPr>
            <w:tcW w:w="2412" w:type="dxa"/>
            <w:tcBorders>
              <w:top w:val="outset" w:sz="6" w:space="0" w:color="000000"/>
              <w:left w:val="outset" w:sz="6" w:space="0" w:color="000000"/>
              <w:bottom w:val="outset" w:sz="6" w:space="0" w:color="000000"/>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игровая ситуация</w:t>
            </w:r>
          </w:p>
        </w:tc>
      </w:tr>
      <w:tr w:rsidR="0005529A" w:rsidRPr="00472D0D" w:rsidTr="00503769">
        <w:trPr>
          <w:tblCellSpacing w:w="0" w:type="dxa"/>
        </w:trPr>
        <w:tc>
          <w:tcPr>
            <w:tcW w:w="647"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12</w:t>
            </w:r>
          </w:p>
        </w:tc>
        <w:tc>
          <w:tcPr>
            <w:tcW w:w="2818"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«По следам»</w:t>
            </w:r>
          </w:p>
        </w:tc>
        <w:tc>
          <w:tcPr>
            <w:tcW w:w="1076"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12</w:t>
            </w:r>
          </w:p>
        </w:tc>
        <w:tc>
          <w:tcPr>
            <w:tcW w:w="116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2</w:t>
            </w:r>
          </w:p>
        </w:tc>
        <w:tc>
          <w:tcPr>
            <w:tcW w:w="1504"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10</w:t>
            </w:r>
          </w:p>
        </w:tc>
        <w:tc>
          <w:tcPr>
            <w:tcW w:w="2412" w:type="dxa"/>
            <w:tcBorders>
              <w:top w:val="outset" w:sz="6" w:space="0" w:color="000000"/>
              <w:left w:val="outset" w:sz="6" w:space="0" w:color="000000"/>
              <w:bottom w:val="outset" w:sz="6" w:space="0" w:color="000000"/>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наблюдение</w:t>
            </w:r>
          </w:p>
        </w:tc>
      </w:tr>
      <w:tr w:rsidR="0005529A" w:rsidRPr="00472D0D" w:rsidTr="00503769">
        <w:trPr>
          <w:tblCellSpacing w:w="0" w:type="dxa"/>
        </w:trPr>
        <w:tc>
          <w:tcPr>
            <w:tcW w:w="647"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13</w:t>
            </w:r>
          </w:p>
        </w:tc>
        <w:tc>
          <w:tcPr>
            <w:tcW w:w="2818"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«Силачи и акробаты»</w:t>
            </w:r>
          </w:p>
        </w:tc>
        <w:tc>
          <w:tcPr>
            <w:tcW w:w="1076"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12</w:t>
            </w:r>
          </w:p>
        </w:tc>
        <w:tc>
          <w:tcPr>
            <w:tcW w:w="116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2</w:t>
            </w:r>
          </w:p>
        </w:tc>
        <w:tc>
          <w:tcPr>
            <w:tcW w:w="1504"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10</w:t>
            </w:r>
          </w:p>
        </w:tc>
        <w:tc>
          <w:tcPr>
            <w:tcW w:w="2412" w:type="dxa"/>
            <w:tcBorders>
              <w:top w:val="outset" w:sz="6" w:space="0" w:color="000000"/>
              <w:left w:val="outset" w:sz="6" w:space="0" w:color="000000"/>
              <w:bottom w:val="outset" w:sz="6" w:space="0" w:color="000000"/>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практические задания</w:t>
            </w:r>
          </w:p>
        </w:tc>
      </w:tr>
      <w:tr w:rsidR="0005529A" w:rsidRPr="00472D0D" w:rsidTr="00503769">
        <w:trPr>
          <w:tblCellSpacing w:w="0" w:type="dxa"/>
        </w:trPr>
        <w:tc>
          <w:tcPr>
            <w:tcW w:w="647"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14</w:t>
            </w:r>
          </w:p>
        </w:tc>
        <w:tc>
          <w:tcPr>
            <w:tcW w:w="2818"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«Мамины помощники»</w:t>
            </w:r>
          </w:p>
        </w:tc>
        <w:tc>
          <w:tcPr>
            <w:tcW w:w="1076"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12</w:t>
            </w:r>
          </w:p>
        </w:tc>
        <w:tc>
          <w:tcPr>
            <w:tcW w:w="116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2</w:t>
            </w:r>
          </w:p>
        </w:tc>
        <w:tc>
          <w:tcPr>
            <w:tcW w:w="1504"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10</w:t>
            </w:r>
          </w:p>
        </w:tc>
        <w:tc>
          <w:tcPr>
            <w:tcW w:w="2412" w:type="dxa"/>
            <w:tcBorders>
              <w:top w:val="outset" w:sz="6" w:space="0" w:color="000000"/>
              <w:left w:val="outset" w:sz="6" w:space="0" w:color="000000"/>
              <w:bottom w:val="outset" w:sz="6" w:space="0" w:color="000000"/>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проблемная ситуация</w:t>
            </w:r>
          </w:p>
        </w:tc>
      </w:tr>
      <w:tr w:rsidR="0005529A" w:rsidRPr="00472D0D" w:rsidTr="00503769">
        <w:trPr>
          <w:tblCellSpacing w:w="0" w:type="dxa"/>
        </w:trPr>
        <w:tc>
          <w:tcPr>
            <w:tcW w:w="647"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15</w:t>
            </w:r>
          </w:p>
        </w:tc>
        <w:tc>
          <w:tcPr>
            <w:tcW w:w="2818"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«Балерина»</w:t>
            </w:r>
          </w:p>
        </w:tc>
        <w:tc>
          <w:tcPr>
            <w:tcW w:w="1076"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12</w:t>
            </w:r>
          </w:p>
        </w:tc>
        <w:tc>
          <w:tcPr>
            <w:tcW w:w="116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2</w:t>
            </w:r>
          </w:p>
        </w:tc>
        <w:tc>
          <w:tcPr>
            <w:tcW w:w="1504"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10</w:t>
            </w:r>
          </w:p>
        </w:tc>
        <w:tc>
          <w:tcPr>
            <w:tcW w:w="2412" w:type="dxa"/>
            <w:tcBorders>
              <w:top w:val="outset" w:sz="6" w:space="0" w:color="000000"/>
              <w:left w:val="outset" w:sz="6" w:space="0" w:color="000000"/>
              <w:bottom w:val="outset" w:sz="6" w:space="0" w:color="000000"/>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практические задания</w:t>
            </w:r>
          </w:p>
        </w:tc>
      </w:tr>
      <w:tr w:rsidR="0005529A" w:rsidRPr="00472D0D" w:rsidTr="00503769">
        <w:trPr>
          <w:tblCellSpacing w:w="0" w:type="dxa"/>
        </w:trPr>
        <w:tc>
          <w:tcPr>
            <w:tcW w:w="647"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16</w:t>
            </w:r>
          </w:p>
        </w:tc>
        <w:tc>
          <w:tcPr>
            <w:tcW w:w="2818"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«Мы космонавты»</w:t>
            </w:r>
          </w:p>
        </w:tc>
        <w:tc>
          <w:tcPr>
            <w:tcW w:w="1076"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12</w:t>
            </w:r>
          </w:p>
        </w:tc>
        <w:tc>
          <w:tcPr>
            <w:tcW w:w="116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2</w:t>
            </w:r>
          </w:p>
        </w:tc>
        <w:tc>
          <w:tcPr>
            <w:tcW w:w="1504"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10</w:t>
            </w:r>
          </w:p>
        </w:tc>
        <w:tc>
          <w:tcPr>
            <w:tcW w:w="2412" w:type="dxa"/>
            <w:tcBorders>
              <w:top w:val="outset" w:sz="6" w:space="0" w:color="000000"/>
              <w:left w:val="outset" w:sz="6" w:space="0" w:color="000000"/>
              <w:bottom w:val="outset" w:sz="6" w:space="0" w:color="000000"/>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наблюдение</w:t>
            </w:r>
          </w:p>
        </w:tc>
      </w:tr>
      <w:tr w:rsidR="0005529A" w:rsidRPr="00472D0D" w:rsidTr="00503769">
        <w:trPr>
          <w:tblCellSpacing w:w="0" w:type="dxa"/>
        </w:trPr>
        <w:tc>
          <w:tcPr>
            <w:tcW w:w="647"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17</w:t>
            </w:r>
          </w:p>
        </w:tc>
        <w:tc>
          <w:tcPr>
            <w:tcW w:w="2818"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«Морское царство»</w:t>
            </w:r>
          </w:p>
        </w:tc>
        <w:tc>
          <w:tcPr>
            <w:tcW w:w="1076"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12</w:t>
            </w:r>
          </w:p>
        </w:tc>
        <w:tc>
          <w:tcPr>
            <w:tcW w:w="116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2</w:t>
            </w:r>
          </w:p>
        </w:tc>
        <w:tc>
          <w:tcPr>
            <w:tcW w:w="1504"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10</w:t>
            </w:r>
          </w:p>
        </w:tc>
        <w:tc>
          <w:tcPr>
            <w:tcW w:w="2412" w:type="dxa"/>
            <w:tcBorders>
              <w:top w:val="outset" w:sz="6" w:space="0" w:color="000000"/>
              <w:left w:val="outset" w:sz="6" w:space="0" w:color="000000"/>
              <w:bottom w:val="outset" w:sz="6" w:space="0" w:color="000000"/>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практические задания</w:t>
            </w:r>
          </w:p>
        </w:tc>
      </w:tr>
      <w:tr w:rsidR="0005529A" w:rsidRPr="00472D0D" w:rsidTr="00503769">
        <w:trPr>
          <w:tblCellSpacing w:w="0" w:type="dxa"/>
        </w:trPr>
        <w:tc>
          <w:tcPr>
            <w:tcW w:w="647"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18</w:t>
            </w:r>
          </w:p>
        </w:tc>
        <w:tc>
          <w:tcPr>
            <w:tcW w:w="2818"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«Конкурс красоты»</w:t>
            </w:r>
          </w:p>
        </w:tc>
        <w:tc>
          <w:tcPr>
            <w:tcW w:w="1076"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12</w:t>
            </w:r>
          </w:p>
        </w:tc>
        <w:tc>
          <w:tcPr>
            <w:tcW w:w="116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2</w:t>
            </w:r>
          </w:p>
        </w:tc>
        <w:tc>
          <w:tcPr>
            <w:tcW w:w="1504"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10</w:t>
            </w:r>
          </w:p>
        </w:tc>
        <w:tc>
          <w:tcPr>
            <w:tcW w:w="2412" w:type="dxa"/>
            <w:tcBorders>
              <w:top w:val="outset" w:sz="6" w:space="0" w:color="000000"/>
              <w:left w:val="outset" w:sz="6" w:space="0" w:color="000000"/>
              <w:bottom w:val="outset" w:sz="6" w:space="0" w:color="000000"/>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наблюдение</w:t>
            </w:r>
          </w:p>
        </w:tc>
      </w:tr>
      <w:tr w:rsidR="0005529A" w:rsidRPr="00472D0D" w:rsidTr="00503769">
        <w:trPr>
          <w:tblCellSpacing w:w="0" w:type="dxa"/>
        </w:trPr>
        <w:tc>
          <w:tcPr>
            <w:tcW w:w="647"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19</w:t>
            </w:r>
          </w:p>
        </w:tc>
        <w:tc>
          <w:tcPr>
            <w:tcW w:w="2818"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«Олимпийские звезды»</w:t>
            </w:r>
          </w:p>
        </w:tc>
        <w:tc>
          <w:tcPr>
            <w:tcW w:w="1076"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p>
        </w:tc>
        <w:tc>
          <w:tcPr>
            <w:tcW w:w="116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w:t>
            </w:r>
          </w:p>
        </w:tc>
        <w:tc>
          <w:tcPr>
            <w:tcW w:w="1504"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7</w:t>
            </w:r>
          </w:p>
        </w:tc>
        <w:tc>
          <w:tcPr>
            <w:tcW w:w="2412" w:type="dxa"/>
            <w:tcBorders>
              <w:top w:val="outset" w:sz="6" w:space="0" w:color="000000"/>
              <w:left w:val="outset" w:sz="6" w:space="0" w:color="000000"/>
              <w:bottom w:val="outset" w:sz="6" w:space="0" w:color="000000"/>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тестовые задания</w:t>
            </w:r>
          </w:p>
        </w:tc>
      </w:tr>
      <w:tr w:rsidR="0005529A" w:rsidRPr="00472D0D" w:rsidTr="00503769">
        <w:trPr>
          <w:tblCellSpacing w:w="0" w:type="dxa"/>
        </w:trPr>
        <w:tc>
          <w:tcPr>
            <w:tcW w:w="647"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20</w:t>
            </w:r>
          </w:p>
        </w:tc>
        <w:tc>
          <w:tcPr>
            <w:tcW w:w="2818"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Pr>
                <w:rFonts w:ascii="Times New Roman" w:hAnsi="Times New Roman"/>
                <w:sz w:val="28"/>
                <w:szCs w:val="28"/>
                <w:lang w:eastAsia="ru-RU"/>
              </w:rPr>
              <w:t>Промежуточная аттестация</w:t>
            </w:r>
          </w:p>
        </w:tc>
        <w:tc>
          <w:tcPr>
            <w:tcW w:w="1076"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116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p>
        </w:tc>
        <w:tc>
          <w:tcPr>
            <w:tcW w:w="1504"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2412" w:type="dxa"/>
            <w:tcBorders>
              <w:top w:val="outset" w:sz="6" w:space="0" w:color="000000"/>
              <w:left w:val="outset" w:sz="6" w:space="0" w:color="000000"/>
              <w:bottom w:val="outset" w:sz="6" w:space="0" w:color="000000"/>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устный опрос</w:t>
            </w:r>
          </w:p>
        </w:tc>
      </w:tr>
      <w:tr w:rsidR="0005529A" w:rsidRPr="00472D0D" w:rsidTr="00503769">
        <w:trPr>
          <w:tblCellSpacing w:w="0" w:type="dxa"/>
        </w:trPr>
        <w:tc>
          <w:tcPr>
            <w:tcW w:w="647"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p>
        </w:tc>
        <w:tc>
          <w:tcPr>
            <w:tcW w:w="2818"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b/>
                <w:sz w:val="28"/>
                <w:szCs w:val="28"/>
                <w:lang w:eastAsia="ru-RU"/>
              </w:rPr>
            </w:pPr>
            <w:r w:rsidRPr="00606CAA">
              <w:rPr>
                <w:rFonts w:ascii="Times New Roman" w:hAnsi="Times New Roman"/>
                <w:b/>
                <w:sz w:val="28"/>
                <w:szCs w:val="28"/>
                <w:lang w:eastAsia="ru-RU"/>
              </w:rPr>
              <w:t>Итого:</w:t>
            </w:r>
          </w:p>
        </w:tc>
        <w:tc>
          <w:tcPr>
            <w:tcW w:w="1076"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b/>
                <w:sz w:val="28"/>
                <w:szCs w:val="28"/>
                <w:lang w:eastAsia="ru-RU"/>
              </w:rPr>
            </w:pPr>
            <w:r w:rsidRPr="00606CAA">
              <w:rPr>
                <w:rFonts w:ascii="Times New Roman" w:hAnsi="Times New Roman"/>
                <w:b/>
                <w:sz w:val="28"/>
                <w:szCs w:val="28"/>
                <w:lang w:eastAsia="ru-RU"/>
              </w:rPr>
              <w:t>216</w:t>
            </w:r>
          </w:p>
        </w:tc>
        <w:tc>
          <w:tcPr>
            <w:tcW w:w="116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b/>
                <w:sz w:val="28"/>
                <w:szCs w:val="28"/>
                <w:lang w:eastAsia="ru-RU"/>
              </w:rPr>
            </w:pPr>
            <w:r w:rsidRPr="00606CAA">
              <w:rPr>
                <w:rFonts w:ascii="Times New Roman" w:hAnsi="Times New Roman"/>
                <w:b/>
                <w:sz w:val="28"/>
                <w:szCs w:val="28"/>
                <w:lang w:eastAsia="ru-RU"/>
              </w:rPr>
              <w:t>41</w:t>
            </w:r>
          </w:p>
        </w:tc>
        <w:tc>
          <w:tcPr>
            <w:tcW w:w="1504"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b/>
                <w:sz w:val="28"/>
                <w:szCs w:val="28"/>
                <w:lang w:eastAsia="ru-RU"/>
              </w:rPr>
            </w:pPr>
            <w:r w:rsidRPr="00606CAA">
              <w:rPr>
                <w:rFonts w:ascii="Times New Roman" w:hAnsi="Times New Roman"/>
                <w:b/>
                <w:sz w:val="28"/>
                <w:szCs w:val="28"/>
                <w:lang w:eastAsia="ru-RU"/>
              </w:rPr>
              <w:t>175</w:t>
            </w:r>
          </w:p>
        </w:tc>
        <w:tc>
          <w:tcPr>
            <w:tcW w:w="2412" w:type="dxa"/>
            <w:tcBorders>
              <w:top w:val="outset" w:sz="6" w:space="0" w:color="000000"/>
              <w:left w:val="outset" w:sz="6" w:space="0" w:color="000000"/>
              <w:bottom w:val="outset" w:sz="6" w:space="0" w:color="000000"/>
            </w:tcBorders>
          </w:tcPr>
          <w:p w:rsidR="0005529A" w:rsidRPr="00606CAA" w:rsidRDefault="0005529A" w:rsidP="00F666B1">
            <w:pPr>
              <w:spacing w:after="0"/>
              <w:rPr>
                <w:rFonts w:ascii="Times New Roman" w:hAnsi="Times New Roman"/>
                <w:sz w:val="28"/>
                <w:szCs w:val="28"/>
                <w:lang w:eastAsia="ru-RU"/>
              </w:rPr>
            </w:pPr>
          </w:p>
        </w:tc>
      </w:tr>
    </w:tbl>
    <w:p w:rsidR="0005529A" w:rsidRPr="00606CAA" w:rsidRDefault="0005529A" w:rsidP="00766BA5">
      <w:pPr>
        <w:shd w:val="clear" w:color="auto" w:fill="FFFFFF"/>
        <w:suppressAutoHyphens/>
        <w:spacing w:after="0" w:line="240" w:lineRule="auto"/>
        <w:jc w:val="both"/>
        <w:rPr>
          <w:rFonts w:ascii="Times New Roman" w:hAnsi="Times New Roman"/>
          <w:bCs/>
          <w:sz w:val="28"/>
          <w:szCs w:val="28"/>
          <w:lang w:eastAsia="ar-SA"/>
        </w:rPr>
      </w:pPr>
    </w:p>
    <w:p w:rsidR="0005529A" w:rsidRPr="00606CAA" w:rsidRDefault="0005529A" w:rsidP="00503769">
      <w:pPr>
        <w:shd w:val="clear" w:color="auto" w:fill="FFFFFF"/>
        <w:suppressAutoHyphens/>
        <w:spacing w:after="0" w:line="240" w:lineRule="auto"/>
        <w:jc w:val="center"/>
        <w:rPr>
          <w:rFonts w:ascii="Times New Roman" w:hAnsi="Times New Roman"/>
          <w:b/>
          <w:bCs/>
          <w:sz w:val="28"/>
          <w:szCs w:val="28"/>
          <w:lang w:eastAsia="ar-SA"/>
        </w:rPr>
      </w:pPr>
      <w:r w:rsidRPr="00606CAA">
        <w:rPr>
          <w:rFonts w:ascii="Times New Roman" w:hAnsi="Times New Roman"/>
          <w:b/>
          <w:bCs/>
          <w:sz w:val="28"/>
          <w:szCs w:val="28"/>
          <w:lang w:eastAsia="ar-SA"/>
        </w:rPr>
        <w:t>1.7.</w:t>
      </w:r>
      <w:r w:rsidRPr="00606CAA">
        <w:rPr>
          <w:rFonts w:ascii="Times New Roman" w:hAnsi="Times New Roman"/>
          <w:b/>
          <w:bCs/>
          <w:sz w:val="28"/>
          <w:szCs w:val="28"/>
          <w:lang w:eastAsia="ar-SA"/>
        </w:rPr>
        <w:tab/>
        <w:t>Содержание программы</w:t>
      </w:r>
    </w:p>
    <w:p w:rsidR="0005529A" w:rsidRPr="00606CAA" w:rsidRDefault="0005529A" w:rsidP="00766BA5">
      <w:pPr>
        <w:shd w:val="clear" w:color="auto" w:fill="FFFFFF"/>
        <w:suppressAutoHyphens/>
        <w:spacing w:after="0" w:line="240" w:lineRule="auto"/>
        <w:jc w:val="both"/>
        <w:rPr>
          <w:rFonts w:ascii="Times New Roman" w:hAnsi="Times New Roman"/>
          <w:bCs/>
          <w:sz w:val="28"/>
          <w:szCs w:val="28"/>
          <w:lang w:eastAsia="ar-SA"/>
        </w:rPr>
      </w:pPr>
    </w:p>
    <w:p w:rsidR="0005529A" w:rsidRPr="00606CAA" w:rsidRDefault="0005529A" w:rsidP="00401FF5">
      <w:pPr>
        <w:shd w:val="clear" w:color="auto" w:fill="FFFFFF"/>
        <w:suppressAutoHyphens/>
        <w:spacing w:after="120" w:line="240" w:lineRule="auto"/>
        <w:rPr>
          <w:rFonts w:ascii="Times New Roman" w:hAnsi="Times New Roman"/>
          <w:bCs/>
          <w:sz w:val="28"/>
          <w:szCs w:val="28"/>
          <w:lang w:eastAsia="ar-SA"/>
        </w:rPr>
      </w:pPr>
      <w:r>
        <w:rPr>
          <w:rFonts w:ascii="Times New Roman" w:hAnsi="Times New Roman"/>
          <w:b/>
          <w:bCs/>
          <w:sz w:val="28"/>
          <w:szCs w:val="28"/>
          <w:lang w:eastAsia="ar-SA"/>
        </w:rPr>
        <w:t>1.Тема:  Вводное  занятие -</w:t>
      </w:r>
      <w:r w:rsidRPr="00606CAA">
        <w:rPr>
          <w:rFonts w:ascii="Times New Roman" w:hAnsi="Times New Roman"/>
          <w:b/>
          <w:bCs/>
          <w:sz w:val="28"/>
          <w:szCs w:val="28"/>
          <w:lang w:eastAsia="ar-SA"/>
        </w:rPr>
        <w:t xml:space="preserve"> 3час  (3ч.</w:t>
      </w:r>
      <w:r>
        <w:rPr>
          <w:rFonts w:ascii="Times New Roman" w:hAnsi="Times New Roman"/>
          <w:b/>
          <w:bCs/>
          <w:sz w:val="28"/>
          <w:szCs w:val="28"/>
          <w:lang w:eastAsia="ar-SA"/>
        </w:rPr>
        <w:t xml:space="preserve"> </w:t>
      </w:r>
      <w:r w:rsidRPr="00606CAA">
        <w:rPr>
          <w:rFonts w:ascii="Times New Roman" w:hAnsi="Times New Roman"/>
          <w:b/>
          <w:bCs/>
          <w:sz w:val="28"/>
          <w:szCs w:val="28"/>
          <w:lang w:eastAsia="ar-SA"/>
        </w:rPr>
        <w:t xml:space="preserve">теорет.)                                                  </w:t>
      </w:r>
      <w:r w:rsidRPr="00606CAA">
        <w:rPr>
          <w:rFonts w:ascii="Times New Roman" w:hAnsi="Times New Roman"/>
          <w:bCs/>
          <w:sz w:val="28"/>
          <w:szCs w:val="28"/>
          <w:lang w:eastAsia="ar-SA"/>
        </w:rPr>
        <w:t xml:space="preserve">Ознакомление с программой и режимом  работы ДО. Организационные вопросы. Инструктаж по </w:t>
      </w:r>
      <w:r>
        <w:rPr>
          <w:rFonts w:ascii="Times New Roman" w:hAnsi="Times New Roman"/>
          <w:bCs/>
          <w:sz w:val="28"/>
          <w:szCs w:val="28"/>
          <w:lang w:eastAsia="ar-SA"/>
        </w:rPr>
        <w:t>охране</w:t>
      </w:r>
      <w:r w:rsidRPr="00606CAA">
        <w:rPr>
          <w:rFonts w:ascii="Times New Roman" w:hAnsi="Times New Roman"/>
          <w:bCs/>
          <w:sz w:val="28"/>
          <w:szCs w:val="28"/>
          <w:lang w:eastAsia="ar-SA"/>
        </w:rPr>
        <w:t xml:space="preserve"> труда. </w:t>
      </w:r>
    </w:p>
    <w:p w:rsidR="0005529A" w:rsidRPr="00606CAA" w:rsidRDefault="0005529A" w:rsidP="00074BA0">
      <w:pPr>
        <w:shd w:val="clear" w:color="auto" w:fill="FFFFFF"/>
        <w:suppressAutoHyphens/>
        <w:spacing w:after="0" w:line="240" w:lineRule="auto"/>
        <w:jc w:val="both"/>
        <w:rPr>
          <w:rFonts w:ascii="Times New Roman" w:hAnsi="Times New Roman"/>
          <w:b/>
          <w:bCs/>
          <w:sz w:val="28"/>
          <w:szCs w:val="28"/>
          <w:lang w:eastAsia="ar-SA"/>
        </w:rPr>
      </w:pPr>
      <w:r w:rsidRPr="00606CAA">
        <w:rPr>
          <w:rFonts w:ascii="Times New Roman" w:hAnsi="Times New Roman"/>
          <w:b/>
          <w:bCs/>
          <w:sz w:val="28"/>
          <w:szCs w:val="28"/>
          <w:lang w:eastAsia="ar-SA"/>
        </w:rPr>
        <w:t>2. Тема:  «В осеннем лесу» - 12 часов (2 теорет. ч., 10 практ. ч.)</w:t>
      </w:r>
    </w:p>
    <w:p w:rsidR="0005529A" w:rsidRPr="00606CAA" w:rsidRDefault="0005529A" w:rsidP="00074BA0">
      <w:pPr>
        <w:shd w:val="clear" w:color="auto" w:fill="FFFFFF"/>
        <w:suppressAutoHyphens/>
        <w:spacing w:after="0" w:line="240" w:lineRule="auto"/>
        <w:jc w:val="both"/>
        <w:rPr>
          <w:rFonts w:ascii="Times New Roman" w:hAnsi="Times New Roman"/>
          <w:bCs/>
          <w:sz w:val="28"/>
          <w:szCs w:val="28"/>
          <w:lang w:eastAsia="ar-SA"/>
        </w:rPr>
      </w:pPr>
      <w:r>
        <w:rPr>
          <w:rFonts w:ascii="Times New Roman" w:hAnsi="Times New Roman"/>
          <w:bCs/>
          <w:sz w:val="28"/>
          <w:szCs w:val="28"/>
          <w:lang w:eastAsia="ar-SA"/>
        </w:rPr>
        <w:t>(</w:t>
      </w:r>
      <w:r w:rsidRPr="00606CAA">
        <w:rPr>
          <w:rFonts w:ascii="Times New Roman" w:hAnsi="Times New Roman"/>
          <w:bCs/>
          <w:sz w:val="28"/>
          <w:szCs w:val="28"/>
          <w:lang w:eastAsia="ar-SA"/>
        </w:rPr>
        <w:t>диагностическое)</w:t>
      </w:r>
    </w:p>
    <w:p w:rsidR="0005529A" w:rsidRPr="00606CAA" w:rsidRDefault="0005529A" w:rsidP="00503769">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Инструктаж по охране труда. Построение в колонну, равнение на ведущего. Ходьба обычная в чередовании с ходьбой на носках. Бег с изменением темпа. ОРУ с осенними листьями. ОВД: Ходьба по узкой рейке</w:t>
      </w:r>
      <w:r>
        <w:rPr>
          <w:rFonts w:ascii="Times New Roman" w:hAnsi="Times New Roman"/>
          <w:bCs/>
          <w:sz w:val="28"/>
          <w:szCs w:val="28"/>
          <w:lang w:eastAsia="ar-SA"/>
        </w:rPr>
        <w:t xml:space="preserve"> гимнастической доске</w:t>
      </w:r>
      <w:r w:rsidRPr="00606CAA">
        <w:rPr>
          <w:rFonts w:ascii="Times New Roman" w:hAnsi="Times New Roman"/>
          <w:bCs/>
          <w:sz w:val="28"/>
          <w:szCs w:val="28"/>
          <w:lang w:eastAsia="ar-SA"/>
        </w:rPr>
        <w:t xml:space="preserve"> (Р), прыжки из обруча в обруч (П), метание шишек горизонтальную цель (М). Йога. Позы: «дерево», «полуберезка». Комплекс дыхательной гимнастики</w:t>
      </w:r>
      <w:r>
        <w:rPr>
          <w:rFonts w:ascii="Times New Roman" w:hAnsi="Times New Roman"/>
          <w:bCs/>
          <w:sz w:val="28"/>
          <w:szCs w:val="28"/>
          <w:lang w:eastAsia="ar-SA"/>
        </w:rPr>
        <w:t xml:space="preserve">. </w:t>
      </w:r>
      <w:r w:rsidRPr="00606CAA">
        <w:rPr>
          <w:rFonts w:ascii="Times New Roman" w:hAnsi="Times New Roman"/>
          <w:bCs/>
          <w:sz w:val="28"/>
          <w:szCs w:val="28"/>
          <w:lang w:eastAsia="ar-SA"/>
        </w:rPr>
        <w:t xml:space="preserve"> П/игры: «У медведя во бору», «С кочки на кочку». Релаксация «В осеннем бору».</w:t>
      </w:r>
      <w:r>
        <w:rPr>
          <w:rFonts w:ascii="Times New Roman" w:hAnsi="Times New Roman"/>
          <w:bCs/>
          <w:sz w:val="28"/>
          <w:szCs w:val="28"/>
          <w:lang w:eastAsia="ar-SA"/>
        </w:rPr>
        <w:t xml:space="preserve"> Д/игра: «Замри».</w:t>
      </w:r>
    </w:p>
    <w:p w:rsidR="0005529A" w:rsidRPr="00606CAA" w:rsidRDefault="0005529A" w:rsidP="00503769">
      <w:pPr>
        <w:shd w:val="clear" w:color="auto" w:fill="FFFFFF"/>
        <w:suppressAutoHyphens/>
        <w:spacing w:after="0" w:line="240" w:lineRule="auto"/>
        <w:jc w:val="both"/>
        <w:rPr>
          <w:rFonts w:ascii="Times New Roman" w:hAnsi="Times New Roman"/>
          <w:b/>
          <w:bCs/>
          <w:sz w:val="28"/>
          <w:szCs w:val="28"/>
          <w:lang w:eastAsia="ar-SA"/>
        </w:rPr>
      </w:pPr>
      <w:r w:rsidRPr="00606CAA">
        <w:rPr>
          <w:rFonts w:ascii="Times New Roman" w:hAnsi="Times New Roman"/>
          <w:b/>
          <w:bCs/>
          <w:sz w:val="28"/>
          <w:szCs w:val="28"/>
          <w:lang w:eastAsia="ar-SA"/>
        </w:rPr>
        <w:t xml:space="preserve">              </w:t>
      </w:r>
    </w:p>
    <w:p w:rsidR="0005529A" w:rsidRPr="00606CAA" w:rsidRDefault="0005529A" w:rsidP="00503769">
      <w:pPr>
        <w:shd w:val="clear" w:color="auto" w:fill="FFFFFF"/>
        <w:suppressAutoHyphens/>
        <w:spacing w:after="0" w:line="240" w:lineRule="auto"/>
        <w:jc w:val="both"/>
        <w:rPr>
          <w:rFonts w:ascii="Times New Roman" w:hAnsi="Times New Roman"/>
          <w:b/>
          <w:bCs/>
          <w:sz w:val="28"/>
          <w:szCs w:val="28"/>
          <w:lang w:eastAsia="ar-SA"/>
        </w:rPr>
      </w:pPr>
      <w:r w:rsidRPr="00606CAA">
        <w:rPr>
          <w:rFonts w:ascii="Times New Roman" w:hAnsi="Times New Roman"/>
          <w:b/>
          <w:bCs/>
          <w:sz w:val="28"/>
          <w:szCs w:val="28"/>
          <w:lang w:eastAsia="ar-SA"/>
        </w:rPr>
        <w:t>3. Тема: «Сбор урожая» 12 часов (2 теорет. ч., 10 практ. ч.)</w:t>
      </w:r>
    </w:p>
    <w:p w:rsidR="0005529A" w:rsidRDefault="0005529A" w:rsidP="00503769">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 xml:space="preserve">Построение в колонну, равнение на месте. Обычная ходьба  в сочетании с ходьбой на пятках, врассыпную. Бег мелким и широким шагом.  ОРУ с платочками.  ОВД: Подбрасывание мяча вверх, ловить, не прижимая к груди (М), Ходьба по скамье перешагивая через предметы (Р), ползание между предметами «змейкой» (Л). Йога. Позы: «плуг», «винт». Комплекс пальчиковой гимнастики «Помощники». </w:t>
      </w:r>
      <w:r>
        <w:rPr>
          <w:rFonts w:ascii="Times New Roman" w:hAnsi="Times New Roman"/>
          <w:bCs/>
          <w:sz w:val="28"/>
          <w:szCs w:val="28"/>
          <w:lang w:eastAsia="ar-SA"/>
        </w:rPr>
        <w:t xml:space="preserve">Закаливание: хождение босиком 5-7 мин. </w:t>
      </w:r>
      <w:r w:rsidRPr="00606CAA">
        <w:rPr>
          <w:rFonts w:ascii="Times New Roman" w:hAnsi="Times New Roman"/>
          <w:bCs/>
          <w:sz w:val="28"/>
          <w:szCs w:val="28"/>
          <w:lang w:eastAsia="ar-SA"/>
        </w:rPr>
        <w:t xml:space="preserve"> П/игры: эстафета «Сбор урожая», «Не оставайся на земле».</w:t>
      </w:r>
      <w:r>
        <w:rPr>
          <w:rFonts w:ascii="Times New Roman" w:hAnsi="Times New Roman"/>
          <w:bCs/>
          <w:sz w:val="28"/>
          <w:szCs w:val="28"/>
          <w:lang w:eastAsia="ar-SA"/>
        </w:rPr>
        <w:t xml:space="preserve"> Д/игра: «Познай себя» (питание).</w:t>
      </w:r>
    </w:p>
    <w:p w:rsidR="0005529A" w:rsidRDefault="0005529A" w:rsidP="00503769">
      <w:pPr>
        <w:shd w:val="clear" w:color="auto" w:fill="FFFFFF"/>
        <w:suppressAutoHyphens/>
        <w:spacing w:after="0" w:line="240" w:lineRule="auto"/>
        <w:jc w:val="both"/>
        <w:rPr>
          <w:rFonts w:ascii="Times New Roman" w:hAnsi="Times New Roman"/>
          <w:bCs/>
          <w:sz w:val="28"/>
          <w:szCs w:val="28"/>
          <w:lang w:eastAsia="ar-SA"/>
        </w:rPr>
      </w:pPr>
    </w:p>
    <w:p w:rsidR="0005529A" w:rsidRPr="00606CAA" w:rsidRDefault="0005529A" w:rsidP="00503769">
      <w:pPr>
        <w:shd w:val="clear" w:color="auto" w:fill="FFFFFF"/>
        <w:suppressAutoHyphens/>
        <w:spacing w:after="0" w:line="240" w:lineRule="auto"/>
        <w:jc w:val="both"/>
        <w:rPr>
          <w:rFonts w:ascii="Times New Roman" w:hAnsi="Times New Roman"/>
          <w:bCs/>
          <w:sz w:val="28"/>
          <w:szCs w:val="28"/>
          <w:lang w:eastAsia="ar-SA"/>
        </w:rPr>
      </w:pPr>
    </w:p>
    <w:p w:rsidR="0005529A" w:rsidRPr="00606CAA" w:rsidRDefault="0005529A" w:rsidP="00503769">
      <w:pPr>
        <w:shd w:val="clear" w:color="auto" w:fill="FFFFFF"/>
        <w:suppressAutoHyphens/>
        <w:spacing w:after="0" w:line="240" w:lineRule="auto"/>
        <w:jc w:val="both"/>
        <w:rPr>
          <w:rFonts w:ascii="Times New Roman" w:hAnsi="Times New Roman"/>
          <w:bCs/>
          <w:sz w:val="28"/>
          <w:szCs w:val="28"/>
          <w:lang w:eastAsia="ar-SA"/>
        </w:rPr>
      </w:pPr>
    </w:p>
    <w:p w:rsidR="0005529A" w:rsidRPr="00606CAA" w:rsidRDefault="0005529A" w:rsidP="00503769">
      <w:pPr>
        <w:shd w:val="clear" w:color="auto" w:fill="FFFFFF"/>
        <w:suppressAutoHyphens/>
        <w:spacing w:after="0" w:line="240" w:lineRule="auto"/>
        <w:jc w:val="both"/>
        <w:rPr>
          <w:rFonts w:ascii="Times New Roman" w:hAnsi="Times New Roman"/>
          <w:b/>
          <w:bCs/>
          <w:sz w:val="28"/>
          <w:szCs w:val="28"/>
          <w:lang w:eastAsia="ar-SA"/>
        </w:rPr>
      </w:pPr>
      <w:r w:rsidRPr="00606CAA">
        <w:rPr>
          <w:rFonts w:ascii="Times New Roman" w:hAnsi="Times New Roman"/>
          <w:b/>
          <w:bCs/>
          <w:sz w:val="28"/>
          <w:szCs w:val="28"/>
          <w:lang w:eastAsia="ar-SA"/>
        </w:rPr>
        <w:t>4. Тема: «Турпоход» 12 часов (2 теорет. ч., 10 практ. ч.)</w:t>
      </w:r>
    </w:p>
    <w:p w:rsidR="0005529A" w:rsidRPr="00606CAA" w:rsidRDefault="0005529A" w:rsidP="00503769">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 xml:space="preserve">Перестроение в пары на месте. Ходьба с перекатом с пятки на носок. Бег «змейкой».  ОРУ с </w:t>
      </w:r>
      <w:r>
        <w:rPr>
          <w:rFonts w:ascii="Times New Roman" w:hAnsi="Times New Roman"/>
          <w:bCs/>
          <w:sz w:val="28"/>
          <w:szCs w:val="28"/>
          <w:lang w:eastAsia="ar-SA"/>
        </w:rPr>
        <w:t>деревянными</w:t>
      </w:r>
      <w:r w:rsidRPr="00606CAA">
        <w:rPr>
          <w:rFonts w:ascii="Times New Roman" w:hAnsi="Times New Roman"/>
          <w:bCs/>
          <w:sz w:val="28"/>
          <w:szCs w:val="28"/>
          <w:lang w:eastAsia="ar-SA"/>
        </w:rPr>
        <w:t xml:space="preserve"> палками. ОВД: Удержать предмет на голове в движении (Р), ползание по скамье «по - медвежьи» (Л), Прыжки с зажатым мячом между ног (П). Йога. Позы: «бабочка», «рыба». Закаливание «Волшебная водичка» (растирание). </w:t>
      </w:r>
      <w:r>
        <w:rPr>
          <w:rFonts w:ascii="Times New Roman" w:hAnsi="Times New Roman"/>
          <w:bCs/>
          <w:sz w:val="28"/>
          <w:szCs w:val="28"/>
          <w:lang w:eastAsia="ar-SA"/>
        </w:rPr>
        <w:t xml:space="preserve">Закаливание: хождение по влажным дорожкам. </w:t>
      </w:r>
      <w:r w:rsidRPr="00606CAA">
        <w:rPr>
          <w:rFonts w:ascii="Times New Roman" w:hAnsi="Times New Roman"/>
          <w:bCs/>
          <w:sz w:val="28"/>
          <w:szCs w:val="28"/>
          <w:lang w:eastAsia="ar-SA"/>
        </w:rPr>
        <w:t>П/игры: эстафета «Полоса препятствий», «Тише едешь – дальше будешь». Релаксация «Туристы».</w:t>
      </w:r>
      <w:r>
        <w:rPr>
          <w:rFonts w:ascii="Times New Roman" w:hAnsi="Times New Roman"/>
          <w:bCs/>
          <w:sz w:val="28"/>
          <w:szCs w:val="28"/>
          <w:lang w:eastAsia="ar-SA"/>
        </w:rPr>
        <w:t xml:space="preserve"> Д/игра: «Познай себя» (чем мы дышим)</w:t>
      </w:r>
    </w:p>
    <w:p w:rsidR="0005529A" w:rsidRPr="00606CAA" w:rsidRDefault="0005529A" w:rsidP="00503769">
      <w:pPr>
        <w:shd w:val="clear" w:color="auto" w:fill="FFFFFF"/>
        <w:suppressAutoHyphens/>
        <w:spacing w:after="0" w:line="240" w:lineRule="auto"/>
        <w:jc w:val="both"/>
        <w:rPr>
          <w:rFonts w:ascii="Times New Roman" w:hAnsi="Times New Roman"/>
          <w:b/>
          <w:bCs/>
          <w:sz w:val="28"/>
          <w:szCs w:val="28"/>
          <w:lang w:eastAsia="ar-SA"/>
        </w:rPr>
      </w:pPr>
    </w:p>
    <w:p w:rsidR="0005529A" w:rsidRPr="00606CAA" w:rsidRDefault="0005529A" w:rsidP="00503769">
      <w:pPr>
        <w:shd w:val="clear" w:color="auto" w:fill="FFFFFF"/>
        <w:suppressAutoHyphens/>
        <w:spacing w:after="0" w:line="240" w:lineRule="auto"/>
        <w:jc w:val="both"/>
        <w:rPr>
          <w:rFonts w:ascii="Times New Roman" w:hAnsi="Times New Roman"/>
          <w:b/>
          <w:bCs/>
          <w:sz w:val="28"/>
          <w:szCs w:val="28"/>
          <w:lang w:eastAsia="ar-SA"/>
        </w:rPr>
      </w:pPr>
      <w:r w:rsidRPr="00606CAA">
        <w:rPr>
          <w:rFonts w:ascii="Times New Roman" w:hAnsi="Times New Roman"/>
          <w:b/>
          <w:bCs/>
          <w:sz w:val="28"/>
          <w:szCs w:val="28"/>
          <w:lang w:eastAsia="ar-SA"/>
        </w:rPr>
        <w:t>5.Тема: «Пожарные на учениях» 12 часов (2 теорет. ч., 10 практ. ч.)</w:t>
      </w:r>
    </w:p>
    <w:p w:rsidR="0005529A" w:rsidRPr="00606CAA" w:rsidRDefault="0005529A" w:rsidP="00503769">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Перестроение  в пары. Бег с подскоками, на скорость. ОРУ  с к</w:t>
      </w:r>
      <w:r>
        <w:rPr>
          <w:rFonts w:ascii="Times New Roman" w:hAnsi="Times New Roman"/>
          <w:bCs/>
          <w:sz w:val="28"/>
          <w:szCs w:val="28"/>
          <w:lang w:eastAsia="ar-SA"/>
        </w:rPr>
        <w:t>убиками</w:t>
      </w:r>
      <w:r w:rsidRPr="00606CAA">
        <w:rPr>
          <w:rFonts w:ascii="Times New Roman" w:hAnsi="Times New Roman"/>
          <w:bCs/>
          <w:sz w:val="28"/>
          <w:szCs w:val="28"/>
          <w:lang w:eastAsia="ar-SA"/>
        </w:rPr>
        <w:t>. ОВД: Ходьба по веревке, руки в стороны (Р), ползание между предметами, чередуя с бегом (Л). Йога. Позы: «перекладина», «герой». Закаливание «Волшебная водичка» (</w:t>
      </w:r>
      <w:r>
        <w:rPr>
          <w:rFonts w:ascii="Times New Roman" w:hAnsi="Times New Roman"/>
          <w:bCs/>
          <w:sz w:val="28"/>
          <w:szCs w:val="28"/>
          <w:lang w:eastAsia="ar-SA"/>
        </w:rPr>
        <w:t xml:space="preserve">растирание ладошек). </w:t>
      </w:r>
      <w:r w:rsidRPr="00606CAA">
        <w:rPr>
          <w:rFonts w:ascii="Times New Roman" w:hAnsi="Times New Roman"/>
          <w:bCs/>
          <w:sz w:val="28"/>
          <w:szCs w:val="28"/>
          <w:lang w:eastAsia="ar-SA"/>
        </w:rPr>
        <w:t xml:space="preserve"> П/игры: «Пожа</w:t>
      </w:r>
      <w:r>
        <w:rPr>
          <w:rFonts w:ascii="Times New Roman" w:hAnsi="Times New Roman"/>
          <w:bCs/>
          <w:sz w:val="28"/>
          <w:szCs w:val="28"/>
          <w:lang w:eastAsia="ar-SA"/>
        </w:rPr>
        <w:t>рные на учениях»</w:t>
      </w:r>
      <w:r w:rsidRPr="00606CAA">
        <w:rPr>
          <w:rFonts w:ascii="Times New Roman" w:hAnsi="Times New Roman"/>
          <w:bCs/>
          <w:sz w:val="28"/>
          <w:szCs w:val="28"/>
          <w:lang w:eastAsia="ar-SA"/>
        </w:rPr>
        <w:t>. Уп</w:t>
      </w:r>
      <w:r>
        <w:rPr>
          <w:rFonts w:ascii="Times New Roman" w:hAnsi="Times New Roman"/>
          <w:bCs/>
          <w:sz w:val="28"/>
          <w:szCs w:val="28"/>
          <w:lang w:eastAsia="ar-SA"/>
        </w:rPr>
        <w:t>р. на расслабление: «Я отдыхаю»</w:t>
      </w:r>
    </w:p>
    <w:p w:rsidR="0005529A" w:rsidRPr="00606CAA" w:rsidRDefault="0005529A" w:rsidP="00503769">
      <w:pPr>
        <w:shd w:val="clear" w:color="auto" w:fill="FFFFFF"/>
        <w:suppressAutoHyphens/>
        <w:spacing w:after="0" w:line="240" w:lineRule="auto"/>
        <w:jc w:val="both"/>
        <w:rPr>
          <w:rFonts w:ascii="Times New Roman" w:hAnsi="Times New Roman"/>
          <w:bCs/>
          <w:sz w:val="28"/>
          <w:szCs w:val="28"/>
          <w:lang w:eastAsia="ar-SA"/>
        </w:rPr>
      </w:pPr>
    </w:p>
    <w:p w:rsidR="0005529A" w:rsidRPr="00606CAA" w:rsidRDefault="0005529A" w:rsidP="00503769">
      <w:pPr>
        <w:shd w:val="clear" w:color="auto" w:fill="FFFFFF"/>
        <w:suppressAutoHyphens/>
        <w:spacing w:after="0" w:line="240" w:lineRule="auto"/>
        <w:jc w:val="both"/>
        <w:rPr>
          <w:rFonts w:ascii="Times New Roman" w:hAnsi="Times New Roman"/>
          <w:b/>
          <w:bCs/>
          <w:sz w:val="28"/>
          <w:szCs w:val="28"/>
          <w:lang w:eastAsia="ar-SA"/>
        </w:rPr>
      </w:pPr>
      <w:r w:rsidRPr="00606CAA">
        <w:rPr>
          <w:rFonts w:ascii="Times New Roman" w:hAnsi="Times New Roman"/>
          <w:b/>
          <w:bCs/>
          <w:sz w:val="28"/>
          <w:szCs w:val="28"/>
          <w:lang w:eastAsia="ar-SA"/>
        </w:rPr>
        <w:t>6.Тема: «Карнавал животных» 12 часов (2 теорет. ч.,10 практ. ч.)</w:t>
      </w:r>
    </w:p>
    <w:p w:rsidR="0005529A" w:rsidRPr="00606CAA" w:rsidRDefault="0005529A" w:rsidP="00503769">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 xml:space="preserve"> Перестроение в две колонны. Обычная ходьба в сочетании с ходьбой спиной вперед, на высоких четвереньках. ОРУ с игрушками. ОВД: Прыжки через предметы высотой 10 см (П), подлезание под дуги разной высоты (Л), Йога. Позы: «черепаха», «кролик», «верблю</w:t>
      </w:r>
      <w:r>
        <w:rPr>
          <w:rFonts w:ascii="Times New Roman" w:hAnsi="Times New Roman"/>
          <w:bCs/>
          <w:sz w:val="28"/>
          <w:szCs w:val="28"/>
          <w:lang w:eastAsia="ar-SA"/>
        </w:rPr>
        <w:t>д», «кошка»</w:t>
      </w:r>
      <w:r w:rsidRPr="00606CAA">
        <w:rPr>
          <w:rFonts w:ascii="Times New Roman" w:hAnsi="Times New Roman"/>
          <w:bCs/>
          <w:sz w:val="28"/>
          <w:szCs w:val="28"/>
          <w:lang w:eastAsia="ar-SA"/>
        </w:rPr>
        <w:t xml:space="preserve">. Игры – эстафеты «Зоологические забеги». </w:t>
      </w:r>
      <w:r>
        <w:rPr>
          <w:rFonts w:ascii="Times New Roman" w:hAnsi="Times New Roman"/>
          <w:bCs/>
          <w:sz w:val="28"/>
          <w:szCs w:val="28"/>
          <w:lang w:eastAsia="ar-SA"/>
        </w:rPr>
        <w:t xml:space="preserve">Закаливание: хождение босиком. </w:t>
      </w:r>
      <w:r w:rsidRPr="00606CAA">
        <w:rPr>
          <w:rFonts w:ascii="Times New Roman" w:hAnsi="Times New Roman"/>
          <w:bCs/>
          <w:sz w:val="28"/>
          <w:szCs w:val="28"/>
          <w:lang w:eastAsia="ar-SA"/>
        </w:rPr>
        <w:t>Упр. на расслабление «Лягушки».</w:t>
      </w:r>
    </w:p>
    <w:p w:rsidR="0005529A" w:rsidRPr="00606CAA" w:rsidRDefault="0005529A" w:rsidP="00503769">
      <w:pPr>
        <w:shd w:val="clear" w:color="auto" w:fill="FFFFFF"/>
        <w:suppressAutoHyphens/>
        <w:spacing w:after="0" w:line="240" w:lineRule="auto"/>
        <w:jc w:val="both"/>
        <w:rPr>
          <w:rFonts w:ascii="Times New Roman" w:hAnsi="Times New Roman"/>
          <w:bCs/>
          <w:sz w:val="28"/>
          <w:szCs w:val="28"/>
          <w:lang w:eastAsia="ar-SA"/>
        </w:rPr>
      </w:pPr>
    </w:p>
    <w:p w:rsidR="0005529A" w:rsidRPr="00606CAA" w:rsidRDefault="0005529A" w:rsidP="00503769">
      <w:pPr>
        <w:shd w:val="clear" w:color="auto" w:fill="FFFFFF"/>
        <w:suppressAutoHyphens/>
        <w:spacing w:after="0" w:line="240" w:lineRule="auto"/>
        <w:jc w:val="both"/>
        <w:rPr>
          <w:rFonts w:ascii="Times New Roman" w:hAnsi="Times New Roman"/>
          <w:b/>
          <w:bCs/>
          <w:sz w:val="28"/>
          <w:szCs w:val="28"/>
          <w:lang w:eastAsia="ar-SA"/>
        </w:rPr>
      </w:pPr>
      <w:r w:rsidRPr="00606CAA">
        <w:rPr>
          <w:rFonts w:ascii="Times New Roman" w:hAnsi="Times New Roman"/>
          <w:b/>
          <w:bCs/>
          <w:sz w:val="28"/>
          <w:szCs w:val="28"/>
          <w:lang w:eastAsia="ar-SA"/>
        </w:rPr>
        <w:t>7. Тема: «Обезьянки» 12 часов (2 теорет. ч., 10 практ. ч.)</w:t>
      </w:r>
    </w:p>
    <w:p w:rsidR="0005529A" w:rsidRPr="00606CAA" w:rsidRDefault="0005529A" w:rsidP="00503769">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Перестроение в два круга. Ходьба на внешней стороне стопы, высоко поднимая колени. Бег длинной и короткой  «змейкой». ОРУ «веселые обезьянки». ОВД: Прыжки через предметы разной высоты (П), подлезание в обруч боком (Л), работа с мячом: отбивание каждой рукой поочередно (М). Йога, ПОЗЫ: «лотос», «пальма», «обезьянка». Комплекс с массажными мячами. П/игры: «Ловкие обезьяны», «Перебежки».</w:t>
      </w:r>
    </w:p>
    <w:p w:rsidR="0005529A" w:rsidRDefault="0005529A" w:rsidP="00503769">
      <w:pPr>
        <w:shd w:val="clear" w:color="auto" w:fill="FFFFFF"/>
        <w:suppressAutoHyphens/>
        <w:spacing w:after="12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Релаксация «Африка».</w:t>
      </w:r>
    </w:p>
    <w:p w:rsidR="0005529A" w:rsidRPr="00606CAA" w:rsidRDefault="0005529A" w:rsidP="00503769">
      <w:pPr>
        <w:shd w:val="clear" w:color="auto" w:fill="FFFFFF"/>
        <w:suppressAutoHyphens/>
        <w:spacing w:after="120" w:line="240" w:lineRule="auto"/>
        <w:jc w:val="both"/>
        <w:rPr>
          <w:rFonts w:ascii="Times New Roman" w:hAnsi="Times New Roman"/>
          <w:bCs/>
          <w:sz w:val="28"/>
          <w:szCs w:val="28"/>
          <w:lang w:eastAsia="ar-SA"/>
        </w:rPr>
      </w:pPr>
    </w:p>
    <w:p w:rsidR="0005529A" w:rsidRPr="00606CAA" w:rsidRDefault="0005529A" w:rsidP="00503769">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
          <w:bCs/>
          <w:sz w:val="28"/>
          <w:szCs w:val="28"/>
          <w:lang w:eastAsia="ar-SA"/>
        </w:rPr>
        <w:t xml:space="preserve">8. Тема: «Волшебная скакалка» 12 часов (2 теорет. ч., 10 практ. ч.) </w:t>
      </w:r>
      <w:r w:rsidRPr="00606CAA">
        <w:rPr>
          <w:rFonts w:ascii="Times New Roman" w:hAnsi="Times New Roman"/>
          <w:bCs/>
          <w:sz w:val="28"/>
          <w:szCs w:val="28"/>
          <w:lang w:eastAsia="ar-SA"/>
        </w:rPr>
        <w:t>Построение по росту. Обычная ходьба в сочетании с ходьбой на прямых ногах, полуприсяде. Бег врассыпную с доставанием предметов. ОРУ со скакалкой. ОВД: прыжки с короткой и длинной скакалкой (П), хождение по канату, руки на поясе. Йога. Позы: «книжка», «озеро», «звезда».</w:t>
      </w:r>
      <w:r>
        <w:rPr>
          <w:rFonts w:ascii="Times New Roman" w:hAnsi="Times New Roman"/>
          <w:bCs/>
          <w:sz w:val="28"/>
          <w:szCs w:val="28"/>
          <w:lang w:eastAsia="ar-SA"/>
        </w:rPr>
        <w:t xml:space="preserve"> </w:t>
      </w:r>
      <w:r w:rsidRPr="00606CAA">
        <w:rPr>
          <w:rFonts w:ascii="Times New Roman" w:hAnsi="Times New Roman"/>
          <w:bCs/>
          <w:sz w:val="28"/>
          <w:szCs w:val="28"/>
          <w:lang w:eastAsia="ar-SA"/>
        </w:rPr>
        <w:t>Рисование пальцами ног «Зимние забавы». П/игры: «Дни недели», «День – ночь».</w:t>
      </w:r>
      <w:r>
        <w:rPr>
          <w:rFonts w:ascii="Times New Roman" w:hAnsi="Times New Roman"/>
          <w:bCs/>
          <w:sz w:val="28"/>
          <w:szCs w:val="28"/>
          <w:lang w:eastAsia="ar-SA"/>
        </w:rPr>
        <w:t xml:space="preserve"> Дид/игра: «Одень спортсмена». </w:t>
      </w:r>
      <w:r w:rsidRPr="00606CAA">
        <w:rPr>
          <w:rFonts w:ascii="Times New Roman" w:hAnsi="Times New Roman"/>
          <w:bCs/>
          <w:sz w:val="28"/>
          <w:szCs w:val="28"/>
          <w:lang w:eastAsia="ar-SA"/>
        </w:rPr>
        <w:t xml:space="preserve"> Упр. на расслабление «Я отдыхаю»</w:t>
      </w:r>
    </w:p>
    <w:p w:rsidR="0005529A" w:rsidRPr="00606CAA" w:rsidRDefault="0005529A" w:rsidP="00503769">
      <w:pPr>
        <w:shd w:val="clear" w:color="auto" w:fill="FFFFFF"/>
        <w:suppressAutoHyphens/>
        <w:spacing w:after="0" w:line="240" w:lineRule="auto"/>
        <w:jc w:val="both"/>
        <w:rPr>
          <w:rFonts w:ascii="Times New Roman" w:hAnsi="Times New Roman"/>
          <w:bCs/>
          <w:sz w:val="28"/>
          <w:szCs w:val="28"/>
          <w:lang w:eastAsia="ar-SA"/>
        </w:rPr>
      </w:pPr>
    </w:p>
    <w:p w:rsidR="0005529A" w:rsidRPr="00606CAA" w:rsidRDefault="0005529A" w:rsidP="00503769">
      <w:pPr>
        <w:shd w:val="clear" w:color="auto" w:fill="FFFFFF"/>
        <w:suppressAutoHyphens/>
        <w:spacing w:after="120" w:line="240" w:lineRule="auto"/>
        <w:jc w:val="both"/>
        <w:rPr>
          <w:rFonts w:ascii="Times New Roman" w:hAnsi="Times New Roman"/>
          <w:b/>
          <w:bCs/>
          <w:sz w:val="28"/>
          <w:szCs w:val="28"/>
          <w:lang w:eastAsia="ar-SA"/>
        </w:rPr>
      </w:pPr>
      <w:r w:rsidRPr="00606CAA">
        <w:rPr>
          <w:rFonts w:ascii="Times New Roman" w:hAnsi="Times New Roman"/>
          <w:b/>
          <w:bCs/>
          <w:sz w:val="28"/>
          <w:szCs w:val="28"/>
          <w:lang w:eastAsia="ar-SA"/>
        </w:rPr>
        <w:t>9. Тема: «Испытания Кащея» 12 часов (2 теорет. ч., 10 практ. ч.)</w:t>
      </w:r>
    </w:p>
    <w:p w:rsidR="0005529A" w:rsidRPr="00606CAA" w:rsidRDefault="0005529A" w:rsidP="00B00B76">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Построение по ориентиру. Ходьба обычная, широким шагом, дробный шаг, перекаты с пятки на носок. Бег, высоко поднимая колени, врассыпную. ОРУ с султанчиками. Гимнас</w:t>
      </w:r>
      <w:r>
        <w:rPr>
          <w:rFonts w:ascii="Times New Roman" w:hAnsi="Times New Roman"/>
          <w:bCs/>
          <w:sz w:val="28"/>
          <w:szCs w:val="28"/>
          <w:lang w:eastAsia="ar-SA"/>
        </w:rPr>
        <w:t xml:space="preserve">тические </w:t>
      </w:r>
      <w:r w:rsidRPr="00606CAA">
        <w:rPr>
          <w:rFonts w:ascii="Times New Roman" w:hAnsi="Times New Roman"/>
          <w:bCs/>
          <w:sz w:val="28"/>
          <w:szCs w:val="28"/>
          <w:lang w:eastAsia="ar-SA"/>
        </w:rPr>
        <w:t xml:space="preserve"> упражнения на растяжку. Эстафета «Снежный туннель». Комплекс дых. гимнастики «Мы сильные». </w:t>
      </w:r>
      <w:r>
        <w:rPr>
          <w:rFonts w:ascii="Times New Roman" w:hAnsi="Times New Roman"/>
          <w:bCs/>
          <w:sz w:val="28"/>
          <w:szCs w:val="28"/>
          <w:lang w:eastAsia="ar-SA"/>
        </w:rPr>
        <w:t>Д/игра «Сказочные пазлы». Закаливание:</w:t>
      </w:r>
      <w:r>
        <w:rPr>
          <w:rFonts w:ascii="Times New Roman" w:hAnsi="Times New Roman"/>
          <w:bCs/>
          <w:sz w:val="28"/>
          <w:szCs w:val="28"/>
          <w:lang w:eastAsia="ar-SA"/>
        </w:rPr>
        <w:tab/>
        <w:t xml:space="preserve">хождние по влажным коврикам, чередую с сухими и резиновыми. </w:t>
      </w:r>
      <w:r w:rsidRPr="00606CAA">
        <w:rPr>
          <w:rFonts w:ascii="Times New Roman" w:hAnsi="Times New Roman"/>
          <w:bCs/>
          <w:sz w:val="28"/>
          <w:szCs w:val="28"/>
          <w:lang w:eastAsia="ar-SA"/>
        </w:rPr>
        <w:t>П/игра: «Два Мороза».</w:t>
      </w:r>
    </w:p>
    <w:p w:rsidR="0005529A" w:rsidRPr="00606CAA" w:rsidRDefault="0005529A" w:rsidP="00B00B76">
      <w:pPr>
        <w:shd w:val="clear" w:color="auto" w:fill="FFFFFF"/>
        <w:suppressAutoHyphens/>
        <w:spacing w:after="0" w:line="240" w:lineRule="auto"/>
        <w:jc w:val="both"/>
        <w:rPr>
          <w:rFonts w:ascii="Times New Roman" w:hAnsi="Times New Roman"/>
          <w:bCs/>
          <w:sz w:val="28"/>
          <w:szCs w:val="28"/>
          <w:lang w:eastAsia="ar-SA"/>
        </w:rPr>
      </w:pPr>
    </w:p>
    <w:p w:rsidR="0005529A" w:rsidRPr="00606CAA" w:rsidRDefault="0005529A" w:rsidP="00B00B76">
      <w:pPr>
        <w:shd w:val="clear" w:color="auto" w:fill="FFFFFF"/>
        <w:suppressAutoHyphens/>
        <w:spacing w:after="0" w:line="240" w:lineRule="auto"/>
        <w:jc w:val="both"/>
        <w:rPr>
          <w:rFonts w:ascii="Times New Roman" w:hAnsi="Times New Roman"/>
          <w:b/>
          <w:bCs/>
          <w:sz w:val="28"/>
          <w:szCs w:val="28"/>
          <w:lang w:eastAsia="ar-SA"/>
        </w:rPr>
      </w:pPr>
      <w:r w:rsidRPr="00606CAA">
        <w:rPr>
          <w:rFonts w:ascii="Times New Roman" w:hAnsi="Times New Roman"/>
          <w:b/>
          <w:bCs/>
          <w:sz w:val="28"/>
          <w:szCs w:val="28"/>
          <w:lang w:eastAsia="ar-SA"/>
        </w:rPr>
        <w:t>10. Тема: «Народные мотивы» 12 часов (2 теорет. ч., 10 практ. ч.)</w:t>
      </w:r>
    </w:p>
    <w:p w:rsidR="0005529A" w:rsidRPr="00606CAA" w:rsidRDefault="0005529A" w:rsidP="00B00B76">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 xml:space="preserve">Выполнение поворотов на углах. Ходьба под народную музыку с движением рук и туловища. Бег обычный чередуя с захлестыванием. ОРУ с </w:t>
      </w:r>
      <w:r>
        <w:rPr>
          <w:rFonts w:ascii="Times New Roman" w:hAnsi="Times New Roman"/>
          <w:bCs/>
          <w:sz w:val="28"/>
          <w:szCs w:val="28"/>
          <w:lang w:eastAsia="ar-SA"/>
        </w:rPr>
        <w:t>деревянными</w:t>
      </w:r>
      <w:r w:rsidRPr="00606CAA">
        <w:rPr>
          <w:rFonts w:ascii="Times New Roman" w:hAnsi="Times New Roman"/>
          <w:bCs/>
          <w:sz w:val="28"/>
          <w:szCs w:val="28"/>
          <w:lang w:eastAsia="ar-SA"/>
        </w:rPr>
        <w:t xml:space="preserve"> палками. ОВД: Перетягивание каната, прыжки в мешках, метание набивных мячей в цель. Йога. Позы: «лук», «плуг», «собака». Комплекс с палками для профилактики плоскостопия. П/игы: «Шлепанки», «Горелки». Упр. на расслабление «Орешек».</w:t>
      </w:r>
    </w:p>
    <w:p w:rsidR="0005529A" w:rsidRPr="00606CAA" w:rsidRDefault="0005529A" w:rsidP="00B00B76">
      <w:pPr>
        <w:shd w:val="clear" w:color="auto" w:fill="FFFFFF"/>
        <w:suppressAutoHyphens/>
        <w:spacing w:after="0" w:line="240" w:lineRule="auto"/>
        <w:jc w:val="both"/>
        <w:rPr>
          <w:rFonts w:ascii="Times New Roman" w:hAnsi="Times New Roman"/>
          <w:bCs/>
          <w:sz w:val="28"/>
          <w:szCs w:val="28"/>
          <w:lang w:eastAsia="ar-SA"/>
        </w:rPr>
      </w:pPr>
    </w:p>
    <w:p w:rsidR="0005529A" w:rsidRPr="00606CAA" w:rsidRDefault="0005529A" w:rsidP="00B00B76">
      <w:pPr>
        <w:shd w:val="clear" w:color="auto" w:fill="FFFFFF"/>
        <w:suppressAutoHyphens/>
        <w:spacing w:after="0" w:line="240" w:lineRule="auto"/>
        <w:jc w:val="both"/>
        <w:rPr>
          <w:rFonts w:ascii="Times New Roman" w:hAnsi="Times New Roman"/>
          <w:b/>
          <w:bCs/>
          <w:sz w:val="28"/>
          <w:szCs w:val="28"/>
          <w:lang w:eastAsia="ar-SA"/>
        </w:rPr>
      </w:pPr>
      <w:r w:rsidRPr="00606CAA">
        <w:rPr>
          <w:rFonts w:ascii="Times New Roman" w:hAnsi="Times New Roman"/>
          <w:b/>
          <w:bCs/>
          <w:sz w:val="28"/>
          <w:szCs w:val="28"/>
          <w:lang w:eastAsia="ar-SA"/>
        </w:rPr>
        <w:t>11. Тема: «Забавы Зимушки-зимы»  12 часов (2 теорет. ч., 10 практ. ч.)</w:t>
      </w:r>
    </w:p>
    <w:p w:rsidR="0005529A" w:rsidRDefault="0005529A" w:rsidP="00B00B76">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 xml:space="preserve">Построение в одну колонну, расхождение через середину по одному. Ходьба с перекатом с пятки на носок, обычная, по сигналу – поворот прыжком. Бег со сменой направления движения по музыкальному сигналу. ОРУ со снежками. Эстафеты, соревнования: «Кто скорее к флажку», «Снеговик», «Попади в корзину». </w:t>
      </w:r>
      <w:r>
        <w:rPr>
          <w:rFonts w:ascii="Times New Roman" w:hAnsi="Times New Roman"/>
          <w:bCs/>
          <w:sz w:val="28"/>
          <w:szCs w:val="28"/>
          <w:lang w:eastAsia="ar-SA"/>
        </w:rPr>
        <w:t>Само</w:t>
      </w:r>
      <w:r w:rsidRPr="00606CAA">
        <w:rPr>
          <w:rFonts w:ascii="Times New Roman" w:hAnsi="Times New Roman"/>
          <w:bCs/>
          <w:sz w:val="28"/>
          <w:szCs w:val="28"/>
          <w:lang w:eastAsia="ar-SA"/>
        </w:rPr>
        <w:t>массаж «Лепим лицо».  П/игра: «Придумай фигуру».</w:t>
      </w:r>
      <w:r>
        <w:rPr>
          <w:rFonts w:ascii="Times New Roman" w:hAnsi="Times New Roman"/>
          <w:bCs/>
          <w:sz w:val="28"/>
          <w:szCs w:val="28"/>
          <w:lang w:eastAsia="ar-SA"/>
        </w:rPr>
        <w:t xml:space="preserve"> Д/игра «Назови вид спорта».</w:t>
      </w:r>
    </w:p>
    <w:p w:rsidR="0005529A" w:rsidRPr="00606CAA" w:rsidRDefault="0005529A" w:rsidP="00B00B76">
      <w:pPr>
        <w:shd w:val="clear" w:color="auto" w:fill="FFFFFF"/>
        <w:suppressAutoHyphens/>
        <w:spacing w:after="0" w:line="240" w:lineRule="auto"/>
        <w:jc w:val="both"/>
        <w:rPr>
          <w:rFonts w:ascii="Times New Roman" w:hAnsi="Times New Roman"/>
          <w:bCs/>
          <w:sz w:val="28"/>
          <w:szCs w:val="28"/>
          <w:lang w:eastAsia="ar-SA"/>
        </w:rPr>
      </w:pPr>
    </w:p>
    <w:p w:rsidR="0005529A" w:rsidRPr="00606CAA" w:rsidRDefault="0005529A" w:rsidP="00B00B76">
      <w:pPr>
        <w:shd w:val="clear" w:color="auto" w:fill="FFFFFF"/>
        <w:suppressAutoHyphens/>
        <w:spacing w:after="0" w:line="240" w:lineRule="auto"/>
        <w:jc w:val="both"/>
        <w:rPr>
          <w:rFonts w:ascii="Times New Roman" w:hAnsi="Times New Roman"/>
          <w:b/>
          <w:bCs/>
          <w:sz w:val="28"/>
          <w:szCs w:val="28"/>
          <w:lang w:eastAsia="ar-SA"/>
        </w:rPr>
      </w:pPr>
      <w:r w:rsidRPr="00606CAA">
        <w:rPr>
          <w:rFonts w:ascii="Times New Roman" w:hAnsi="Times New Roman"/>
          <w:b/>
          <w:bCs/>
          <w:sz w:val="28"/>
          <w:szCs w:val="28"/>
          <w:lang w:eastAsia="ar-SA"/>
        </w:rPr>
        <w:t>12. Тема: «По следам» 12 часов (2 теорет. ч., 10 практ. ч.)</w:t>
      </w:r>
    </w:p>
    <w:p w:rsidR="0005529A" w:rsidRPr="00606CAA" w:rsidRDefault="0005529A" w:rsidP="00B00B76">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 xml:space="preserve">Перестроение в пары в движении. Ходьба по следам, колючему и резиновому коврику. Бег со шнуром. ОРУ без предметов. ОВД: Прыжки  в длину через канавки (П), ползание по-пластунски до обозначенного места (Л), перебрасывание мяча друг другу разными способами (М). Йога. Позы: «крокодил», «кошка», «собака», «кузнечик». </w:t>
      </w:r>
      <w:r>
        <w:rPr>
          <w:rFonts w:ascii="Times New Roman" w:hAnsi="Times New Roman"/>
          <w:bCs/>
          <w:sz w:val="28"/>
          <w:szCs w:val="28"/>
          <w:lang w:eastAsia="ar-SA"/>
        </w:rPr>
        <w:t xml:space="preserve">Закаливание: хождение босиком 5-7 мин. </w:t>
      </w:r>
      <w:r w:rsidRPr="00606CAA">
        <w:rPr>
          <w:rFonts w:ascii="Times New Roman" w:hAnsi="Times New Roman"/>
          <w:bCs/>
          <w:sz w:val="28"/>
          <w:szCs w:val="28"/>
          <w:lang w:eastAsia="ar-SA"/>
        </w:rPr>
        <w:t>П/игры: «Ловишка с ленточкой», «Следопыт». Релаксация «Волшебный сон».</w:t>
      </w:r>
    </w:p>
    <w:p w:rsidR="0005529A" w:rsidRPr="00606CAA" w:rsidRDefault="0005529A" w:rsidP="00B00B76">
      <w:pPr>
        <w:shd w:val="clear" w:color="auto" w:fill="FFFFFF"/>
        <w:suppressAutoHyphens/>
        <w:spacing w:after="0" w:line="240" w:lineRule="auto"/>
        <w:jc w:val="both"/>
        <w:rPr>
          <w:rFonts w:ascii="Times New Roman" w:hAnsi="Times New Roman"/>
          <w:bCs/>
          <w:sz w:val="28"/>
          <w:szCs w:val="28"/>
          <w:lang w:eastAsia="ar-SA"/>
        </w:rPr>
      </w:pPr>
    </w:p>
    <w:p w:rsidR="0005529A" w:rsidRPr="00606CAA" w:rsidRDefault="0005529A" w:rsidP="00B00B76">
      <w:pPr>
        <w:shd w:val="clear" w:color="auto" w:fill="FFFFFF"/>
        <w:suppressAutoHyphens/>
        <w:spacing w:after="0" w:line="240" w:lineRule="auto"/>
        <w:jc w:val="both"/>
        <w:rPr>
          <w:rFonts w:ascii="Times New Roman" w:hAnsi="Times New Roman"/>
          <w:b/>
          <w:bCs/>
          <w:sz w:val="28"/>
          <w:szCs w:val="28"/>
          <w:lang w:eastAsia="ar-SA"/>
        </w:rPr>
      </w:pPr>
      <w:r w:rsidRPr="00606CAA">
        <w:rPr>
          <w:rFonts w:ascii="Times New Roman" w:hAnsi="Times New Roman"/>
          <w:b/>
          <w:bCs/>
          <w:sz w:val="28"/>
          <w:szCs w:val="28"/>
          <w:lang w:eastAsia="ar-SA"/>
        </w:rPr>
        <w:t>13. Тема: «Силачи и акробаты» 12 часов (2 теорет. ч., 10 практ. ч., )</w:t>
      </w:r>
    </w:p>
    <w:p w:rsidR="0005529A" w:rsidRPr="00606CAA" w:rsidRDefault="0005529A" w:rsidP="00B00B76">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Построение в шеренгу, перестроение в круг. Ходьба широким шагом, выпадами, спиной вперед. Бег с преодолением препятствий. ОРУ с гантелями. ОВД: Ползание по гимнастической скамье на спине, подтягиваясь руками и отталкиваясь ногами (Л), прыжки из приседа (П). Йога. Позы: «ласточка», «мостик», «коробочка», «лодка». Силовые упражнения для мальчиков, растяжка для девочек. Надувам резиновые игрушки. П/игры: «Бой петухов», «Тяни в круг». Упр. на расслабление «Шарик».</w:t>
      </w:r>
    </w:p>
    <w:p w:rsidR="0005529A" w:rsidRPr="00606CAA" w:rsidRDefault="0005529A" w:rsidP="00B00B76">
      <w:pPr>
        <w:shd w:val="clear" w:color="auto" w:fill="FFFFFF"/>
        <w:suppressAutoHyphens/>
        <w:spacing w:after="0" w:line="240" w:lineRule="auto"/>
        <w:jc w:val="both"/>
        <w:rPr>
          <w:rFonts w:ascii="Times New Roman" w:hAnsi="Times New Roman"/>
          <w:bCs/>
          <w:sz w:val="28"/>
          <w:szCs w:val="28"/>
          <w:lang w:eastAsia="ar-SA"/>
        </w:rPr>
      </w:pPr>
    </w:p>
    <w:p w:rsidR="0005529A" w:rsidRPr="00606CAA" w:rsidRDefault="0005529A" w:rsidP="00B00B76">
      <w:pPr>
        <w:shd w:val="clear" w:color="auto" w:fill="FFFFFF"/>
        <w:suppressAutoHyphens/>
        <w:spacing w:after="0" w:line="240" w:lineRule="auto"/>
        <w:jc w:val="both"/>
        <w:rPr>
          <w:rFonts w:ascii="Times New Roman" w:hAnsi="Times New Roman"/>
          <w:b/>
          <w:bCs/>
          <w:sz w:val="28"/>
          <w:szCs w:val="28"/>
          <w:lang w:eastAsia="ar-SA"/>
        </w:rPr>
      </w:pPr>
      <w:r w:rsidRPr="00606CAA">
        <w:rPr>
          <w:rFonts w:ascii="Times New Roman" w:hAnsi="Times New Roman"/>
          <w:b/>
          <w:bCs/>
          <w:sz w:val="28"/>
          <w:szCs w:val="28"/>
          <w:lang w:eastAsia="ar-SA"/>
        </w:rPr>
        <w:t xml:space="preserve">14. Тема: «Мамины помощники» 12 часов  (2 теорет. ч., 10 практ. ч.) </w:t>
      </w:r>
    </w:p>
    <w:p w:rsidR="0005529A" w:rsidRDefault="0005529A" w:rsidP="00B00B76">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 xml:space="preserve">Перестроение в колонну, в круг. Обычная ходьба в сочетании с ходьбой скрестным шагом (вперед, вправо, влево). Бег по кругу изменяя направление, спиной вперед. ОРУ аэробика. ОВД: Эстафеты – игры: «Пронеси чайник на подносе», «Вытри пыль на высоком шкафу», «Собери букет». Йога. Позы: </w:t>
      </w:r>
      <w:r>
        <w:rPr>
          <w:rFonts w:ascii="Times New Roman" w:hAnsi="Times New Roman"/>
          <w:bCs/>
          <w:sz w:val="28"/>
          <w:szCs w:val="28"/>
          <w:lang w:eastAsia="ar-SA"/>
        </w:rPr>
        <w:t xml:space="preserve">«лотос», «герой». </w:t>
      </w:r>
    </w:p>
    <w:p w:rsidR="0005529A" w:rsidRPr="00606CAA" w:rsidRDefault="0005529A" w:rsidP="00B00B76">
      <w:pPr>
        <w:shd w:val="clear" w:color="auto" w:fill="FFFFFF"/>
        <w:suppressAutoHyphens/>
        <w:spacing w:after="0" w:line="240" w:lineRule="auto"/>
        <w:jc w:val="both"/>
        <w:rPr>
          <w:rFonts w:ascii="Times New Roman" w:hAnsi="Times New Roman"/>
          <w:b/>
          <w:bCs/>
          <w:sz w:val="28"/>
          <w:szCs w:val="28"/>
          <w:lang w:eastAsia="ar-SA"/>
        </w:rPr>
      </w:pPr>
      <w:r w:rsidRPr="00606CAA">
        <w:rPr>
          <w:rFonts w:ascii="Times New Roman" w:hAnsi="Times New Roman"/>
          <w:b/>
          <w:bCs/>
          <w:sz w:val="28"/>
          <w:szCs w:val="28"/>
          <w:lang w:eastAsia="ar-SA"/>
        </w:rPr>
        <w:t xml:space="preserve">15. Тема: «Балерина»  12 часов  (2 теорет. ч., 10 практ. ч.) </w:t>
      </w:r>
    </w:p>
    <w:p w:rsidR="0005529A" w:rsidRPr="00606CAA" w:rsidRDefault="0005529A" w:rsidP="00B00B76">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Построение по ориентиру. Ходьба гимнастическим шагом, приставной шаг, на прямых ногах. Бег с изменением темпа. ОРУ без предметов. ОВД: «Танец на канате» (Р), прыжки через канат справа и слева (П). Йога. Позы:</w:t>
      </w:r>
      <w:r>
        <w:rPr>
          <w:rFonts w:ascii="Times New Roman" w:hAnsi="Times New Roman"/>
          <w:bCs/>
          <w:sz w:val="28"/>
          <w:szCs w:val="28"/>
          <w:lang w:eastAsia="ar-SA"/>
        </w:rPr>
        <w:t xml:space="preserve"> «Береза в лотосе», «кольцо». Д</w:t>
      </w:r>
      <w:r w:rsidRPr="00606CAA">
        <w:rPr>
          <w:rFonts w:ascii="Times New Roman" w:hAnsi="Times New Roman"/>
          <w:bCs/>
          <w:sz w:val="28"/>
          <w:szCs w:val="28"/>
          <w:lang w:eastAsia="ar-SA"/>
        </w:rPr>
        <w:t xml:space="preserve">/игра: «Познай себя», </w:t>
      </w:r>
      <w:r>
        <w:rPr>
          <w:rFonts w:ascii="Times New Roman" w:hAnsi="Times New Roman"/>
          <w:bCs/>
          <w:sz w:val="28"/>
          <w:szCs w:val="28"/>
          <w:lang w:eastAsia="ar-SA"/>
        </w:rPr>
        <w:t>(из чего мы состоим) Упражнения с массажерами</w:t>
      </w:r>
      <w:r w:rsidRPr="00606CAA">
        <w:rPr>
          <w:rFonts w:ascii="Times New Roman" w:hAnsi="Times New Roman"/>
          <w:bCs/>
          <w:sz w:val="28"/>
          <w:szCs w:val="28"/>
          <w:lang w:eastAsia="ar-SA"/>
        </w:rPr>
        <w:t>.  П/игры: «Встречные перебежки», «Художник». Релаксация «Лентяи».</w:t>
      </w:r>
      <w:r>
        <w:rPr>
          <w:rFonts w:ascii="Times New Roman" w:hAnsi="Times New Roman"/>
          <w:color w:val="000000"/>
          <w:sz w:val="28"/>
          <w:szCs w:val="28"/>
        </w:rPr>
        <w:t xml:space="preserve"> </w:t>
      </w:r>
      <w:r w:rsidRPr="00DB005D">
        <w:rPr>
          <w:rFonts w:ascii="Times New Roman" w:hAnsi="Times New Roman"/>
          <w:color w:val="000000"/>
          <w:sz w:val="28"/>
          <w:szCs w:val="28"/>
        </w:rPr>
        <w:t xml:space="preserve"> </w:t>
      </w:r>
      <w:r>
        <w:rPr>
          <w:rFonts w:ascii="Times New Roman" w:hAnsi="Times New Roman"/>
          <w:color w:val="000000"/>
          <w:sz w:val="28"/>
          <w:szCs w:val="28"/>
        </w:rPr>
        <w:t>Д/игра: «Познай себя»  (из чего мы состоим)</w:t>
      </w:r>
    </w:p>
    <w:p w:rsidR="0005529A" w:rsidRPr="00606CAA" w:rsidRDefault="0005529A" w:rsidP="00B00B76">
      <w:pPr>
        <w:shd w:val="clear" w:color="auto" w:fill="FFFFFF"/>
        <w:suppressAutoHyphens/>
        <w:spacing w:after="0" w:line="240" w:lineRule="auto"/>
        <w:jc w:val="both"/>
        <w:rPr>
          <w:rFonts w:ascii="Times New Roman" w:hAnsi="Times New Roman"/>
          <w:bCs/>
          <w:sz w:val="28"/>
          <w:szCs w:val="28"/>
          <w:lang w:eastAsia="ar-SA"/>
        </w:rPr>
      </w:pPr>
    </w:p>
    <w:p w:rsidR="0005529A" w:rsidRPr="00606CAA" w:rsidRDefault="0005529A" w:rsidP="00B00B76">
      <w:pPr>
        <w:shd w:val="clear" w:color="auto" w:fill="FFFFFF"/>
        <w:suppressAutoHyphens/>
        <w:spacing w:after="0" w:line="240" w:lineRule="auto"/>
        <w:jc w:val="both"/>
        <w:rPr>
          <w:rFonts w:ascii="Times New Roman" w:hAnsi="Times New Roman"/>
          <w:b/>
          <w:bCs/>
          <w:sz w:val="28"/>
          <w:szCs w:val="28"/>
          <w:lang w:eastAsia="ar-SA"/>
        </w:rPr>
      </w:pPr>
      <w:r w:rsidRPr="00606CAA">
        <w:rPr>
          <w:rFonts w:ascii="Times New Roman" w:hAnsi="Times New Roman"/>
          <w:b/>
          <w:bCs/>
          <w:sz w:val="28"/>
          <w:szCs w:val="28"/>
          <w:lang w:eastAsia="ar-SA"/>
        </w:rPr>
        <w:t xml:space="preserve">16. Тема: «Мы космонавты»  12 часов (2 теорет. ч., 10 практ. ч.) </w:t>
      </w:r>
    </w:p>
    <w:p w:rsidR="0005529A" w:rsidRPr="00606CAA" w:rsidRDefault="0005529A" w:rsidP="00B00B76">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Перестроение в две колонны. Пружинистый шаг с носка, руки прижаты к туловищу. Бег</w:t>
      </w:r>
      <w:r>
        <w:rPr>
          <w:rFonts w:ascii="Times New Roman" w:hAnsi="Times New Roman"/>
          <w:bCs/>
          <w:sz w:val="28"/>
          <w:szCs w:val="28"/>
          <w:lang w:eastAsia="ar-SA"/>
        </w:rPr>
        <w:t xml:space="preserve"> обычный на носках: по сигналу «</w:t>
      </w:r>
      <w:r w:rsidRPr="00606CAA">
        <w:rPr>
          <w:rFonts w:ascii="Times New Roman" w:hAnsi="Times New Roman"/>
          <w:bCs/>
          <w:sz w:val="28"/>
          <w:szCs w:val="28"/>
          <w:lang w:eastAsia="ar-SA"/>
        </w:rPr>
        <w:t>к звездам» подойти к заданному месту. ОРУ на скамье. ОВД: Прыжки на двух ногах по гимнастической скамье (Р), перебрасывание малого набивного мяча из одной руки в другую в движении (М). Йога. Позы: «лотос», «винт», «коробочка». Комплекс упражнений на диске «Здоровья»</w:t>
      </w:r>
      <w:r>
        <w:rPr>
          <w:rFonts w:ascii="Times New Roman" w:hAnsi="Times New Roman"/>
          <w:bCs/>
          <w:sz w:val="28"/>
          <w:szCs w:val="28"/>
          <w:lang w:eastAsia="ar-SA"/>
        </w:rPr>
        <w:t xml:space="preserve"> (босиком). </w:t>
      </w:r>
      <w:r w:rsidRPr="00606CAA">
        <w:rPr>
          <w:rFonts w:ascii="Times New Roman" w:hAnsi="Times New Roman"/>
          <w:bCs/>
          <w:sz w:val="28"/>
          <w:szCs w:val="28"/>
          <w:lang w:eastAsia="ar-SA"/>
        </w:rPr>
        <w:t xml:space="preserve"> П/игры: «Покорители космоса», «Летает - не ле</w:t>
      </w:r>
      <w:r>
        <w:rPr>
          <w:rFonts w:ascii="Times New Roman" w:hAnsi="Times New Roman"/>
          <w:bCs/>
          <w:sz w:val="28"/>
          <w:szCs w:val="28"/>
          <w:lang w:eastAsia="ar-SA"/>
        </w:rPr>
        <w:t>тает». Релаксация «Путешествие к</w:t>
      </w:r>
      <w:r w:rsidRPr="00606CAA">
        <w:rPr>
          <w:rFonts w:ascii="Times New Roman" w:hAnsi="Times New Roman"/>
          <w:bCs/>
          <w:sz w:val="28"/>
          <w:szCs w:val="28"/>
          <w:lang w:eastAsia="ar-SA"/>
        </w:rPr>
        <w:t xml:space="preserve"> звездам».</w:t>
      </w:r>
    </w:p>
    <w:p w:rsidR="0005529A" w:rsidRPr="00606CAA" w:rsidRDefault="0005529A" w:rsidP="00B00B76">
      <w:pPr>
        <w:shd w:val="clear" w:color="auto" w:fill="FFFFFF"/>
        <w:suppressAutoHyphens/>
        <w:spacing w:after="0" w:line="240" w:lineRule="auto"/>
        <w:jc w:val="both"/>
        <w:rPr>
          <w:rFonts w:ascii="Times New Roman" w:hAnsi="Times New Roman"/>
          <w:bCs/>
          <w:sz w:val="28"/>
          <w:szCs w:val="28"/>
          <w:lang w:eastAsia="ar-SA"/>
        </w:rPr>
      </w:pPr>
    </w:p>
    <w:p w:rsidR="0005529A" w:rsidRPr="00606CAA" w:rsidRDefault="0005529A" w:rsidP="00B00B76">
      <w:pPr>
        <w:shd w:val="clear" w:color="auto" w:fill="FFFFFF"/>
        <w:suppressAutoHyphens/>
        <w:spacing w:after="0" w:line="240" w:lineRule="auto"/>
        <w:jc w:val="both"/>
        <w:rPr>
          <w:rFonts w:ascii="Times New Roman" w:hAnsi="Times New Roman"/>
          <w:b/>
          <w:bCs/>
          <w:sz w:val="28"/>
          <w:szCs w:val="28"/>
          <w:lang w:eastAsia="ar-SA"/>
        </w:rPr>
      </w:pPr>
      <w:r w:rsidRPr="00606CAA">
        <w:rPr>
          <w:rFonts w:ascii="Times New Roman" w:hAnsi="Times New Roman"/>
          <w:b/>
          <w:bCs/>
          <w:sz w:val="28"/>
          <w:szCs w:val="28"/>
          <w:lang w:eastAsia="ar-SA"/>
        </w:rPr>
        <w:t xml:space="preserve">17. Тема: «Морское царство» 12 часов (2 теорет. ч., 10 практ. ч.) </w:t>
      </w:r>
    </w:p>
    <w:p w:rsidR="0005529A" w:rsidRPr="00606CAA" w:rsidRDefault="0005529A" w:rsidP="00B00B76">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Перестроение  парами на месте и в движении. Ходьба «по морскому дну</w:t>
      </w:r>
      <w:r>
        <w:rPr>
          <w:rFonts w:ascii="Times New Roman" w:hAnsi="Times New Roman"/>
          <w:bCs/>
          <w:sz w:val="28"/>
          <w:szCs w:val="28"/>
          <w:lang w:eastAsia="ar-SA"/>
        </w:rPr>
        <w:t>»: по камням,</w:t>
      </w:r>
      <w:r w:rsidRPr="00606CAA">
        <w:rPr>
          <w:rFonts w:ascii="Times New Roman" w:hAnsi="Times New Roman"/>
          <w:bCs/>
          <w:sz w:val="28"/>
          <w:szCs w:val="28"/>
          <w:lang w:eastAsia="ar-SA"/>
        </w:rPr>
        <w:t xml:space="preserve"> по резиновым коврикам. Медленный бег в течение 1 минуты, широкой «змейкой», с остановкой на сигнал (свисток). ОРУ на ковриках. ОВД: На </w:t>
      </w:r>
      <w:r>
        <w:rPr>
          <w:rFonts w:ascii="Times New Roman" w:hAnsi="Times New Roman"/>
          <w:bCs/>
          <w:sz w:val="28"/>
          <w:szCs w:val="28"/>
          <w:lang w:eastAsia="ar-SA"/>
        </w:rPr>
        <w:t>гимнастическом</w:t>
      </w:r>
      <w:r w:rsidRPr="00606CAA">
        <w:rPr>
          <w:rFonts w:ascii="Times New Roman" w:hAnsi="Times New Roman"/>
          <w:bCs/>
          <w:sz w:val="28"/>
          <w:szCs w:val="28"/>
          <w:lang w:eastAsia="ar-SA"/>
        </w:rPr>
        <w:t xml:space="preserve"> мяче (Р), ползание под дугами п</w:t>
      </w:r>
      <w:r>
        <w:rPr>
          <w:rFonts w:ascii="Times New Roman" w:hAnsi="Times New Roman"/>
          <w:bCs/>
          <w:sz w:val="28"/>
          <w:szCs w:val="28"/>
          <w:lang w:eastAsia="ar-SA"/>
        </w:rPr>
        <w:t xml:space="preserve">о-пластунски (Л), прокатывание </w:t>
      </w:r>
      <w:r w:rsidRPr="00606CAA">
        <w:rPr>
          <w:rFonts w:ascii="Times New Roman" w:hAnsi="Times New Roman"/>
          <w:bCs/>
          <w:sz w:val="28"/>
          <w:szCs w:val="28"/>
          <w:lang w:eastAsia="ar-SA"/>
        </w:rPr>
        <w:t xml:space="preserve"> мячей ногами из исходного положения, сидя на полу лицом друг к другу (М). Йога. Позы: «рыба», «кольцо», «качалка». </w:t>
      </w:r>
      <w:r>
        <w:rPr>
          <w:rFonts w:ascii="Times New Roman" w:hAnsi="Times New Roman"/>
          <w:bCs/>
          <w:sz w:val="28"/>
          <w:szCs w:val="28"/>
          <w:lang w:eastAsia="ar-SA"/>
        </w:rPr>
        <w:t>Задание с пластиковыми</w:t>
      </w:r>
      <w:r w:rsidRPr="00606CAA">
        <w:rPr>
          <w:rFonts w:ascii="Times New Roman" w:hAnsi="Times New Roman"/>
          <w:bCs/>
          <w:sz w:val="28"/>
          <w:szCs w:val="28"/>
          <w:lang w:eastAsia="ar-SA"/>
        </w:rPr>
        <w:t xml:space="preserve"> крышками (собери ракушку ногами).  П/игры: «Караси и щука», «Море волнуется». </w:t>
      </w:r>
      <w:r>
        <w:rPr>
          <w:rFonts w:ascii="Times New Roman" w:hAnsi="Times New Roman"/>
          <w:bCs/>
          <w:sz w:val="28"/>
          <w:szCs w:val="28"/>
          <w:lang w:eastAsia="ar-SA"/>
        </w:rPr>
        <w:t>Игры с водой: «Подуй на кораблик», «подводные сокровища»</w:t>
      </w:r>
    </w:p>
    <w:p w:rsidR="0005529A" w:rsidRPr="00606CAA" w:rsidRDefault="0005529A" w:rsidP="00B00B76">
      <w:pPr>
        <w:shd w:val="clear" w:color="auto" w:fill="FFFFFF"/>
        <w:suppressAutoHyphens/>
        <w:spacing w:after="0" w:line="240" w:lineRule="auto"/>
        <w:jc w:val="both"/>
        <w:rPr>
          <w:rFonts w:ascii="Times New Roman" w:hAnsi="Times New Roman"/>
          <w:bCs/>
          <w:sz w:val="28"/>
          <w:szCs w:val="28"/>
          <w:lang w:eastAsia="ar-SA"/>
        </w:rPr>
      </w:pPr>
    </w:p>
    <w:p w:rsidR="0005529A" w:rsidRPr="00606CAA" w:rsidRDefault="0005529A" w:rsidP="00503769">
      <w:pPr>
        <w:shd w:val="clear" w:color="auto" w:fill="FFFFFF"/>
        <w:suppressAutoHyphens/>
        <w:spacing w:after="120" w:line="240" w:lineRule="auto"/>
        <w:jc w:val="both"/>
        <w:rPr>
          <w:rFonts w:ascii="Times New Roman" w:hAnsi="Times New Roman"/>
          <w:b/>
          <w:bCs/>
          <w:sz w:val="28"/>
          <w:szCs w:val="28"/>
          <w:lang w:eastAsia="ar-SA"/>
        </w:rPr>
      </w:pPr>
      <w:r w:rsidRPr="00606CAA">
        <w:rPr>
          <w:rFonts w:ascii="Times New Roman" w:hAnsi="Times New Roman"/>
          <w:b/>
          <w:bCs/>
          <w:sz w:val="28"/>
          <w:szCs w:val="28"/>
          <w:lang w:eastAsia="ar-SA"/>
        </w:rPr>
        <w:t xml:space="preserve">18. Тема: «Конкурс красоты» 12 часов (2 теорет. ч., 10 практ. ч.) </w:t>
      </w:r>
    </w:p>
    <w:p w:rsidR="0005529A" w:rsidRPr="00606CAA" w:rsidRDefault="0005529A" w:rsidP="00503769">
      <w:pPr>
        <w:shd w:val="clear" w:color="auto" w:fill="FFFFFF"/>
        <w:suppressAutoHyphens/>
        <w:spacing w:after="12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Построение по ориентиру. Проверка осанки у стены, перед зеркалом. Ходьба в различных направлениях и темпе: прямо, боком, с носка, с движением рук. Бег подскоком в колонне, приставным шагом. ОРУ аэробика. ОВД: Ходьба по скамье с мешочком на голове (Р), Подлезание в обруч боком (Л). Йога. Позы: «улитка», «березка в лотосе», «ласточка». П/игры: «Мы веселые ребята»,</w:t>
      </w:r>
      <w:r>
        <w:rPr>
          <w:rFonts w:ascii="Times New Roman" w:hAnsi="Times New Roman"/>
          <w:bCs/>
          <w:sz w:val="28"/>
          <w:szCs w:val="28"/>
          <w:lang w:eastAsia="ar-SA"/>
        </w:rPr>
        <w:t xml:space="preserve"> д/игра: «Здоровый малыш».  Самомассаж «Лепим красивое лицо». </w:t>
      </w:r>
      <w:r w:rsidRPr="00606CAA">
        <w:rPr>
          <w:rFonts w:ascii="Times New Roman" w:hAnsi="Times New Roman"/>
          <w:bCs/>
          <w:sz w:val="28"/>
          <w:szCs w:val="28"/>
          <w:lang w:eastAsia="ar-SA"/>
        </w:rPr>
        <w:t>Упр. на  расслабление «Спинка отдыхает».</w:t>
      </w:r>
    </w:p>
    <w:p w:rsidR="0005529A" w:rsidRPr="00606CAA" w:rsidRDefault="0005529A" w:rsidP="00B00B76">
      <w:pPr>
        <w:shd w:val="clear" w:color="auto" w:fill="FFFFFF"/>
        <w:suppressAutoHyphens/>
        <w:spacing w:after="0" w:line="240" w:lineRule="auto"/>
        <w:jc w:val="both"/>
        <w:rPr>
          <w:rFonts w:ascii="Times New Roman" w:hAnsi="Times New Roman"/>
          <w:b/>
          <w:bCs/>
          <w:sz w:val="28"/>
          <w:szCs w:val="28"/>
          <w:lang w:eastAsia="ar-SA"/>
        </w:rPr>
      </w:pPr>
      <w:r w:rsidRPr="00606CAA">
        <w:rPr>
          <w:rFonts w:ascii="Times New Roman" w:hAnsi="Times New Roman"/>
          <w:b/>
          <w:bCs/>
          <w:sz w:val="28"/>
          <w:szCs w:val="28"/>
          <w:lang w:eastAsia="ar-SA"/>
        </w:rPr>
        <w:t xml:space="preserve">19. Тема: «Олимпийские звезды </w:t>
      </w:r>
      <w:r>
        <w:rPr>
          <w:rFonts w:ascii="Times New Roman" w:hAnsi="Times New Roman"/>
          <w:b/>
          <w:bCs/>
          <w:sz w:val="28"/>
          <w:szCs w:val="28"/>
          <w:lang w:eastAsia="ar-SA"/>
        </w:rPr>
        <w:t>8</w:t>
      </w:r>
      <w:r w:rsidRPr="00606CAA">
        <w:rPr>
          <w:rFonts w:ascii="Times New Roman" w:hAnsi="Times New Roman"/>
          <w:b/>
          <w:bCs/>
          <w:sz w:val="28"/>
          <w:szCs w:val="28"/>
          <w:lang w:eastAsia="ar-SA"/>
        </w:rPr>
        <w:t xml:space="preserve"> часов (1 теорет. ч., </w:t>
      </w:r>
      <w:r>
        <w:rPr>
          <w:rFonts w:ascii="Times New Roman" w:hAnsi="Times New Roman"/>
          <w:b/>
          <w:bCs/>
          <w:sz w:val="28"/>
          <w:szCs w:val="28"/>
          <w:lang w:eastAsia="ar-SA"/>
        </w:rPr>
        <w:t>7</w:t>
      </w:r>
      <w:r w:rsidRPr="00606CAA">
        <w:rPr>
          <w:rFonts w:ascii="Times New Roman" w:hAnsi="Times New Roman"/>
          <w:b/>
          <w:bCs/>
          <w:sz w:val="28"/>
          <w:szCs w:val="28"/>
          <w:lang w:eastAsia="ar-SA"/>
        </w:rPr>
        <w:t xml:space="preserve"> практ. ч., ) </w:t>
      </w:r>
    </w:p>
    <w:p w:rsidR="0005529A" w:rsidRPr="00606CAA" w:rsidRDefault="0005529A" w:rsidP="00B00B76">
      <w:pPr>
        <w:shd w:val="clear" w:color="auto" w:fill="FFFFFF"/>
        <w:suppressAutoHyphens/>
        <w:spacing w:after="0" w:line="240" w:lineRule="auto"/>
        <w:jc w:val="both"/>
        <w:rPr>
          <w:rFonts w:ascii="Times New Roman" w:hAnsi="Times New Roman"/>
          <w:b/>
          <w:bCs/>
          <w:sz w:val="28"/>
          <w:szCs w:val="28"/>
          <w:lang w:eastAsia="ar-SA"/>
        </w:rPr>
      </w:pPr>
      <w:r w:rsidRPr="00606CAA">
        <w:rPr>
          <w:rFonts w:ascii="Times New Roman" w:hAnsi="Times New Roman"/>
          <w:bCs/>
          <w:sz w:val="28"/>
          <w:szCs w:val="28"/>
          <w:lang w:eastAsia="ar-SA"/>
        </w:rPr>
        <w:t xml:space="preserve">Построение в колонны. Обычная ходьба парами в колонне, по сигналу перестроение в одну колонну. Бег с захлестыванием голени, спиной вперед, по сигналу – остановка. ОРУ на степах. ОВД: Ходьба по узкой рейке </w:t>
      </w:r>
      <w:r>
        <w:rPr>
          <w:rFonts w:ascii="Times New Roman" w:hAnsi="Times New Roman"/>
          <w:bCs/>
          <w:sz w:val="28"/>
          <w:szCs w:val="28"/>
          <w:lang w:eastAsia="ar-SA"/>
        </w:rPr>
        <w:t>гимнастической скамьи</w:t>
      </w:r>
      <w:r w:rsidRPr="00606CAA">
        <w:rPr>
          <w:rFonts w:ascii="Times New Roman" w:hAnsi="Times New Roman"/>
          <w:bCs/>
          <w:sz w:val="28"/>
          <w:szCs w:val="28"/>
          <w:lang w:eastAsia="ar-SA"/>
        </w:rPr>
        <w:t>, в руках веер (Р), метание в горизонтальную цель с закрытыми глазами (М), кувырок вперед (Л) , прыжки в длину с разбега на мат (П). Йога. Позы: «лотос», «плуг», «книжка», «кузнечик». Массаж, лежа на колючем коврике. П/игры: «Волейбол с воздушными шарами», «Футбол сидя</w:t>
      </w:r>
      <w:r w:rsidRPr="00606CAA">
        <w:rPr>
          <w:rFonts w:ascii="Times New Roman" w:hAnsi="Times New Roman"/>
          <w:b/>
          <w:bCs/>
          <w:sz w:val="28"/>
          <w:szCs w:val="28"/>
          <w:lang w:eastAsia="ar-SA"/>
        </w:rPr>
        <w:t>».</w:t>
      </w:r>
    </w:p>
    <w:p w:rsidR="0005529A" w:rsidRPr="00606CAA" w:rsidRDefault="0005529A" w:rsidP="00B00B76">
      <w:pPr>
        <w:shd w:val="clear" w:color="auto" w:fill="FFFFFF"/>
        <w:suppressAutoHyphens/>
        <w:spacing w:after="0" w:line="240" w:lineRule="auto"/>
        <w:jc w:val="both"/>
        <w:rPr>
          <w:rFonts w:ascii="Times New Roman" w:hAnsi="Times New Roman"/>
          <w:b/>
          <w:bCs/>
          <w:sz w:val="28"/>
          <w:szCs w:val="28"/>
          <w:lang w:eastAsia="ar-SA"/>
        </w:rPr>
      </w:pPr>
    </w:p>
    <w:p w:rsidR="0005529A" w:rsidRDefault="0005529A" w:rsidP="00B00B76">
      <w:pPr>
        <w:shd w:val="clear" w:color="auto" w:fill="FFFFFF"/>
        <w:suppressAutoHyphens/>
        <w:spacing w:after="120" w:line="240" w:lineRule="auto"/>
        <w:jc w:val="both"/>
        <w:rPr>
          <w:rFonts w:ascii="Times New Roman" w:hAnsi="Times New Roman"/>
          <w:bCs/>
          <w:sz w:val="28"/>
          <w:szCs w:val="28"/>
          <w:lang w:eastAsia="ar-SA"/>
        </w:rPr>
      </w:pPr>
      <w:r w:rsidRPr="00606CAA">
        <w:rPr>
          <w:rFonts w:ascii="Times New Roman" w:hAnsi="Times New Roman"/>
          <w:b/>
          <w:bCs/>
          <w:sz w:val="28"/>
          <w:szCs w:val="28"/>
          <w:lang w:eastAsia="ar-SA"/>
        </w:rPr>
        <w:t xml:space="preserve">20. Итоговое занятие – </w:t>
      </w:r>
      <w:r>
        <w:rPr>
          <w:rFonts w:ascii="Times New Roman" w:hAnsi="Times New Roman"/>
          <w:b/>
          <w:bCs/>
          <w:sz w:val="28"/>
          <w:szCs w:val="28"/>
          <w:lang w:eastAsia="ar-SA"/>
        </w:rPr>
        <w:t>1</w:t>
      </w:r>
      <w:r w:rsidRPr="00606CAA">
        <w:rPr>
          <w:rFonts w:ascii="Times New Roman" w:hAnsi="Times New Roman"/>
          <w:b/>
          <w:bCs/>
          <w:sz w:val="28"/>
          <w:szCs w:val="28"/>
          <w:lang w:eastAsia="ar-SA"/>
        </w:rPr>
        <w:t>ч. (</w:t>
      </w:r>
      <w:r>
        <w:rPr>
          <w:rFonts w:ascii="Times New Roman" w:hAnsi="Times New Roman"/>
          <w:b/>
          <w:bCs/>
          <w:sz w:val="28"/>
          <w:szCs w:val="28"/>
          <w:lang w:eastAsia="ar-SA"/>
        </w:rPr>
        <w:t>1</w:t>
      </w:r>
      <w:r w:rsidRPr="00606CAA">
        <w:rPr>
          <w:rFonts w:ascii="Times New Roman" w:hAnsi="Times New Roman"/>
          <w:b/>
          <w:bCs/>
          <w:sz w:val="28"/>
          <w:szCs w:val="28"/>
          <w:lang w:eastAsia="ar-SA"/>
        </w:rPr>
        <w:t xml:space="preserve"> </w:t>
      </w:r>
      <w:r>
        <w:rPr>
          <w:rFonts w:ascii="Times New Roman" w:hAnsi="Times New Roman"/>
          <w:b/>
          <w:bCs/>
          <w:sz w:val="28"/>
          <w:szCs w:val="28"/>
          <w:lang w:eastAsia="ar-SA"/>
        </w:rPr>
        <w:t>практ.</w:t>
      </w:r>
      <w:r w:rsidRPr="00606CAA">
        <w:rPr>
          <w:rFonts w:ascii="Times New Roman" w:hAnsi="Times New Roman"/>
          <w:b/>
          <w:bCs/>
          <w:sz w:val="28"/>
          <w:szCs w:val="28"/>
          <w:lang w:eastAsia="ar-SA"/>
        </w:rPr>
        <w:t xml:space="preserve"> ч.) </w:t>
      </w:r>
      <w:r>
        <w:rPr>
          <w:rFonts w:ascii="Times New Roman" w:hAnsi="Times New Roman"/>
          <w:bCs/>
          <w:sz w:val="28"/>
          <w:szCs w:val="28"/>
          <w:lang w:eastAsia="ar-SA"/>
        </w:rPr>
        <w:t>Спортивный праздник.</w:t>
      </w:r>
    </w:p>
    <w:p w:rsidR="0005529A" w:rsidRPr="00606CAA" w:rsidRDefault="0005529A" w:rsidP="00B00B76">
      <w:pPr>
        <w:shd w:val="clear" w:color="auto" w:fill="FFFFFF"/>
        <w:suppressAutoHyphens/>
        <w:spacing w:after="120" w:line="240" w:lineRule="auto"/>
        <w:jc w:val="both"/>
        <w:rPr>
          <w:rFonts w:ascii="Times New Roman" w:hAnsi="Times New Roman"/>
          <w:bCs/>
          <w:sz w:val="28"/>
          <w:szCs w:val="28"/>
          <w:lang w:eastAsia="ar-SA"/>
        </w:rPr>
      </w:pPr>
    </w:p>
    <w:p w:rsidR="0005529A" w:rsidRPr="00606CAA" w:rsidRDefault="0005529A" w:rsidP="00B00B76">
      <w:pPr>
        <w:shd w:val="clear" w:color="auto" w:fill="FFFFFF"/>
        <w:suppressAutoHyphens/>
        <w:spacing w:after="120" w:line="240" w:lineRule="auto"/>
        <w:jc w:val="both"/>
        <w:rPr>
          <w:rFonts w:ascii="Times New Roman" w:hAnsi="Times New Roman"/>
          <w:b/>
          <w:bCs/>
          <w:sz w:val="28"/>
          <w:szCs w:val="28"/>
          <w:lang w:eastAsia="ar-SA"/>
        </w:rPr>
      </w:pPr>
    </w:p>
    <w:p w:rsidR="0005529A" w:rsidRPr="00606CAA" w:rsidRDefault="0005529A" w:rsidP="00B00B76">
      <w:pPr>
        <w:shd w:val="clear" w:color="auto" w:fill="FFFFFF"/>
        <w:suppressAutoHyphens/>
        <w:spacing w:after="120" w:line="240" w:lineRule="auto"/>
        <w:jc w:val="center"/>
        <w:rPr>
          <w:rFonts w:ascii="Times New Roman" w:hAnsi="Times New Roman"/>
          <w:b/>
          <w:bCs/>
          <w:sz w:val="28"/>
          <w:szCs w:val="28"/>
          <w:lang w:eastAsia="ar-SA"/>
        </w:rPr>
      </w:pPr>
      <w:r>
        <w:rPr>
          <w:rFonts w:ascii="Times New Roman" w:hAnsi="Times New Roman"/>
          <w:b/>
          <w:bCs/>
          <w:sz w:val="28"/>
          <w:szCs w:val="28"/>
          <w:lang w:eastAsia="ar-SA"/>
        </w:rPr>
        <w:t>1.8.</w:t>
      </w:r>
      <w:r>
        <w:rPr>
          <w:rFonts w:ascii="Times New Roman" w:hAnsi="Times New Roman"/>
          <w:b/>
          <w:bCs/>
          <w:sz w:val="28"/>
          <w:szCs w:val="28"/>
          <w:lang w:eastAsia="ar-SA"/>
        </w:rPr>
        <w:tab/>
        <w:t>Прогнозируемые</w:t>
      </w:r>
      <w:r w:rsidRPr="00606CAA">
        <w:rPr>
          <w:rFonts w:ascii="Times New Roman" w:hAnsi="Times New Roman"/>
          <w:b/>
          <w:bCs/>
          <w:sz w:val="28"/>
          <w:szCs w:val="28"/>
          <w:lang w:eastAsia="ar-SA"/>
        </w:rPr>
        <w:t xml:space="preserve"> результаты </w:t>
      </w:r>
    </w:p>
    <w:p w:rsidR="0005529A" w:rsidRPr="00AE35DF" w:rsidRDefault="0005529A" w:rsidP="00B00B76">
      <w:pPr>
        <w:shd w:val="clear" w:color="auto" w:fill="FFFFFF"/>
        <w:suppressAutoHyphens/>
        <w:spacing w:after="120" w:line="240" w:lineRule="auto"/>
        <w:jc w:val="both"/>
        <w:rPr>
          <w:rFonts w:ascii="Times New Roman" w:hAnsi="Times New Roman"/>
          <w:bCs/>
          <w:sz w:val="28"/>
          <w:szCs w:val="28"/>
          <w:lang w:eastAsia="ar-SA"/>
        </w:rPr>
      </w:pPr>
      <w:r w:rsidRPr="00AE35DF">
        <w:rPr>
          <w:rFonts w:ascii="Times New Roman" w:hAnsi="Times New Roman"/>
          <w:bCs/>
          <w:sz w:val="28"/>
          <w:szCs w:val="28"/>
          <w:lang w:eastAsia="ar-SA"/>
        </w:rPr>
        <w:t>Учащиеся будут знать:</w:t>
      </w:r>
    </w:p>
    <w:p w:rsidR="0005529A" w:rsidRPr="00606CAA" w:rsidRDefault="0005529A" w:rsidP="00945F6D">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 исходных положений, последовательность выполнения общеразвивающих</w:t>
      </w:r>
    </w:p>
    <w:p w:rsidR="0005529A" w:rsidRPr="00606CAA" w:rsidRDefault="0005529A" w:rsidP="00945F6D">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упражнений, понимание их оздоровительного значения;</w:t>
      </w:r>
    </w:p>
    <w:p w:rsidR="0005529A" w:rsidRPr="00606CAA" w:rsidRDefault="0005529A" w:rsidP="00945F6D">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 обязанностей дежурных на занятиях;</w:t>
      </w:r>
    </w:p>
    <w:p w:rsidR="0005529A" w:rsidRPr="00606CAA" w:rsidRDefault="0005529A" w:rsidP="00945F6D">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 правил спортивных игр;</w:t>
      </w:r>
    </w:p>
    <w:p w:rsidR="0005529A" w:rsidRDefault="0005529A" w:rsidP="00945F6D">
      <w:pPr>
        <w:shd w:val="clear" w:color="auto" w:fill="FFFFFF"/>
        <w:suppressAutoHyphens/>
        <w:spacing w:after="120" w:line="240" w:lineRule="auto"/>
        <w:jc w:val="both"/>
        <w:rPr>
          <w:rFonts w:ascii="Times New Roman" w:hAnsi="Times New Roman"/>
          <w:bCs/>
          <w:sz w:val="28"/>
          <w:szCs w:val="28"/>
          <w:lang w:eastAsia="ar-SA"/>
        </w:rPr>
      </w:pPr>
    </w:p>
    <w:p w:rsidR="0005529A" w:rsidRPr="00606CAA" w:rsidRDefault="0005529A" w:rsidP="00945F6D">
      <w:pPr>
        <w:shd w:val="clear" w:color="auto" w:fill="FFFFFF"/>
        <w:suppressAutoHyphens/>
        <w:spacing w:after="120" w:line="240" w:lineRule="auto"/>
        <w:jc w:val="both"/>
        <w:rPr>
          <w:rFonts w:ascii="Times New Roman" w:hAnsi="Times New Roman"/>
          <w:b/>
          <w:bCs/>
          <w:sz w:val="28"/>
          <w:szCs w:val="28"/>
          <w:lang w:eastAsia="ar-SA"/>
        </w:rPr>
      </w:pPr>
      <w:r>
        <w:rPr>
          <w:rFonts w:ascii="Times New Roman" w:hAnsi="Times New Roman"/>
          <w:bCs/>
          <w:sz w:val="28"/>
          <w:szCs w:val="28"/>
          <w:lang w:eastAsia="ar-SA"/>
        </w:rPr>
        <w:t>уметь</w:t>
      </w:r>
      <w:r w:rsidRPr="00606CAA">
        <w:rPr>
          <w:rFonts w:ascii="Times New Roman" w:hAnsi="Times New Roman"/>
          <w:b/>
          <w:bCs/>
          <w:sz w:val="28"/>
          <w:szCs w:val="28"/>
          <w:lang w:eastAsia="ar-SA"/>
        </w:rPr>
        <w:t>:</w:t>
      </w:r>
    </w:p>
    <w:p w:rsidR="0005529A" w:rsidRPr="00606CAA" w:rsidRDefault="0005529A" w:rsidP="00945F6D">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 владеть навыками самомассажа, воздействуя на БАТ;</w:t>
      </w:r>
    </w:p>
    <w:p w:rsidR="0005529A" w:rsidRPr="00606CAA" w:rsidRDefault="0005529A" w:rsidP="00945F6D">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 правильно дышать путем комплексов и упражнений дыхательной гимнастики;</w:t>
      </w:r>
    </w:p>
    <w:p w:rsidR="0005529A" w:rsidRPr="00606CAA" w:rsidRDefault="0005529A" w:rsidP="00945F6D">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 выполнять построение в круг, в одну и две колонны, перестроение в пары на месте и в движении;</w:t>
      </w:r>
    </w:p>
    <w:p w:rsidR="0005529A" w:rsidRPr="00606CAA" w:rsidRDefault="0005529A" w:rsidP="00945F6D">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 выполнять йоговские позы осознанно, ловко, красиво;</w:t>
      </w:r>
    </w:p>
    <w:p w:rsidR="0005529A" w:rsidRPr="00606CAA" w:rsidRDefault="0005529A" w:rsidP="00945F6D">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 выполнять упражнения, связанных с растяжкой мышц, расслабляющим</w:t>
      </w:r>
    </w:p>
    <w:p w:rsidR="0005529A" w:rsidRPr="00606CAA" w:rsidRDefault="0005529A" w:rsidP="00945F6D">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упражнениями;</w:t>
      </w:r>
    </w:p>
    <w:p w:rsidR="0005529A" w:rsidRPr="00606CAA" w:rsidRDefault="0005529A" w:rsidP="00945F6D">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 ходить и бегать легко, ритмично, сохраняя правильную осанку, направление и темп;</w:t>
      </w:r>
    </w:p>
    <w:p w:rsidR="0005529A" w:rsidRPr="00606CAA" w:rsidRDefault="0005529A" w:rsidP="00945F6D">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 прыгать с места, с разбега, прыгать через короткую и длинную скакалку;</w:t>
      </w:r>
    </w:p>
    <w:p w:rsidR="0005529A" w:rsidRPr="00606CAA" w:rsidRDefault="0005529A" w:rsidP="00945F6D">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 метать предметы правой и левой рукой в вертикальную, горизонтальную цель, сочетать бросок с замахом, бросать мяч вверх, отбивать на месте и в ходьбе;</w:t>
      </w:r>
    </w:p>
    <w:p w:rsidR="0005529A" w:rsidRPr="00606CAA" w:rsidRDefault="0005529A" w:rsidP="00945F6D">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 выполнять упражнения на статическое и динамическое равновесие;</w:t>
      </w:r>
    </w:p>
    <w:p w:rsidR="0005529A" w:rsidRPr="00606CAA" w:rsidRDefault="0005529A" w:rsidP="00945F6D">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перестраиваться в колонну по одному, парами, тройками;</w:t>
      </w:r>
    </w:p>
    <w:p w:rsidR="0005529A" w:rsidRDefault="0005529A" w:rsidP="00945F6D">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 уметь самостоятельно организовывать знакомые подвижные игры</w:t>
      </w:r>
      <w:r w:rsidRPr="00606CAA">
        <w:rPr>
          <w:rFonts w:ascii="Times New Roman" w:hAnsi="Times New Roman"/>
          <w:b/>
          <w:bCs/>
          <w:sz w:val="28"/>
          <w:szCs w:val="28"/>
          <w:lang w:eastAsia="ar-SA"/>
        </w:rPr>
        <w:t xml:space="preserve">, </w:t>
      </w:r>
      <w:r w:rsidRPr="00606CAA">
        <w:rPr>
          <w:rFonts w:ascii="Times New Roman" w:hAnsi="Times New Roman"/>
          <w:bCs/>
          <w:sz w:val="28"/>
          <w:szCs w:val="28"/>
          <w:lang w:eastAsia="ar-SA"/>
        </w:rPr>
        <w:t>придумывать с помощью педагога игры на заданные сюжеты.</w:t>
      </w:r>
    </w:p>
    <w:p w:rsidR="0005529A" w:rsidRPr="00606CAA" w:rsidRDefault="0005529A" w:rsidP="00945F6D">
      <w:pPr>
        <w:shd w:val="clear" w:color="auto" w:fill="FFFFFF"/>
        <w:suppressAutoHyphens/>
        <w:spacing w:after="0" w:line="240" w:lineRule="auto"/>
        <w:jc w:val="both"/>
        <w:rPr>
          <w:rFonts w:ascii="Times New Roman" w:hAnsi="Times New Roman"/>
          <w:bCs/>
          <w:sz w:val="28"/>
          <w:szCs w:val="28"/>
          <w:lang w:eastAsia="ar-SA"/>
        </w:rPr>
      </w:pPr>
    </w:p>
    <w:p w:rsidR="0005529A" w:rsidRPr="00606CAA" w:rsidRDefault="0005529A" w:rsidP="00B00B76">
      <w:pPr>
        <w:shd w:val="clear" w:color="auto" w:fill="FFFFFF"/>
        <w:suppressAutoHyphens/>
        <w:spacing w:after="0" w:line="240" w:lineRule="auto"/>
        <w:jc w:val="both"/>
        <w:rPr>
          <w:rFonts w:ascii="Times New Roman" w:hAnsi="Times New Roman"/>
          <w:b/>
          <w:bCs/>
          <w:sz w:val="28"/>
          <w:szCs w:val="28"/>
          <w:lang w:eastAsia="ar-SA"/>
        </w:rPr>
      </w:pPr>
    </w:p>
    <w:p w:rsidR="0005529A" w:rsidRPr="00606CAA" w:rsidRDefault="0005529A" w:rsidP="00B00B76">
      <w:pPr>
        <w:shd w:val="clear" w:color="auto" w:fill="FFFFFF"/>
        <w:suppressAutoHyphens/>
        <w:spacing w:after="0" w:line="240" w:lineRule="auto"/>
        <w:jc w:val="both"/>
        <w:rPr>
          <w:rFonts w:ascii="Times New Roman" w:hAnsi="Times New Roman"/>
          <w:b/>
          <w:bCs/>
          <w:sz w:val="28"/>
          <w:szCs w:val="28"/>
          <w:lang w:eastAsia="ar-SA"/>
        </w:rPr>
      </w:pPr>
      <w:r w:rsidRPr="00606CAA">
        <w:rPr>
          <w:rFonts w:ascii="Times New Roman" w:hAnsi="Times New Roman"/>
          <w:b/>
          <w:bCs/>
          <w:sz w:val="28"/>
          <w:szCs w:val="28"/>
          <w:lang w:eastAsia="ar-SA"/>
        </w:rPr>
        <w:t>1.9.</w:t>
      </w:r>
      <w:r w:rsidRPr="00606CAA">
        <w:rPr>
          <w:rFonts w:ascii="Times New Roman" w:hAnsi="Times New Roman"/>
          <w:b/>
          <w:bCs/>
          <w:sz w:val="28"/>
          <w:szCs w:val="28"/>
          <w:lang w:eastAsia="ar-SA"/>
        </w:rPr>
        <w:tab/>
        <w:t>Учебно-тематический план третьего года обучения</w:t>
      </w:r>
    </w:p>
    <w:p w:rsidR="0005529A" w:rsidRPr="00606CAA" w:rsidRDefault="0005529A" w:rsidP="00503769">
      <w:pPr>
        <w:shd w:val="clear" w:color="auto" w:fill="FFFFFF"/>
        <w:suppressAutoHyphens/>
        <w:spacing w:after="120" w:line="240" w:lineRule="auto"/>
        <w:jc w:val="both"/>
        <w:rPr>
          <w:rFonts w:ascii="Times New Roman" w:hAnsi="Times New Roman"/>
          <w:b/>
          <w:bCs/>
          <w:sz w:val="28"/>
          <w:szCs w:val="28"/>
          <w:lang w:eastAsia="ar-SA"/>
        </w:rPr>
      </w:pPr>
    </w:p>
    <w:tbl>
      <w:tblPr>
        <w:tblW w:w="9759"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633"/>
        <w:gridCol w:w="3031"/>
        <w:gridCol w:w="947"/>
        <w:gridCol w:w="1179"/>
        <w:gridCol w:w="1418"/>
        <w:gridCol w:w="2551"/>
      </w:tblGrid>
      <w:tr w:rsidR="0005529A" w:rsidRPr="00472D0D" w:rsidTr="00072CE3">
        <w:trPr>
          <w:tblCellSpacing w:w="0" w:type="dxa"/>
        </w:trPr>
        <w:tc>
          <w:tcPr>
            <w:tcW w:w="633"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 xml:space="preserve">№ </w:t>
            </w:r>
            <w:r w:rsidRPr="00606CAA">
              <w:rPr>
                <w:rFonts w:ascii="Times New Roman" w:hAnsi="Times New Roman"/>
                <w:bCs/>
                <w:sz w:val="28"/>
                <w:szCs w:val="28"/>
                <w:lang w:eastAsia="ru-RU"/>
              </w:rPr>
              <w:t>п\п</w:t>
            </w:r>
          </w:p>
        </w:tc>
        <w:tc>
          <w:tcPr>
            <w:tcW w:w="303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bCs/>
                <w:sz w:val="28"/>
                <w:szCs w:val="28"/>
                <w:lang w:eastAsia="ru-RU"/>
              </w:rPr>
              <w:t>Название раздела</w:t>
            </w:r>
          </w:p>
        </w:tc>
        <w:tc>
          <w:tcPr>
            <w:tcW w:w="947"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bCs/>
                <w:sz w:val="28"/>
                <w:szCs w:val="28"/>
                <w:lang w:eastAsia="ru-RU"/>
              </w:rPr>
              <w:t>Всего часов</w:t>
            </w:r>
          </w:p>
        </w:tc>
        <w:tc>
          <w:tcPr>
            <w:tcW w:w="1179"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bCs/>
                <w:sz w:val="28"/>
                <w:szCs w:val="28"/>
                <w:lang w:eastAsia="ru-RU"/>
              </w:rPr>
              <w:t>Теория</w:t>
            </w:r>
          </w:p>
        </w:tc>
        <w:tc>
          <w:tcPr>
            <w:tcW w:w="1418"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bCs/>
                <w:sz w:val="28"/>
                <w:szCs w:val="28"/>
                <w:lang w:eastAsia="ru-RU"/>
              </w:rPr>
              <w:t>Практика</w:t>
            </w:r>
          </w:p>
        </w:tc>
        <w:tc>
          <w:tcPr>
            <w:tcW w:w="2551" w:type="dxa"/>
            <w:tcBorders>
              <w:top w:val="outset" w:sz="6" w:space="0" w:color="000000"/>
              <w:left w:val="outset" w:sz="6" w:space="0" w:color="000000"/>
              <w:bottom w:val="outset" w:sz="6" w:space="0" w:color="000000"/>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ar-SA"/>
              </w:rPr>
              <w:t>Формы аттестации/ контроля</w:t>
            </w:r>
          </w:p>
        </w:tc>
      </w:tr>
      <w:tr w:rsidR="0005529A" w:rsidRPr="00472D0D" w:rsidTr="00072CE3">
        <w:trPr>
          <w:tblCellSpacing w:w="0" w:type="dxa"/>
        </w:trPr>
        <w:tc>
          <w:tcPr>
            <w:tcW w:w="633"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w:t>
            </w:r>
          </w:p>
        </w:tc>
        <w:tc>
          <w:tcPr>
            <w:tcW w:w="303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Вводное занятие</w:t>
            </w:r>
          </w:p>
        </w:tc>
        <w:tc>
          <w:tcPr>
            <w:tcW w:w="947"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3</w:t>
            </w:r>
          </w:p>
        </w:tc>
        <w:tc>
          <w:tcPr>
            <w:tcW w:w="1179"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3</w:t>
            </w:r>
          </w:p>
        </w:tc>
        <w:tc>
          <w:tcPr>
            <w:tcW w:w="1418"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w:t>
            </w:r>
          </w:p>
        </w:tc>
        <w:tc>
          <w:tcPr>
            <w:tcW w:w="2551" w:type="dxa"/>
            <w:tcBorders>
              <w:top w:val="outset" w:sz="6" w:space="0" w:color="000000"/>
              <w:left w:val="outset" w:sz="6" w:space="0" w:color="000000"/>
              <w:bottom w:val="outset" w:sz="6" w:space="0" w:color="000000"/>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устный опрос, наблюдения</w:t>
            </w:r>
          </w:p>
        </w:tc>
      </w:tr>
      <w:tr w:rsidR="0005529A" w:rsidRPr="00472D0D" w:rsidTr="00072CE3">
        <w:trPr>
          <w:tblCellSpacing w:w="0" w:type="dxa"/>
        </w:trPr>
        <w:tc>
          <w:tcPr>
            <w:tcW w:w="633"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2</w:t>
            </w:r>
          </w:p>
        </w:tc>
        <w:tc>
          <w:tcPr>
            <w:tcW w:w="303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«Веселый человечек»</w:t>
            </w:r>
          </w:p>
        </w:tc>
        <w:tc>
          <w:tcPr>
            <w:tcW w:w="947"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9</w:t>
            </w:r>
          </w:p>
        </w:tc>
        <w:tc>
          <w:tcPr>
            <w:tcW w:w="1179"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w:t>
            </w:r>
          </w:p>
        </w:tc>
        <w:tc>
          <w:tcPr>
            <w:tcW w:w="1418"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8</w:t>
            </w:r>
          </w:p>
        </w:tc>
        <w:tc>
          <w:tcPr>
            <w:tcW w:w="2551" w:type="dxa"/>
            <w:tcBorders>
              <w:top w:val="outset" w:sz="6" w:space="0" w:color="000000"/>
              <w:left w:val="outset" w:sz="6" w:space="0" w:color="000000"/>
              <w:bottom w:val="outset" w:sz="6" w:space="0" w:color="000000"/>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тестовые задания</w:t>
            </w:r>
          </w:p>
        </w:tc>
      </w:tr>
      <w:tr w:rsidR="0005529A" w:rsidRPr="00472D0D" w:rsidTr="00072CE3">
        <w:trPr>
          <w:tblCellSpacing w:w="0" w:type="dxa"/>
        </w:trPr>
        <w:tc>
          <w:tcPr>
            <w:tcW w:w="633"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3</w:t>
            </w:r>
          </w:p>
        </w:tc>
        <w:tc>
          <w:tcPr>
            <w:tcW w:w="303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Занятие на воздухе</w:t>
            </w:r>
          </w:p>
        </w:tc>
        <w:tc>
          <w:tcPr>
            <w:tcW w:w="947"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12</w:t>
            </w:r>
          </w:p>
        </w:tc>
        <w:tc>
          <w:tcPr>
            <w:tcW w:w="1179"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w:t>
            </w:r>
          </w:p>
        </w:tc>
        <w:tc>
          <w:tcPr>
            <w:tcW w:w="1418"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11</w:t>
            </w:r>
          </w:p>
        </w:tc>
        <w:tc>
          <w:tcPr>
            <w:tcW w:w="2551" w:type="dxa"/>
            <w:tcBorders>
              <w:top w:val="outset" w:sz="6" w:space="0" w:color="000000"/>
              <w:left w:val="outset" w:sz="6" w:space="0" w:color="000000"/>
              <w:bottom w:val="outset" w:sz="6" w:space="0" w:color="000000"/>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практические задания</w:t>
            </w:r>
          </w:p>
        </w:tc>
      </w:tr>
      <w:tr w:rsidR="0005529A" w:rsidRPr="00472D0D" w:rsidTr="00072CE3">
        <w:trPr>
          <w:tblCellSpacing w:w="0" w:type="dxa"/>
        </w:trPr>
        <w:tc>
          <w:tcPr>
            <w:tcW w:w="633"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4</w:t>
            </w:r>
          </w:p>
        </w:tc>
        <w:tc>
          <w:tcPr>
            <w:tcW w:w="303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«Парад зверей»</w:t>
            </w:r>
          </w:p>
        </w:tc>
        <w:tc>
          <w:tcPr>
            <w:tcW w:w="947"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12</w:t>
            </w:r>
          </w:p>
        </w:tc>
        <w:tc>
          <w:tcPr>
            <w:tcW w:w="1179"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2</w:t>
            </w:r>
          </w:p>
        </w:tc>
        <w:tc>
          <w:tcPr>
            <w:tcW w:w="1418"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12</w:t>
            </w:r>
          </w:p>
        </w:tc>
        <w:tc>
          <w:tcPr>
            <w:tcW w:w="2551" w:type="dxa"/>
            <w:tcBorders>
              <w:top w:val="outset" w:sz="6" w:space="0" w:color="000000"/>
              <w:left w:val="outset" w:sz="6" w:space="0" w:color="000000"/>
              <w:bottom w:val="outset" w:sz="6" w:space="0" w:color="000000"/>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игровая ситуация</w:t>
            </w:r>
          </w:p>
        </w:tc>
      </w:tr>
      <w:tr w:rsidR="0005529A" w:rsidRPr="00472D0D" w:rsidTr="00072CE3">
        <w:trPr>
          <w:tblCellSpacing w:w="0" w:type="dxa"/>
        </w:trPr>
        <w:tc>
          <w:tcPr>
            <w:tcW w:w="633"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5</w:t>
            </w:r>
          </w:p>
        </w:tc>
        <w:tc>
          <w:tcPr>
            <w:tcW w:w="303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Занятие на воздухе</w:t>
            </w:r>
          </w:p>
        </w:tc>
        <w:tc>
          <w:tcPr>
            <w:tcW w:w="947"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12</w:t>
            </w:r>
          </w:p>
        </w:tc>
        <w:tc>
          <w:tcPr>
            <w:tcW w:w="1179"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w:t>
            </w:r>
          </w:p>
        </w:tc>
        <w:tc>
          <w:tcPr>
            <w:tcW w:w="1418"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11</w:t>
            </w:r>
          </w:p>
        </w:tc>
        <w:tc>
          <w:tcPr>
            <w:tcW w:w="2551" w:type="dxa"/>
            <w:tcBorders>
              <w:top w:val="outset" w:sz="6" w:space="0" w:color="000000"/>
              <w:left w:val="outset" w:sz="6" w:space="0" w:color="000000"/>
              <w:bottom w:val="outset" w:sz="6" w:space="0" w:color="000000"/>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практические задания</w:t>
            </w:r>
          </w:p>
        </w:tc>
      </w:tr>
      <w:tr w:rsidR="0005529A" w:rsidRPr="00472D0D" w:rsidTr="00072CE3">
        <w:trPr>
          <w:tblCellSpacing w:w="0" w:type="dxa"/>
        </w:trPr>
        <w:tc>
          <w:tcPr>
            <w:tcW w:w="633"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6</w:t>
            </w:r>
          </w:p>
        </w:tc>
        <w:tc>
          <w:tcPr>
            <w:tcW w:w="303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b/>
                <w:bCs/>
                <w:sz w:val="28"/>
                <w:szCs w:val="28"/>
                <w:lang w:eastAsia="ru-RU"/>
              </w:rPr>
              <w:t>«</w:t>
            </w:r>
            <w:r w:rsidRPr="00606CAA">
              <w:rPr>
                <w:rFonts w:ascii="Times New Roman" w:hAnsi="Times New Roman"/>
                <w:sz w:val="28"/>
                <w:szCs w:val="28"/>
                <w:lang w:eastAsia="ru-RU"/>
              </w:rPr>
              <w:t>Волшебный мяч»</w:t>
            </w:r>
            <w:r w:rsidRPr="00606CAA">
              <w:rPr>
                <w:rFonts w:ascii="Times New Roman" w:hAnsi="Times New Roman"/>
                <w:b/>
                <w:bCs/>
                <w:sz w:val="28"/>
                <w:szCs w:val="28"/>
                <w:lang w:eastAsia="ru-RU"/>
              </w:rPr>
              <w:t xml:space="preserve"> </w:t>
            </w:r>
          </w:p>
        </w:tc>
        <w:tc>
          <w:tcPr>
            <w:tcW w:w="947"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12</w:t>
            </w:r>
          </w:p>
        </w:tc>
        <w:tc>
          <w:tcPr>
            <w:tcW w:w="1179"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2</w:t>
            </w:r>
          </w:p>
        </w:tc>
        <w:tc>
          <w:tcPr>
            <w:tcW w:w="1418"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10</w:t>
            </w:r>
          </w:p>
        </w:tc>
        <w:tc>
          <w:tcPr>
            <w:tcW w:w="2551" w:type="dxa"/>
            <w:tcBorders>
              <w:top w:val="outset" w:sz="6" w:space="0" w:color="000000"/>
              <w:left w:val="outset" w:sz="6" w:space="0" w:color="000000"/>
              <w:bottom w:val="outset" w:sz="6" w:space="0" w:color="000000"/>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проблемная ситуация</w:t>
            </w:r>
          </w:p>
        </w:tc>
      </w:tr>
      <w:tr w:rsidR="0005529A" w:rsidRPr="00472D0D" w:rsidTr="00072CE3">
        <w:trPr>
          <w:tblCellSpacing w:w="0" w:type="dxa"/>
        </w:trPr>
        <w:tc>
          <w:tcPr>
            <w:tcW w:w="633"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7</w:t>
            </w:r>
          </w:p>
        </w:tc>
        <w:tc>
          <w:tcPr>
            <w:tcW w:w="303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Занятие на воздухе</w:t>
            </w:r>
          </w:p>
        </w:tc>
        <w:tc>
          <w:tcPr>
            <w:tcW w:w="947"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12</w:t>
            </w:r>
          </w:p>
        </w:tc>
        <w:tc>
          <w:tcPr>
            <w:tcW w:w="1179"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w:t>
            </w:r>
          </w:p>
        </w:tc>
        <w:tc>
          <w:tcPr>
            <w:tcW w:w="1418"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11</w:t>
            </w:r>
          </w:p>
        </w:tc>
        <w:tc>
          <w:tcPr>
            <w:tcW w:w="2551" w:type="dxa"/>
            <w:tcBorders>
              <w:top w:val="outset" w:sz="6" w:space="0" w:color="000000"/>
              <w:left w:val="outset" w:sz="6" w:space="0" w:color="000000"/>
              <w:bottom w:val="outset" w:sz="6" w:space="0" w:color="000000"/>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устный опрос</w:t>
            </w:r>
          </w:p>
        </w:tc>
      </w:tr>
      <w:tr w:rsidR="0005529A" w:rsidRPr="00472D0D" w:rsidTr="00072CE3">
        <w:trPr>
          <w:tblCellSpacing w:w="0" w:type="dxa"/>
        </w:trPr>
        <w:tc>
          <w:tcPr>
            <w:tcW w:w="633"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8</w:t>
            </w:r>
          </w:p>
        </w:tc>
        <w:tc>
          <w:tcPr>
            <w:tcW w:w="303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«Змейка»</w:t>
            </w:r>
          </w:p>
        </w:tc>
        <w:tc>
          <w:tcPr>
            <w:tcW w:w="947"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12</w:t>
            </w:r>
          </w:p>
        </w:tc>
        <w:tc>
          <w:tcPr>
            <w:tcW w:w="1179"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2</w:t>
            </w:r>
          </w:p>
        </w:tc>
        <w:tc>
          <w:tcPr>
            <w:tcW w:w="1418"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10</w:t>
            </w:r>
          </w:p>
        </w:tc>
        <w:tc>
          <w:tcPr>
            <w:tcW w:w="2551" w:type="dxa"/>
            <w:tcBorders>
              <w:top w:val="outset" w:sz="6" w:space="0" w:color="000000"/>
              <w:left w:val="outset" w:sz="6" w:space="0" w:color="000000"/>
              <w:bottom w:val="outset" w:sz="6" w:space="0" w:color="000000"/>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наблюдения</w:t>
            </w:r>
          </w:p>
        </w:tc>
      </w:tr>
      <w:tr w:rsidR="0005529A" w:rsidRPr="00472D0D" w:rsidTr="00072CE3">
        <w:trPr>
          <w:tblCellSpacing w:w="0" w:type="dxa"/>
        </w:trPr>
        <w:tc>
          <w:tcPr>
            <w:tcW w:w="633"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9</w:t>
            </w:r>
          </w:p>
        </w:tc>
        <w:tc>
          <w:tcPr>
            <w:tcW w:w="303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«Знакомство с лыжами»</w:t>
            </w:r>
          </w:p>
        </w:tc>
        <w:tc>
          <w:tcPr>
            <w:tcW w:w="947"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12</w:t>
            </w:r>
          </w:p>
        </w:tc>
        <w:tc>
          <w:tcPr>
            <w:tcW w:w="1179"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2</w:t>
            </w:r>
          </w:p>
        </w:tc>
        <w:tc>
          <w:tcPr>
            <w:tcW w:w="1418"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10</w:t>
            </w:r>
          </w:p>
        </w:tc>
        <w:tc>
          <w:tcPr>
            <w:tcW w:w="2551" w:type="dxa"/>
            <w:tcBorders>
              <w:top w:val="outset" w:sz="6" w:space="0" w:color="000000"/>
              <w:left w:val="outset" w:sz="6" w:space="0" w:color="000000"/>
              <w:bottom w:val="outset" w:sz="6" w:space="0" w:color="000000"/>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практические задания</w:t>
            </w:r>
          </w:p>
        </w:tc>
      </w:tr>
      <w:tr w:rsidR="0005529A" w:rsidRPr="00472D0D" w:rsidTr="00072CE3">
        <w:trPr>
          <w:tblCellSpacing w:w="0" w:type="dxa"/>
        </w:trPr>
        <w:tc>
          <w:tcPr>
            <w:tcW w:w="633"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10</w:t>
            </w:r>
          </w:p>
        </w:tc>
        <w:tc>
          <w:tcPr>
            <w:tcW w:w="303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«Цирковые акробаты»</w:t>
            </w:r>
          </w:p>
        </w:tc>
        <w:tc>
          <w:tcPr>
            <w:tcW w:w="947"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12</w:t>
            </w:r>
          </w:p>
        </w:tc>
        <w:tc>
          <w:tcPr>
            <w:tcW w:w="1179"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2</w:t>
            </w:r>
          </w:p>
        </w:tc>
        <w:tc>
          <w:tcPr>
            <w:tcW w:w="1418"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10</w:t>
            </w:r>
          </w:p>
        </w:tc>
        <w:tc>
          <w:tcPr>
            <w:tcW w:w="2551" w:type="dxa"/>
            <w:tcBorders>
              <w:top w:val="outset" w:sz="6" w:space="0" w:color="000000"/>
              <w:left w:val="outset" w:sz="6" w:space="0" w:color="000000"/>
              <w:bottom w:val="outset" w:sz="6" w:space="0" w:color="000000"/>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наблюдение</w:t>
            </w:r>
          </w:p>
        </w:tc>
      </w:tr>
      <w:tr w:rsidR="0005529A" w:rsidRPr="00472D0D" w:rsidTr="00072CE3">
        <w:trPr>
          <w:tblCellSpacing w:w="0" w:type="dxa"/>
        </w:trPr>
        <w:tc>
          <w:tcPr>
            <w:tcW w:w="633"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11</w:t>
            </w:r>
          </w:p>
        </w:tc>
        <w:tc>
          <w:tcPr>
            <w:tcW w:w="303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 xml:space="preserve">Спортивные соревнования </w:t>
            </w:r>
          </w:p>
        </w:tc>
        <w:tc>
          <w:tcPr>
            <w:tcW w:w="947"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 xml:space="preserve">12 </w:t>
            </w:r>
          </w:p>
        </w:tc>
        <w:tc>
          <w:tcPr>
            <w:tcW w:w="1179"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w:t>
            </w:r>
          </w:p>
        </w:tc>
        <w:tc>
          <w:tcPr>
            <w:tcW w:w="1418"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11</w:t>
            </w:r>
          </w:p>
        </w:tc>
        <w:tc>
          <w:tcPr>
            <w:tcW w:w="2551" w:type="dxa"/>
            <w:tcBorders>
              <w:top w:val="outset" w:sz="6" w:space="0" w:color="000000"/>
              <w:left w:val="outset" w:sz="6" w:space="0" w:color="000000"/>
              <w:bottom w:val="outset" w:sz="6" w:space="0" w:color="000000"/>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игровая ситуация</w:t>
            </w:r>
          </w:p>
        </w:tc>
      </w:tr>
      <w:tr w:rsidR="0005529A" w:rsidRPr="00472D0D" w:rsidTr="00072CE3">
        <w:trPr>
          <w:tblCellSpacing w:w="0" w:type="dxa"/>
        </w:trPr>
        <w:tc>
          <w:tcPr>
            <w:tcW w:w="633"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12</w:t>
            </w:r>
          </w:p>
        </w:tc>
        <w:tc>
          <w:tcPr>
            <w:tcW w:w="303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«Лыжники»</w:t>
            </w:r>
          </w:p>
        </w:tc>
        <w:tc>
          <w:tcPr>
            <w:tcW w:w="947"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24</w:t>
            </w:r>
          </w:p>
        </w:tc>
        <w:tc>
          <w:tcPr>
            <w:tcW w:w="1179"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2</w:t>
            </w:r>
          </w:p>
        </w:tc>
        <w:tc>
          <w:tcPr>
            <w:tcW w:w="1418"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22</w:t>
            </w:r>
          </w:p>
        </w:tc>
        <w:tc>
          <w:tcPr>
            <w:tcW w:w="2551" w:type="dxa"/>
            <w:tcBorders>
              <w:top w:val="outset" w:sz="6" w:space="0" w:color="000000"/>
              <w:left w:val="outset" w:sz="6" w:space="0" w:color="000000"/>
              <w:bottom w:val="outset" w:sz="6" w:space="0" w:color="000000"/>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наблюдение</w:t>
            </w:r>
          </w:p>
        </w:tc>
      </w:tr>
      <w:tr w:rsidR="0005529A" w:rsidRPr="00472D0D" w:rsidTr="00072CE3">
        <w:trPr>
          <w:tblCellSpacing w:w="0" w:type="dxa"/>
        </w:trPr>
        <w:tc>
          <w:tcPr>
            <w:tcW w:w="633"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13</w:t>
            </w:r>
          </w:p>
        </w:tc>
        <w:tc>
          <w:tcPr>
            <w:tcW w:w="303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«Гимнастические палки»</w:t>
            </w:r>
          </w:p>
        </w:tc>
        <w:tc>
          <w:tcPr>
            <w:tcW w:w="947"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12</w:t>
            </w:r>
          </w:p>
        </w:tc>
        <w:tc>
          <w:tcPr>
            <w:tcW w:w="1179"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2</w:t>
            </w:r>
          </w:p>
        </w:tc>
        <w:tc>
          <w:tcPr>
            <w:tcW w:w="1418"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10</w:t>
            </w:r>
          </w:p>
        </w:tc>
        <w:tc>
          <w:tcPr>
            <w:tcW w:w="2551" w:type="dxa"/>
            <w:tcBorders>
              <w:top w:val="outset" w:sz="6" w:space="0" w:color="000000"/>
              <w:left w:val="outset" w:sz="6" w:space="0" w:color="000000"/>
              <w:bottom w:val="outset" w:sz="6" w:space="0" w:color="000000"/>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практические задания</w:t>
            </w:r>
          </w:p>
        </w:tc>
      </w:tr>
      <w:tr w:rsidR="0005529A" w:rsidRPr="00472D0D" w:rsidTr="00072CE3">
        <w:trPr>
          <w:trHeight w:val="817"/>
          <w:tblCellSpacing w:w="0" w:type="dxa"/>
        </w:trPr>
        <w:tc>
          <w:tcPr>
            <w:tcW w:w="633"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14</w:t>
            </w:r>
          </w:p>
        </w:tc>
        <w:tc>
          <w:tcPr>
            <w:tcW w:w="303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Занятие на воздухе</w:t>
            </w:r>
          </w:p>
        </w:tc>
        <w:tc>
          <w:tcPr>
            <w:tcW w:w="947"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6</w:t>
            </w:r>
          </w:p>
        </w:tc>
        <w:tc>
          <w:tcPr>
            <w:tcW w:w="1179"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w:t>
            </w:r>
          </w:p>
        </w:tc>
        <w:tc>
          <w:tcPr>
            <w:tcW w:w="1418"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6</w:t>
            </w:r>
          </w:p>
        </w:tc>
        <w:tc>
          <w:tcPr>
            <w:tcW w:w="2551" w:type="dxa"/>
            <w:tcBorders>
              <w:top w:val="outset" w:sz="6" w:space="0" w:color="000000"/>
              <w:left w:val="outset" w:sz="6" w:space="0" w:color="000000"/>
              <w:bottom w:val="outset" w:sz="6" w:space="0" w:color="000000"/>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проблемная ситуация</w:t>
            </w:r>
          </w:p>
        </w:tc>
      </w:tr>
      <w:tr w:rsidR="0005529A" w:rsidRPr="00472D0D" w:rsidTr="00072CE3">
        <w:trPr>
          <w:tblCellSpacing w:w="0" w:type="dxa"/>
        </w:trPr>
        <w:tc>
          <w:tcPr>
            <w:tcW w:w="633"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15</w:t>
            </w:r>
          </w:p>
        </w:tc>
        <w:tc>
          <w:tcPr>
            <w:tcW w:w="303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Занятие в спортивном зале</w:t>
            </w:r>
          </w:p>
        </w:tc>
        <w:tc>
          <w:tcPr>
            <w:tcW w:w="947"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6</w:t>
            </w:r>
          </w:p>
        </w:tc>
        <w:tc>
          <w:tcPr>
            <w:tcW w:w="1179"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w:t>
            </w:r>
          </w:p>
        </w:tc>
        <w:tc>
          <w:tcPr>
            <w:tcW w:w="1418"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6</w:t>
            </w:r>
          </w:p>
        </w:tc>
        <w:tc>
          <w:tcPr>
            <w:tcW w:w="2551" w:type="dxa"/>
            <w:tcBorders>
              <w:top w:val="outset" w:sz="6" w:space="0" w:color="000000"/>
              <w:left w:val="outset" w:sz="6" w:space="0" w:color="000000"/>
              <w:bottom w:val="outset" w:sz="6" w:space="0" w:color="000000"/>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практические задания</w:t>
            </w:r>
          </w:p>
        </w:tc>
      </w:tr>
      <w:tr w:rsidR="0005529A" w:rsidRPr="00472D0D" w:rsidTr="00072CE3">
        <w:trPr>
          <w:tblCellSpacing w:w="0" w:type="dxa"/>
        </w:trPr>
        <w:tc>
          <w:tcPr>
            <w:tcW w:w="633"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16</w:t>
            </w:r>
          </w:p>
        </w:tc>
        <w:tc>
          <w:tcPr>
            <w:tcW w:w="303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«Скакалочка»</w:t>
            </w:r>
          </w:p>
        </w:tc>
        <w:tc>
          <w:tcPr>
            <w:tcW w:w="947"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12</w:t>
            </w:r>
          </w:p>
        </w:tc>
        <w:tc>
          <w:tcPr>
            <w:tcW w:w="1179"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2</w:t>
            </w:r>
          </w:p>
        </w:tc>
        <w:tc>
          <w:tcPr>
            <w:tcW w:w="1418"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12</w:t>
            </w:r>
          </w:p>
        </w:tc>
        <w:tc>
          <w:tcPr>
            <w:tcW w:w="2551" w:type="dxa"/>
            <w:tcBorders>
              <w:top w:val="outset" w:sz="6" w:space="0" w:color="000000"/>
              <w:left w:val="outset" w:sz="6" w:space="0" w:color="000000"/>
              <w:bottom w:val="outset" w:sz="6" w:space="0" w:color="000000"/>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наблюдение</w:t>
            </w:r>
          </w:p>
        </w:tc>
      </w:tr>
      <w:tr w:rsidR="0005529A" w:rsidRPr="00472D0D" w:rsidTr="00072CE3">
        <w:trPr>
          <w:tblCellSpacing w:w="0" w:type="dxa"/>
        </w:trPr>
        <w:tc>
          <w:tcPr>
            <w:tcW w:w="633"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17</w:t>
            </w:r>
          </w:p>
        </w:tc>
        <w:tc>
          <w:tcPr>
            <w:tcW w:w="303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Занятие на воздухе</w:t>
            </w:r>
          </w:p>
        </w:tc>
        <w:tc>
          <w:tcPr>
            <w:tcW w:w="947"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12</w:t>
            </w:r>
          </w:p>
        </w:tc>
        <w:tc>
          <w:tcPr>
            <w:tcW w:w="1179"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w:t>
            </w:r>
          </w:p>
        </w:tc>
        <w:tc>
          <w:tcPr>
            <w:tcW w:w="1418"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11</w:t>
            </w:r>
          </w:p>
        </w:tc>
        <w:tc>
          <w:tcPr>
            <w:tcW w:w="2551" w:type="dxa"/>
            <w:tcBorders>
              <w:top w:val="outset" w:sz="6" w:space="0" w:color="000000"/>
              <w:left w:val="outset" w:sz="6" w:space="0" w:color="000000"/>
              <w:bottom w:val="outset" w:sz="6" w:space="0" w:color="000000"/>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практические задания</w:t>
            </w:r>
          </w:p>
        </w:tc>
      </w:tr>
      <w:tr w:rsidR="0005529A" w:rsidRPr="00472D0D" w:rsidTr="00072CE3">
        <w:trPr>
          <w:tblCellSpacing w:w="0" w:type="dxa"/>
        </w:trPr>
        <w:tc>
          <w:tcPr>
            <w:tcW w:w="633"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18</w:t>
            </w:r>
          </w:p>
        </w:tc>
        <w:tc>
          <w:tcPr>
            <w:tcW w:w="303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«Как стать звездой»</w:t>
            </w:r>
          </w:p>
        </w:tc>
        <w:tc>
          <w:tcPr>
            <w:tcW w:w="947"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12</w:t>
            </w:r>
          </w:p>
        </w:tc>
        <w:tc>
          <w:tcPr>
            <w:tcW w:w="1179"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2</w:t>
            </w:r>
          </w:p>
        </w:tc>
        <w:tc>
          <w:tcPr>
            <w:tcW w:w="1418"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10</w:t>
            </w:r>
          </w:p>
        </w:tc>
        <w:tc>
          <w:tcPr>
            <w:tcW w:w="2551" w:type="dxa"/>
            <w:tcBorders>
              <w:top w:val="outset" w:sz="6" w:space="0" w:color="000000"/>
              <w:left w:val="outset" w:sz="6" w:space="0" w:color="000000"/>
              <w:bottom w:val="outset" w:sz="6" w:space="0" w:color="000000"/>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наблюдение</w:t>
            </w:r>
          </w:p>
        </w:tc>
      </w:tr>
      <w:tr w:rsidR="0005529A" w:rsidRPr="00472D0D" w:rsidTr="00072CE3">
        <w:trPr>
          <w:tblCellSpacing w:w="0" w:type="dxa"/>
        </w:trPr>
        <w:tc>
          <w:tcPr>
            <w:tcW w:w="633"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19</w:t>
            </w:r>
          </w:p>
        </w:tc>
        <w:tc>
          <w:tcPr>
            <w:tcW w:w="303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sz w:val="28"/>
                <w:szCs w:val="28"/>
                <w:lang w:eastAsia="ru-RU"/>
              </w:rPr>
              <w:t>«Праздник солнца»</w:t>
            </w:r>
          </w:p>
        </w:tc>
        <w:tc>
          <w:tcPr>
            <w:tcW w:w="947"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11</w:t>
            </w:r>
          </w:p>
        </w:tc>
        <w:tc>
          <w:tcPr>
            <w:tcW w:w="1179"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1</w:t>
            </w:r>
          </w:p>
        </w:tc>
        <w:tc>
          <w:tcPr>
            <w:tcW w:w="1418"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7</w:t>
            </w:r>
          </w:p>
        </w:tc>
        <w:tc>
          <w:tcPr>
            <w:tcW w:w="2551" w:type="dxa"/>
            <w:tcBorders>
              <w:top w:val="outset" w:sz="6" w:space="0" w:color="000000"/>
              <w:left w:val="outset" w:sz="6" w:space="0" w:color="000000"/>
              <w:bottom w:val="outset" w:sz="6" w:space="0" w:color="000000"/>
            </w:tcBorders>
          </w:tcPr>
          <w:p w:rsidR="0005529A" w:rsidRPr="00606CAA" w:rsidRDefault="0005529A" w:rsidP="00F666B1">
            <w:pPr>
              <w:spacing w:after="0"/>
              <w:rPr>
                <w:rFonts w:ascii="Times New Roman" w:hAnsi="Times New Roman"/>
                <w:sz w:val="28"/>
                <w:szCs w:val="28"/>
                <w:lang w:eastAsia="ru-RU"/>
              </w:rPr>
            </w:pPr>
            <w:r w:rsidRPr="00606CAA">
              <w:rPr>
                <w:rFonts w:ascii="Times New Roman" w:hAnsi="Times New Roman"/>
                <w:sz w:val="28"/>
                <w:szCs w:val="28"/>
                <w:lang w:eastAsia="ru-RU"/>
              </w:rPr>
              <w:t>тестовые задания</w:t>
            </w:r>
          </w:p>
        </w:tc>
      </w:tr>
      <w:tr w:rsidR="0005529A" w:rsidRPr="00472D0D" w:rsidTr="00072CE3">
        <w:trPr>
          <w:tblCellSpacing w:w="0" w:type="dxa"/>
        </w:trPr>
        <w:tc>
          <w:tcPr>
            <w:tcW w:w="633"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sz w:val="28"/>
                <w:szCs w:val="28"/>
                <w:lang w:eastAsia="ru-RU"/>
              </w:rPr>
              <w:t>20</w:t>
            </w:r>
          </w:p>
        </w:tc>
        <w:tc>
          <w:tcPr>
            <w:tcW w:w="303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Pr>
                <w:rFonts w:ascii="Times New Roman" w:hAnsi="Times New Roman"/>
                <w:sz w:val="28"/>
                <w:szCs w:val="28"/>
                <w:lang w:eastAsia="ru-RU"/>
              </w:rPr>
              <w:t>Промежуточная аттестация</w:t>
            </w:r>
          </w:p>
        </w:tc>
        <w:tc>
          <w:tcPr>
            <w:tcW w:w="947"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1179"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p>
        </w:tc>
        <w:tc>
          <w:tcPr>
            <w:tcW w:w="1418"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2551" w:type="dxa"/>
            <w:tcBorders>
              <w:top w:val="outset" w:sz="6" w:space="0" w:color="000000"/>
              <w:left w:val="outset" w:sz="6" w:space="0" w:color="000000"/>
              <w:bottom w:val="outset" w:sz="6" w:space="0" w:color="000000"/>
            </w:tcBorders>
          </w:tcPr>
          <w:p w:rsidR="0005529A" w:rsidRPr="00606CAA" w:rsidRDefault="0005529A" w:rsidP="00F666B1">
            <w:pPr>
              <w:spacing w:after="0"/>
              <w:rPr>
                <w:rFonts w:ascii="Times New Roman" w:hAnsi="Times New Roman"/>
                <w:sz w:val="28"/>
                <w:szCs w:val="28"/>
                <w:lang w:eastAsia="ru-RU"/>
              </w:rPr>
            </w:pPr>
            <w:r>
              <w:rPr>
                <w:rFonts w:ascii="Times New Roman" w:hAnsi="Times New Roman"/>
                <w:sz w:val="28"/>
                <w:szCs w:val="28"/>
                <w:lang w:eastAsia="ru-RU"/>
              </w:rPr>
              <w:t>Спортивный праздник</w:t>
            </w:r>
          </w:p>
        </w:tc>
      </w:tr>
      <w:tr w:rsidR="0005529A" w:rsidRPr="00472D0D" w:rsidTr="00072CE3">
        <w:trPr>
          <w:tblCellSpacing w:w="0" w:type="dxa"/>
        </w:trPr>
        <w:tc>
          <w:tcPr>
            <w:tcW w:w="633" w:type="dxa"/>
            <w:tcBorders>
              <w:top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p>
        </w:tc>
        <w:tc>
          <w:tcPr>
            <w:tcW w:w="3031"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rPr>
                <w:rFonts w:ascii="Times New Roman" w:hAnsi="Times New Roman"/>
                <w:sz w:val="28"/>
                <w:szCs w:val="28"/>
                <w:lang w:eastAsia="ru-RU"/>
              </w:rPr>
            </w:pPr>
            <w:r w:rsidRPr="00606CAA">
              <w:rPr>
                <w:rFonts w:ascii="Times New Roman" w:hAnsi="Times New Roman"/>
                <w:b/>
                <w:bCs/>
                <w:sz w:val="28"/>
                <w:szCs w:val="28"/>
                <w:lang w:eastAsia="ru-RU"/>
              </w:rPr>
              <w:t>Итого:</w:t>
            </w:r>
          </w:p>
        </w:tc>
        <w:tc>
          <w:tcPr>
            <w:tcW w:w="947"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b/>
                <w:bCs/>
                <w:sz w:val="28"/>
                <w:szCs w:val="28"/>
                <w:lang w:eastAsia="ru-RU"/>
              </w:rPr>
              <w:t>216</w:t>
            </w:r>
          </w:p>
        </w:tc>
        <w:tc>
          <w:tcPr>
            <w:tcW w:w="1179"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b/>
                <w:bCs/>
                <w:sz w:val="28"/>
                <w:szCs w:val="28"/>
                <w:lang w:eastAsia="ru-RU"/>
              </w:rPr>
              <w:t>31</w:t>
            </w:r>
          </w:p>
        </w:tc>
        <w:tc>
          <w:tcPr>
            <w:tcW w:w="1418" w:type="dxa"/>
            <w:tcBorders>
              <w:top w:val="outset" w:sz="6" w:space="0" w:color="000000"/>
              <w:left w:val="outset" w:sz="6" w:space="0" w:color="000000"/>
              <w:bottom w:val="outset" w:sz="6" w:space="0" w:color="000000"/>
              <w:right w:val="outset" w:sz="6" w:space="0" w:color="000000"/>
            </w:tcBorders>
          </w:tcPr>
          <w:p w:rsidR="0005529A" w:rsidRPr="00606CAA" w:rsidRDefault="0005529A" w:rsidP="00F666B1">
            <w:pPr>
              <w:spacing w:after="0" w:line="240" w:lineRule="auto"/>
              <w:jc w:val="center"/>
              <w:rPr>
                <w:rFonts w:ascii="Times New Roman" w:hAnsi="Times New Roman"/>
                <w:sz w:val="28"/>
                <w:szCs w:val="28"/>
                <w:lang w:eastAsia="ru-RU"/>
              </w:rPr>
            </w:pPr>
            <w:r w:rsidRPr="00606CAA">
              <w:rPr>
                <w:rFonts w:ascii="Times New Roman" w:hAnsi="Times New Roman"/>
                <w:b/>
                <w:bCs/>
                <w:sz w:val="28"/>
                <w:szCs w:val="28"/>
                <w:lang w:eastAsia="ru-RU"/>
              </w:rPr>
              <w:t>185</w:t>
            </w:r>
          </w:p>
        </w:tc>
        <w:tc>
          <w:tcPr>
            <w:tcW w:w="2551" w:type="dxa"/>
            <w:tcBorders>
              <w:top w:val="outset" w:sz="6" w:space="0" w:color="000000"/>
              <w:left w:val="outset" w:sz="6" w:space="0" w:color="000000"/>
              <w:bottom w:val="outset" w:sz="6" w:space="0" w:color="000000"/>
            </w:tcBorders>
          </w:tcPr>
          <w:p w:rsidR="0005529A" w:rsidRPr="00606CAA" w:rsidRDefault="0005529A" w:rsidP="00F666B1">
            <w:pPr>
              <w:spacing w:after="0"/>
              <w:rPr>
                <w:rFonts w:ascii="Times New Roman" w:hAnsi="Times New Roman"/>
                <w:sz w:val="28"/>
                <w:szCs w:val="28"/>
                <w:lang w:eastAsia="ru-RU"/>
              </w:rPr>
            </w:pPr>
          </w:p>
        </w:tc>
      </w:tr>
    </w:tbl>
    <w:p w:rsidR="0005529A" w:rsidRPr="00606CAA" w:rsidRDefault="0005529A" w:rsidP="00845803">
      <w:pPr>
        <w:shd w:val="clear" w:color="auto" w:fill="FFFFFF"/>
        <w:suppressAutoHyphens/>
        <w:spacing w:after="120" w:line="240" w:lineRule="auto"/>
        <w:jc w:val="both"/>
        <w:rPr>
          <w:rFonts w:ascii="Times New Roman" w:hAnsi="Times New Roman"/>
          <w:b/>
          <w:bCs/>
          <w:sz w:val="28"/>
          <w:szCs w:val="28"/>
          <w:lang w:eastAsia="ar-SA"/>
        </w:rPr>
      </w:pPr>
    </w:p>
    <w:p w:rsidR="0005529A" w:rsidRPr="00606CAA" w:rsidRDefault="0005529A" w:rsidP="00FA1193">
      <w:pPr>
        <w:shd w:val="clear" w:color="auto" w:fill="FFFFFF"/>
        <w:suppressAutoHyphens/>
        <w:spacing w:after="120" w:line="240" w:lineRule="auto"/>
        <w:jc w:val="center"/>
        <w:rPr>
          <w:rFonts w:ascii="Times New Roman" w:hAnsi="Times New Roman"/>
          <w:b/>
          <w:bCs/>
          <w:sz w:val="28"/>
          <w:szCs w:val="28"/>
          <w:lang w:eastAsia="ar-SA"/>
        </w:rPr>
      </w:pPr>
      <w:r w:rsidRPr="00606CAA">
        <w:rPr>
          <w:rFonts w:ascii="Times New Roman" w:hAnsi="Times New Roman"/>
          <w:b/>
          <w:bCs/>
          <w:sz w:val="28"/>
          <w:szCs w:val="28"/>
          <w:lang w:eastAsia="ar-SA"/>
        </w:rPr>
        <w:t>1.10.</w:t>
      </w:r>
      <w:r w:rsidRPr="00606CAA">
        <w:rPr>
          <w:rFonts w:ascii="Times New Roman" w:hAnsi="Times New Roman"/>
          <w:b/>
          <w:bCs/>
          <w:sz w:val="28"/>
          <w:szCs w:val="28"/>
          <w:lang w:eastAsia="ar-SA"/>
        </w:rPr>
        <w:tab/>
        <w:t>Содержание программы</w:t>
      </w:r>
    </w:p>
    <w:p w:rsidR="0005529A" w:rsidRPr="00606CAA" w:rsidRDefault="0005529A" w:rsidP="00FA1193">
      <w:pPr>
        <w:shd w:val="clear" w:color="auto" w:fill="FFFFFF"/>
        <w:suppressAutoHyphens/>
        <w:spacing w:after="0" w:line="240" w:lineRule="auto"/>
        <w:jc w:val="both"/>
        <w:rPr>
          <w:rFonts w:ascii="Times New Roman" w:hAnsi="Times New Roman"/>
          <w:b/>
          <w:bCs/>
          <w:sz w:val="28"/>
          <w:szCs w:val="28"/>
          <w:lang w:eastAsia="ar-SA"/>
        </w:rPr>
      </w:pPr>
      <w:r w:rsidRPr="00606CAA">
        <w:rPr>
          <w:rFonts w:ascii="Times New Roman" w:hAnsi="Times New Roman"/>
          <w:b/>
          <w:bCs/>
          <w:sz w:val="28"/>
          <w:szCs w:val="28"/>
          <w:lang w:eastAsia="ar-SA"/>
        </w:rPr>
        <w:t>1.Тема:  Вводное занятие – 3 часа  (3</w:t>
      </w:r>
      <w:r>
        <w:rPr>
          <w:rFonts w:ascii="Times New Roman" w:hAnsi="Times New Roman"/>
          <w:b/>
          <w:bCs/>
          <w:sz w:val="28"/>
          <w:szCs w:val="28"/>
          <w:lang w:eastAsia="ar-SA"/>
        </w:rPr>
        <w:t>ч. т</w:t>
      </w:r>
      <w:r w:rsidRPr="00606CAA">
        <w:rPr>
          <w:rFonts w:ascii="Times New Roman" w:hAnsi="Times New Roman"/>
          <w:b/>
          <w:bCs/>
          <w:sz w:val="28"/>
          <w:szCs w:val="28"/>
          <w:lang w:eastAsia="ar-SA"/>
        </w:rPr>
        <w:t>еорет.)</w:t>
      </w:r>
    </w:p>
    <w:p w:rsidR="0005529A" w:rsidRPr="00606CAA" w:rsidRDefault="0005529A" w:rsidP="00FA1193">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 xml:space="preserve">Ознакомление с программой и режимом  работы ДО. Организационные вопросы. Инструктаж по охране труда. </w:t>
      </w:r>
    </w:p>
    <w:p w:rsidR="0005529A" w:rsidRPr="00606CAA" w:rsidRDefault="0005529A" w:rsidP="004133F7">
      <w:pPr>
        <w:shd w:val="clear" w:color="auto" w:fill="FFFFFF"/>
        <w:tabs>
          <w:tab w:val="left" w:pos="2310"/>
        </w:tabs>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ab/>
      </w:r>
    </w:p>
    <w:p w:rsidR="0005529A" w:rsidRPr="00606CAA" w:rsidRDefault="0005529A" w:rsidP="00FA1193">
      <w:pPr>
        <w:shd w:val="clear" w:color="auto" w:fill="FFFFFF"/>
        <w:suppressAutoHyphens/>
        <w:spacing w:after="0" w:line="240" w:lineRule="auto"/>
        <w:jc w:val="both"/>
        <w:rPr>
          <w:rFonts w:ascii="Times New Roman" w:hAnsi="Times New Roman"/>
          <w:b/>
          <w:bCs/>
          <w:sz w:val="28"/>
          <w:szCs w:val="28"/>
          <w:lang w:eastAsia="ar-SA"/>
        </w:rPr>
      </w:pPr>
      <w:r w:rsidRPr="00606CAA">
        <w:rPr>
          <w:rFonts w:ascii="Times New Roman" w:hAnsi="Times New Roman"/>
          <w:b/>
          <w:bCs/>
          <w:sz w:val="28"/>
          <w:szCs w:val="28"/>
          <w:lang w:eastAsia="ar-SA"/>
        </w:rPr>
        <w:t>2. Тема: «Веселый человечек», 9 часов (1 теорет. ч., 8 практ. ч.)</w:t>
      </w:r>
    </w:p>
    <w:p w:rsidR="0005529A" w:rsidRPr="00606CAA" w:rsidRDefault="0005529A" w:rsidP="00FA1193">
      <w:pPr>
        <w:shd w:val="clear" w:color="auto" w:fill="FFFFFF"/>
        <w:suppressAutoHyphens/>
        <w:spacing w:after="12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 xml:space="preserve">Разминка (упражнения для мышц всего тела, прыжки с продвижением, переменный, приставной шаг). Тестирование: определение высоты прыжка, гибкости тела, высоты шага. Упражнения на равновесие и расслабление мышц. </w:t>
      </w:r>
      <w:r>
        <w:rPr>
          <w:rFonts w:ascii="Times New Roman" w:hAnsi="Times New Roman"/>
          <w:bCs/>
          <w:sz w:val="28"/>
          <w:szCs w:val="28"/>
          <w:lang w:eastAsia="ar-SA"/>
        </w:rPr>
        <w:t xml:space="preserve">Д/ игра «Познай себя». </w:t>
      </w:r>
      <w:r w:rsidRPr="00606CAA">
        <w:rPr>
          <w:rFonts w:ascii="Times New Roman" w:hAnsi="Times New Roman"/>
          <w:bCs/>
          <w:sz w:val="28"/>
          <w:szCs w:val="28"/>
          <w:lang w:eastAsia="ar-SA"/>
        </w:rPr>
        <w:t>Подвижная игра  «Колдун», «Обезьянки». Релаксация «Буратино».</w:t>
      </w:r>
    </w:p>
    <w:p w:rsidR="0005529A" w:rsidRPr="00606CAA" w:rsidRDefault="0005529A" w:rsidP="00FA1193">
      <w:pPr>
        <w:shd w:val="clear" w:color="auto" w:fill="FFFFFF"/>
        <w:suppressAutoHyphens/>
        <w:spacing w:after="0" w:line="240" w:lineRule="auto"/>
        <w:jc w:val="both"/>
        <w:rPr>
          <w:rFonts w:ascii="Times New Roman" w:hAnsi="Times New Roman"/>
          <w:b/>
          <w:bCs/>
          <w:sz w:val="28"/>
          <w:szCs w:val="28"/>
          <w:lang w:eastAsia="ar-SA"/>
        </w:rPr>
      </w:pPr>
      <w:r w:rsidRPr="00606CAA">
        <w:rPr>
          <w:rFonts w:ascii="Times New Roman" w:hAnsi="Times New Roman"/>
          <w:b/>
          <w:bCs/>
          <w:sz w:val="28"/>
          <w:szCs w:val="28"/>
          <w:lang w:eastAsia="ar-SA"/>
        </w:rPr>
        <w:t>3. Тема: Занятие на воздухе, 12 часов (1 теорет. ч., 11 практ. ч.)</w:t>
      </w:r>
    </w:p>
    <w:p w:rsidR="0005529A" w:rsidRDefault="0005529A" w:rsidP="00FA1193">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Диагностическое.  Построение в шеренгу, перестроение в колонну, расчет по порядку. Разминка (разновидности ходьбы, прыжки, легкий бег). Бег на 30 м. Эстафета на скорость, игра малой подвижности «Иголка и нитка».</w:t>
      </w:r>
    </w:p>
    <w:p w:rsidR="0005529A" w:rsidRPr="00606CAA" w:rsidRDefault="0005529A" w:rsidP="00FA1193">
      <w:pPr>
        <w:shd w:val="clear" w:color="auto" w:fill="FFFFFF"/>
        <w:suppressAutoHyphens/>
        <w:spacing w:after="0" w:line="240" w:lineRule="auto"/>
        <w:jc w:val="both"/>
        <w:rPr>
          <w:rFonts w:ascii="Times New Roman" w:hAnsi="Times New Roman"/>
          <w:bCs/>
          <w:sz w:val="28"/>
          <w:szCs w:val="28"/>
          <w:lang w:eastAsia="ar-SA"/>
        </w:rPr>
      </w:pPr>
    </w:p>
    <w:p w:rsidR="0005529A" w:rsidRPr="00606CAA" w:rsidRDefault="0005529A" w:rsidP="00FA1193">
      <w:pPr>
        <w:shd w:val="clear" w:color="auto" w:fill="FFFFFF"/>
        <w:suppressAutoHyphens/>
        <w:spacing w:after="0" w:line="240" w:lineRule="auto"/>
        <w:jc w:val="both"/>
        <w:rPr>
          <w:rFonts w:ascii="Times New Roman" w:hAnsi="Times New Roman"/>
          <w:b/>
          <w:bCs/>
          <w:sz w:val="28"/>
          <w:szCs w:val="28"/>
          <w:lang w:eastAsia="ar-SA"/>
        </w:rPr>
      </w:pPr>
      <w:r w:rsidRPr="00606CAA">
        <w:rPr>
          <w:rFonts w:ascii="Times New Roman" w:hAnsi="Times New Roman"/>
          <w:b/>
          <w:bCs/>
          <w:sz w:val="28"/>
          <w:szCs w:val="28"/>
          <w:lang w:eastAsia="ar-SA"/>
        </w:rPr>
        <w:t>4. Тема: «Праздник зверей», 12 часов (2 теорет. ч., 10 практ. ч.)</w:t>
      </w:r>
    </w:p>
    <w:p w:rsidR="0005529A" w:rsidRPr="00606CAA" w:rsidRDefault="0005529A" w:rsidP="00FA1193">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 xml:space="preserve">Разминка (шаг бытовой, высокий, упражнение «волна»).Упражнения на улучшение выворотности ног («Бабочка», «Кузнечик», «Лягушка»), по исправлению недостатков осанки («Лодочка», «Кольцо», «Коробочка», «Дельфинчик», «Кобра», «Качалка», «Змейка»), упражнение для развитие гимнастического шага («Полушпагат», «Циркуль», «Клювик», «Утюжок»).  </w:t>
      </w:r>
      <w:r>
        <w:rPr>
          <w:rFonts w:ascii="Times New Roman" w:hAnsi="Times New Roman"/>
          <w:bCs/>
          <w:sz w:val="28"/>
          <w:szCs w:val="28"/>
          <w:lang w:eastAsia="ar-SA"/>
        </w:rPr>
        <w:t xml:space="preserve">Д / игра: «Замри». </w:t>
      </w:r>
      <w:r w:rsidRPr="00606CAA">
        <w:rPr>
          <w:rFonts w:ascii="Times New Roman" w:hAnsi="Times New Roman"/>
          <w:bCs/>
          <w:sz w:val="28"/>
          <w:szCs w:val="28"/>
          <w:lang w:eastAsia="ar-SA"/>
        </w:rPr>
        <w:t>Подвижная игра «Зеркало», «Раз, два, три фигура оживи! Релаксация «На морском берегу».</w:t>
      </w:r>
    </w:p>
    <w:p w:rsidR="0005529A" w:rsidRPr="00606CAA" w:rsidRDefault="0005529A" w:rsidP="00FA1193">
      <w:pPr>
        <w:shd w:val="clear" w:color="auto" w:fill="FFFFFF"/>
        <w:suppressAutoHyphens/>
        <w:spacing w:after="0" w:line="240" w:lineRule="auto"/>
        <w:jc w:val="both"/>
        <w:rPr>
          <w:rFonts w:ascii="Times New Roman" w:hAnsi="Times New Roman"/>
          <w:bCs/>
          <w:sz w:val="28"/>
          <w:szCs w:val="28"/>
          <w:lang w:eastAsia="ar-SA"/>
        </w:rPr>
      </w:pPr>
    </w:p>
    <w:p w:rsidR="0005529A" w:rsidRPr="00606CAA" w:rsidRDefault="0005529A" w:rsidP="00FA1193">
      <w:pPr>
        <w:shd w:val="clear" w:color="auto" w:fill="FFFFFF"/>
        <w:suppressAutoHyphens/>
        <w:spacing w:after="0" w:line="240" w:lineRule="auto"/>
        <w:jc w:val="both"/>
        <w:rPr>
          <w:rFonts w:ascii="Times New Roman" w:hAnsi="Times New Roman"/>
          <w:b/>
          <w:bCs/>
          <w:sz w:val="28"/>
          <w:szCs w:val="28"/>
          <w:lang w:eastAsia="ar-SA"/>
        </w:rPr>
      </w:pPr>
      <w:r w:rsidRPr="00606CAA">
        <w:rPr>
          <w:rFonts w:ascii="Times New Roman" w:hAnsi="Times New Roman"/>
          <w:b/>
          <w:bCs/>
          <w:sz w:val="28"/>
          <w:szCs w:val="28"/>
          <w:lang w:eastAsia="ar-SA"/>
        </w:rPr>
        <w:t>5. Тема: Занятие на воздухе, 12 часов (1 теорет. ч., 11 практ. ч.)</w:t>
      </w:r>
    </w:p>
    <w:p w:rsidR="0005529A" w:rsidRPr="00606CAA" w:rsidRDefault="0005529A" w:rsidP="00FA1193">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Перестроение  в две колонны, расчет по на 1и2.</w:t>
      </w:r>
    </w:p>
    <w:p w:rsidR="0005529A" w:rsidRPr="00606CAA" w:rsidRDefault="0005529A" w:rsidP="00FA1193">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Разминка (бег в разных направлениях, прыжки на одной ноге поочередно, ходьба с выполнением дыхательных упражнений). Метание в горизонтальную цель. П/ игра: «Охотники и звери».</w:t>
      </w:r>
      <w:r>
        <w:rPr>
          <w:rFonts w:ascii="Times New Roman" w:hAnsi="Times New Roman"/>
          <w:bCs/>
          <w:sz w:val="28"/>
          <w:szCs w:val="28"/>
          <w:lang w:eastAsia="ar-SA"/>
        </w:rPr>
        <w:t xml:space="preserve"> </w:t>
      </w:r>
      <w:r>
        <w:rPr>
          <w:rFonts w:ascii="Times New Roman" w:hAnsi="Times New Roman"/>
          <w:color w:val="000000"/>
          <w:sz w:val="28"/>
          <w:szCs w:val="28"/>
        </w:rPr>
        <w:t>Задания на уличных тренажерах.</w:t>
      </w:r>
    </w:p>
    <w:p w:rsidR="0005529A" w:rsidRPr="00606CAA" w:rsidRDefault="0005529A" w:rsidP="00FA1193">
      <w:pPr>
        <w:shd w:val="clear" w:color="auto" w:fill="FFFFFF"/>
        <w:suppressAutoHyphens/>
        <w:spacing w:after="0" w:line="240" w:lineRule="auto"/>
        <w:jc w:val="both"/>
        <w:rPr>
          <w:rFonts w:ascii="Times New Roman" w:hAnsi="Times New Roman"/>
          <w:bCs/>
          <w:sz w:val="28"/>
          <w:szCs w:val="28"/>
          <w:lang w:eastAsia="ar-SA"/>
        </w:rPr>
      </w:pPr>
    </w:p>
    <w:p w:rsidR="0005529A" w:rsidRPr="00606CAA" w:rsidRDefault="0005529A" w:rsidP="00FA1193">
      <w:pPr>
        <w:shd w:val="clear" w:color="auto" w:fill="FFFFFF"/>
        <w:suppressAutoHyphens/>
        <w:spacing w:after="0" w:line="240" w:lineRule="auto"/>
        <w:jc w:val="both"/>
        <w:rPr>
          <w:rFonts w:ascii="Times New Roman" w:hAnsi="Times New Roman"/>
          <w:b/>
          <w:bCs/>
          <w:sz w:val="28"/>
          <w:szCs w:val="28"/>
          <w:lang w:eastAsia="ar-SA"/>
        </w:rPr>
      </w:pPr>
      <w:r w:rsidRPr="00606CAA">
        <w:rPr>
          <w:rFonts w:ascii="Times New Roman" w:hAnsi="Times New Roman"/>
          <w:b/>
          <w:bCs/>
          <w:sz w:val="28"/>
          <w:szCs w:val="28"/>
          <w:lang w:eastAsia="ar-SA"/>
        </w:rPr>
        <w:t>6. Тема: «Волшебный мяч», 12 часов (2 теорет. ч., 10 практ. ч.)</w:t>
      </w:r>
    </w:p>
    <w:p w:rsidR="0005529A" w:rsidRPr="00606CAA" w:rsidRDefault="0005529A" w:rsidP="00FA1193">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Разминка (закрепление всех видов прыжков, проверка осанки у стены, растяжка). Составление композиции без предметов, используя, знакомые и хорошо изученные упражнения. Упражнения с мячо</w:t>
      </w:r>
      <w:r>
        <w:rPr>
          <w:rFonts w:ascii="Times New Roman" w:hAnsi="Times New Roman"/>
          <w:bCs/>
          <w:sz w:val="28"/>
          <w:szCs w:val="28"/>
          <w:lang w:eastAsia="ar-SA"/>
        </w:rPr>
        <w:t xml:space="preserve">м. Д/ игра «Одень спортсмена». </w:t>
      </w:r>
      <w:r w:rsidRPr="00606CAA">
        <w:rPr>
          <w:rFonts w:ascii="Times New Roman" w:hAnsi="Times New Roman"/>
          <w:bCs/>
          <w:sz w:val="28"/>
          <w:szCs w:val="28"/>
          <w:lang w:eastAsia="ar-SA"/>
        </w:rPr>
        <w:t>Подвижная игра «Охотники и зайцы», «Южный и северный ветер». Релаксация «Набираемся силы».</w:t>
      </w:r>
    </w:p>
    <w:p w:rsidR="0005529A" w:rsidRPr="00606CAA" w:rsidRDefault="0005529A" w:rsidP="00FA1193">
      <w:pPr>
        <w:shd w:val="clear" w:color="auto" w:fill="FFFFFF"/>
        <w:suppressAutoHyphens/>
        <w:spacing w:after="0" w:line="240" w:lineRule="auto"/>
        <w:jc w:val="both"/>
        <w:rPr>
          <w:rFonts w:ascii="Times New Roman" w:hAnsi="Times New Roman"/>
          <w:bCs/>
          <w:sz w:val="28"/>
          <w:szCs w:val="28"/>
          <w:lang w:eastAsia="ar-SA"/>
        </w:rPr>
      </w:pPr>
    </w:p>
    <w:p w:rsidR="0005529A" w:rsidRPr="00606CAA" w:rsidRDefault="0005529A" w:rsidP="00FA1193">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
          <w:bCs/>
          <w:sz w:val="28"/>
          <w:szCs w:val="28"/>
          <w:lang w:eastAsia="ar-SA"/>
        </w:rPr>
        <w:t xml:space="preserve">7. Тема: Занятие на воздухе,  12 часов (2 теорет. ч., 10 практ. ч., ).  </w:t>
      </w:r>
      <w:r w:rsidRPr="00606CAA">
        <w:rPr>
          <w:rFonts w:ascii="Times New Roman" w:hAnsi="Times New Roman"/>
          <w:bCs/>
          <w:sz w:val="28"/>
          <w:szCs w:val="28"/>
          <w:lang w:eastAsia="ar-SA"/>
        </w:rPr>
        <w:t>Построение</w:t>
      </w:r>
      <w:r>
        <w:rPr>
          <w:rFonts w:ascii="Times New Roman" w:hAnsi="Times New Roman"/>
          <w:bCs/>
          <w:sz w:val="28"/>
          <w:szCs w:val="28"/>
          <w:lang w:eastAsia="ar-SA"/>
        </w:rPr>
        <w:t xml:space="preserve"> в шеренгу, в колону, повороты. </w:t>
      </w:r>
      <w:r w:rsidRPr="00606CAA">
        <w:rPr>
          <w:rFonts w:ascii="Times New Roman" w:hAnsi="Times New Roman"/>
          <w:bCs/>
          <w:sz w:val="28"/>
          <w:szCs w:val="28"/>
          <w:lang w:eastAsia="ar-SA"/>
        </w:rPr>
        <w:t>Разминка (легкий бег 1 мин, упражнения в парах), (при плохой погоде в зале)</w:t>
      </w:r>
      <w:r>
        <w:rPr>
          <w:rFonts w:ascii="Times New Roman" w:hAnsi="Times New Roman"/>
          <w:bCs/>
          <w:sz w:val="28"/>
          <w:szCs w:val="28"/>
          <w:lang w:eastAsia="ar-SA"/>
        </w:rPr>
        <w:t>. Прыжки в длину с разбега.</w:t>
      </w:r>
      <w:r w:rsidRPr="00606CAA">
        <w:rPr>
          <w:rFonts w:ascii="Times New Roman" w:hAnsi="Times New Roman"/>
          <w:bCs/>
          <w:sz w:val="28"/>
          <w:szCs w:val="28"/>
          <w:lang w:eastAsia="ar-SA"/>
        </w:rPr>
        <w:t xml:space="preserve">   П/игра: «Рыболов»  Расслабляющие упражнения для мышц ног в зале.</w:t>
      </w:r>
    </w:p>
    <w:p w:rsidR="0005529A" w:rsidRPr="00606CAA" w:rsidRDefault="0005529A" w:rsidP="00FA1193">
      <w:pPr>
        <w:shd w:val="clear" w:color="auto" w:fill="FFFFFF"/>
        <w:suppressAutoHyphens/>
        <w:spacing w:after="0" w:line="240" w:lineRule="auto"/>
        <w:jc w:val="both"/>
        <w:rPr>
          <w:rFonts w:ascii="Times New Roman" w:hAnsi="Times New Roman"/>
          <w:bCs/>
          <w:sz w:val="28"/>
          <w:szCs w:val="28"/>
          <w:lang w:eastAsia="ar-SA"/>
        </w:rPr>
      </w:pPr>
    </w:p>
    <w:p w:rsidR="0005529A" w:rsidRPr="00606CAA" w:rsidRDefault="0005529A" w:rsidP="00FA1193">
      <w:pPr>
        <w:shd w:val="clear" w:color="auto" w:fill="FFFFFF"/>
        <w:suppressAutoHyphens/>
        <w:spacing w:after="0" w:line="240" w:lineRule="auto"/>
        <w:jc w:val="both"/>
        <w:rPr>
          <w:rFonts w:ascii="Times New Roman" w:hAnsi="Times New Roman"/>
          <w:b/>
          <w:bCs/>
          <w:sz w:val="28"/>
          <w:szCs w:val="28"/>
          <w:lang w:eastAsia="ar-SA"/>
        </w:rPr>
      </w:pPr>
      <w:r w:rsidRPr="00606CAA">
        <w:rPr>
          <w:rFonts w:ascii="Times New Roman" w:hAnsi="Times New Roman"/>
          <w:b/>
          <w:bCs/>
          <w:sz w:val="28"/>
          <w:szCs w:val="28"/>
          <w:lang w:eastAsia="ar-SA"/>
        </w:rPr>
        <w:t>8. Тема: «Змейка», 12 часов (2 теорет. ч., 10 практ. ч., )</w:t>
      </w:r>
    </w:p>
    <w:p w:rsidR="0005529A" w:rsidRPr="00606CAA" w:rsidRDefault="0005529A" w:rsidP="00FA1193">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Развитие (упражнения на осанку, растяжка, коррекционные упражнения на напряжение и расслабление мышц «волна»). Упражнения «Змейка», «Круг», «Восьмерка», «Спираль», на месте и в движении.</w:t>
      </w:r>
      <w:r>
        <w:rPr>
          <w:rFonts w:ascii="Times New Roman" w:hAnsi="Times New Roman"/>
          <w:bCs/>
          <w:sz w:val="28"/>
          <w:szCs w:val="28"/>
          <w:lang w:eastAsia="ar-SA"/>
        </w:rPr>
        <w:t xml:space="preserve"> </w:t>
      </w:r>
      <w:r w:rsidRPr="00606CAA">
        <w:rPr>
          <w:rFonts w:ascii="Times New Roman" w:hAnsi="Times New Roman"/>
          <w:bCs/>
          <w:sz w:val="28"/>
          <w:szCs w:val="28"/>
          <w:lang w:eastAsia="ar-SA"/>
        </w:rPr>
        <w:t>Подвижная игра «Ловишка с лентой». Психогимнастика «Пантомима»</w:t>
      </w:r>
      <w:r>
        <w:rPr>
          <w:rFonts w:ascii="Times New Roman" w:hAnsi="Times New Roman"/>
          <w:bCs/>
          <w:sz w:val="28"/>
          <w:szCs w:val="28"/>
          <w:lang w:eastAsia="ar-SA"/>
        </w:rPr>
        <w:t xml:space="preserve"> (карточки)</w:t>
      </w:r>
      <w:r w:rsidRPr="00606CAA">
        <w:rPr>
          <w:rFonts w:ascii="Times New Roman" w:hAnsi="Times New Roman"/>
          <w:bCs/>
          <w:sz w:val="28"/>
          <w:szCs w:val="28"/>
          <w:lang w:eastAsia="ar-SA"/>
        </w:rPr>
        <w:t>. Релаксация «Зимний сон».</w:t>
      </w:r>
    </w:p>
    <w:p w:rsidR="0005529A" w:rsidRPr="00606CAA" w:rsidRDefault="0005529A" w:rsidP="00FA1193">
      <w:pPr>
        <w:shd w:val="clear" w:color="auto" w:fill="FFFFFF"/>
        <w:suppressAutoHyphens/>
        <w:spacing w:after="0" w:line="240" w:lineRule="auto"/>
        <w:jc w:val="both"/>
        <w:rPr>
          <w:rFonts w:ascii="Times New Roman" w:hAnsi="Times New Roman"/>
          <w:bCs/>
          <w:sz w:val="28"/>
          <w:szCs w:val="28"/>
          <w:lang w:eastAsia="ar-SA"/>
        </w:rPr>
      </w:pPr>
    </w:p>
    <w:p w:rsidR="0005529A" w:rsidRPr="00606CAA" w:rsidRDefault="0005529A" w:rsidP="00FA1193">
      <w:pPr>
        <w:shd w:val="clear" w:color="auto" w:fill="FFFFFF"/>
        <w:suppressAutoHyphens/>
        <w:spacing w:after="0" w:line="240" w:lineRule="auto"/>
        <w:jc w:val="both"/>
        <w:rPr>
          <w:rFonts w:ascii="Times New Roman" w:hAnsi="Times New Roman"/>
          <w:b/>
          <w:bCs/>
          <w:sz w:val="28"/>
          <w:szCs w:val="28"/>
          <w:lang w:eastAsia="ar-SA"/>
        </w:rPr>
      </w:pPr>
      <w:r w:rsidRPr="00606CAA">
        <w:rPr>
          <w:rFonts w:ascii="Times New Roman" w:hAnsi="Times New Roman"/>
          <w:b/>
          <w:bCs/>
          <w:sz w:val="28"/>
          <w:szCs w:val="28"/>
          <w:lang w:eastAsia="ar-SA"/>
        </w:rPr>
        <w:t>9. Тема: Лыжи, 12 часов (2 теорет. ч., 10 практ. ч., )</w:t>
      </w:r>
    </w:p>
    <w:p w:rsidR="0005529A" w:rsidRPr="00606CAA" w:rsidRDefault="0005529A" w:rsidP="00FA1193">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Занятие на воздухе.  Знакомство с лыжами, устройств</w:t>
      </w:r>
      <w:r>
        <w:rPr>
          <w:rFonts w:ascii="Times New Roman" w:hAnsi="Times New Roman"/>
          <w:bCs/>
          <w:sz w:val="28"/>
          <w:szCs w:val="28"/>
          <w:lang w:eastAsia="ar-SA"/>
        </w:rPr>
        <w:t>о,  уход, техника безопасности.</w:t>
      </w:r>
      <w:r w:rsidRPr="00606CAA">
        <w:rPr>
          <w:rFonts w:ascii="Times New Roman" w:hAnsi="Times New Roman"/>
          <w:bCs/>
          <w:sz w:val="28"/>
          <w:szCs w:val="28"/>
          <w:lang w:eastAsia="ar-SA"/>
        </w:rPr>
        <w:t xml:space="preserve">Построение, расчет по порядку, перестроение в колонну по два. </w:t>
      </w:r>
    </w:p>
    <w:p w:rsidR="0005529A" w:rsidRDefault="0005529A" w:rsidP="00FA1193">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Упражнение «След в след». Обучение скользящему шагу на учебной лыжне и правильной посадке лыжника.  П/игра: «Снежная карусель».</w:t>
      </w:r>
    </w:p>
    <w:p w:rsidR="0005529A" w:rsidRPr="00606CAA" w:rsidRDefault="0005529A" w:rsidP="00FA1193">
      <w:pPr>
        <w:shd w:val="clear" w:color="auto" w:fill="FFFFFF"/>
        <w:suppressAutoHyphens/>
        <w:spacing w:after="0" w:line="240" w:lineRule="auto"/>
        <w:jc w:val="both"/>
        <w:rPr>
          <w:rFonts w:ascii="Times New Roman" w:hAnsi="Times New Roman"/>
          <w:bCs/>
          <w:sz w:val="28"/>
          <w:szCs w:val="28"/>
          <w:lang w:eastAsia="ar-SA"/>
        </w:rPr>
      </w:pPr>
    </w:p>
    <w:p w:rsidR="0005529A" w:rsidRPr="00606CAA" w:rsidRDefault="0005529A" w:rsidP="00FA1193">
      <w:pPr>
        <w:shd w:val="clear" w:color="auto" w:fill="FFFFFF"/>
        <w:suppressAutoHyphens/>
        <w:spacing w:after="0" w:line="240" w:lineRule="auto"/>
        <w:jc w:val="both"/>
        <w:rPr>
          <w:rFonts w:ascii="Times New Roman" w:hAnsi="Times New Roman"/>
          <w:b/>
          <w:bCs/>
          <w:sz w:val="28"/>
          <w:szCs w:val="28"/>
          <w:lang w:eastAsia="ar-SA"/>
        </w:rPr>
      </w:pPr>
      <w:r w:rsidRPr="00606CAA">
        <w:rPr>
          <w:rFonts w:ascii="Times New Roman" w:hAnsi="Times New Roman"/>
          <w:b/>
          <w:bCs/>
          <w:sz w:val="28"/>
          <w:szCs w:val="28"/>
          <w:lang w:eastAsia="ar-SA"/>
        </w:rPr>
        <w:t>10. Тема: «Цирковые акробаты», 12 часов (2 теорет. ч., 10 практ. ч.)</w:t>
      </w:r>
    </w:p>
    <w:p w:rsidR="0005529A" w:rsidRPr="00606CAA" w:rsidRDefault="0005529A" w:rsidP="00FA1193">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 xml:space="preserve"> Разминка (махи, растяжка, разогрев всего тела). Упражнения на координацию движений «Клубок», «Конверт», «Крабы и пауки», упражнения на</w:t>
      </w:r>
      <w:r>
        <w:rPr>
          <w:rFonts w:ascii="Times New Roman" w:hAnsi="Times New Roman"/>
          <w:bCs/>
          <w:sz w:val="28"/>
          <w:szCs w:val="28"/>
          <w:lang w:eastAsia="ar-SA"/>
        </w:rPr>
        <w:t xml:space="preserve"> равновесие «Цапля», «Маятник». </w:t>
      </w:r>
      <w:r w:rsidRPr="00606CAA">
        <w:rPr>
          <w:rFonts w:ascii="Times New Roman" w:hAnsi="Times New Roman"/>
          <w:bCs/>
          <w:sz w:val="28"/>
          <w:szCs w:val="28"/>
          <w:lang w:eastAsia="ar-SA"/>
        </w:rPr>
        <w:t>Выполнение кувырков вперед, назад, мос</w:t>
      </w:r>
      <w:r>
        <w:rPr>
          <w:rFonts w:ascii="Times New Roman" w:hAnsi="Times New Roman"/>
          <w:bCs/>
          <w:sz w:val="28"/>
          <w:szCs w:val="28"/>
          <w:lang w:eastAsia="ar-SA"/>
        </w:rPr>
        <w:t xml:space="preserve">тик  из положения стоя, колесо. </w:t>
      </w:r>
      <w:r w:rsidRPr="00606CAA">
        <w:rPr>
          <w:rFonts w:ascii="Times New Roman" w:hAnsi="Times New Roman"/>
          <w:bCs/>
          <w:sz w:val="28"/>
          <w:szCs w:val="28"/>
          <w:lang w:eastAsia="ar-SA"/>
        </w:rPr>
        <w:t>Акробатический комплекс под музыку. Подвижная игра «Пожарные на учениях», «Морская фигура замри!»</w:t>
      </w:r>
      <w:r>
        <w:rPr>
          <w:rFonts w:ascii="Times New Roman" w:hAnsi="Times New Roman"/>
          <w:bCs/>
          <w:sz w:val="28"/>
          <w:szCs w:val="28"/>
          <w:lang w:eastAsia="ar-SA"/>
        </w:rPr>
        <w:t xml:space="preserve">. Д/игра: «Малыщи - крепыши». </w:t>
      </w:r>
      <w:r w:rsidRPr="00606CAA">
        <w:rPr>
          <w:rFonts w:ascii="Times New Roman" w:hAnsi="Times New Roman"/>
          <w:bCs/>
          <w:sz w:val="28"/>
          <w:szCs w:val="28"/>
          <w:lang w:eastAsia="ar-SA"/>
        </w:rPr>
        <w:t xml:space="preserve"> Релаксация «Космическое путешествие».</w:t>
      </w:r>
    </w:p>
    <w:p w:rsidR="0005529A" w:rsidRPr="00606CAA" w:rsidRDefault="0005529A" w:rsidP="00FA1193">
      <w:pPr>
        <w:shd w:val="clear" w:color="auto" w:fill="FFFFFF"/>
        <w:suppressAutoHyphens/>
        <w:spacing w:after="0" w:line="240" w:lineRule="auto"/>
        <w:jc w:val="both"/>
        <w:rPr>
          <w:rFonts w:ascii="Times New Roman" w:hAnsi="Times New Roman"/>
          <w:bCs/>
          <w:sz w:val="28"/>
          <w:szCs w:val="28"/>
          <w:lang w:eastAsia="ar-SA"/>
        </w:rPr>
      </w:pPr>
    </w:p>
    <w:p w:rsidR="0005529A" w:rsidRPr="00606CAA" w:rsidRDefault="0005529A" w:rsidP="00FA1193">
      <w:pPr>
        <w:shd w:val="clear" w:color="auto" w:fill="FFFFFF"/>
        <w:suppressAutoHyphens/>
        <w:spacing w:after="0" w:line="240" w:lineRule="auto"/>
        <w:jc w:val="both"/>
        <w:rPr>
          <w:rFonts w:ascii="Times New Roman" w:hAnsi="Times New Roman"/>
          <w:b/>
          <w:bCs/>
          <w:sz w:val="28"/>
          <w:szCs w:val="28"/>
          <w:lang w:eastAsia="ar-SA"/>
        </w:rPr>
      </w:pPr>
      <w:r w:rsidRPr="00606CAA">
        <w:rPr>
          <w:rFonts w:ascii="Times New Roman" w:hAnsi="Times New Roman"/>
          <w:b/>
          <w:bCs/>
          <w:sz w:val="28"/>
          <w:szCs w:val="28"/>
          <w:lang w:eastAsia="ar-SA"/>
        </w:rPr>
        <w:t>11. Тема: Спортивные соревнования, 6 часов (1 теорет. ч., 5 практ. ч.)</w:t>
      </w:r>
    </w:p>
    <w:p w:rsidR="0005529A" w:rsidRPr="00606CAA" w:rsidRDefault="0005529A" w:rsidP="00FA1193">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Занятие на воздухе.  Построение, деление группы на две команды, при помощи расчета на 1и2. Конкурсная разминка  (проводят капитаны команд). Эстафеты с предметами, задания на ориентировку в пространстве, конкурсы на смекалку и ловкость. П\игра</w:t>
      </w:r>
      <w:r>
        <w:rPr>
          <w:rFonts w:ascii="Times New Roman" w:hAnsi="Times New Roman"/>
          <w:bCs/>
          <w:sz w:val="28"/>
          <w:szCs w:val="28"/>
          <w:lang w:eastAsia="ar-SA"/>
        </w:rPr>
        <w:t>: «Два Мороза»</w:t>
      </w:r>
      <w:r w:rsidRPr="00606CAA">
        <w:rPr>
          <w:rFonts w:ascii="Times New Roman" w:hAnsi="Times New Roman"/>
          <w:bCs/>
          <w:sz w:val="28"/>
          <w:szCs w:val="28"/>
          <w:lang w:eastAsia="ar-SA"/>
        </w:rPr>
        <w:t>.</w:t>
      </w:r>
      <w:r>
        <w:rPr>
          <w:rFonts w:ascii="Times New Roman" w:hAnsi="Times New Roman"/>
          <w:bCs/>
          <w:sz w:val="28"/>
          <w:szCs w:val="28"/>
          <w:lang w:eastAsia="ar-SA"/>
        </w:rPr>
        <w:t xml:space="preserve"> </w:t>
      </w:r>
      <w:r w:rsidRPr="00606CAA">
        <w:rPr>
          <w:rFonts w:ascii="Times New Roman" w:hAnsi="Times New Roman"/>
          <w:bCs/>
          <w:sz w:val="28"/>
          <w:szCs w:val="28"/>
          <w:lang w:eastAsia="ar-SA"/>
        </w:rPr>
        <w:t>Подведение итогов, награждение команд.</w:t>
      </w:r>
    </w:p>
    <w:p w:rsidR="0005529A" w:rsidRDefault="0005529A" w:rsidP="00FA1193">
      <w:pPr>
        <w:shd w:val="clear" w:color="auto" w:fill="FFFFFF"/>
        <w:suppressAutoHyphens/>
        <w:spacing w:after="0" w:line="240" w:lineRule="auto"/>
        <w:jc w:val="both"/>
        <w:rPr>
          <w:rFonts w:ascii="Times New Roman" w:hAnsi="Times New Roman"/>
          <w:bCs/>
          <w:sz w:val="28"/>
          <w:szCs w:val="28"/>
          <w:lang w:eastAsia="ar-SA"/>
        </w:rPr>
      </w:pPr>
    </w:p>
    <w:p w:rsidR="0005529A" w:rsidRPr="00606CAA" w:rsidRDefault="0005529A" w:rsidP="00FA1193">
      <w:pPr>
        <w:shd w:val="clear" w:color="auto" w:fill="FFFFFF"/>
        <w:suppressAutoHyphens/>
        <w:spacing w:after="0" w:line="240" w:lineRule="auto"/>
        <w:jc w:val="both"/>
        <w:rPr>
          <w:rFonts w:ascii="Times New Roman" w:hAnsi="Times New Roman"/>
          <w:bCs/>
          <w:sz w:val="28"/>
          <w:szCs w:val="28"/>
          <w:lang w:eastAsia="ar-SA"/>
        </w:rPr>
      </w:pPr>
    </w:p>
    <w:p w:rsidR="0005529A" w:rsidRPr="00606CAA" w:rsidRDefault="0005529A" w:rsidP="00FA1193">
      <w:pPr>
        <w:shd w:val="clear" w:color="auto" w:fill="FFFFFF"/>
        <w:suppressAutoHyphens/>
        <w:spacing w:after="0" w:line="240" w:lineRule="auto"/>
        <w:jc w:val="both"/>
        <w:rPr>
          <w:rFonts w:ascii="Times New Roman" w:hAnsi="Times New Roman"/>
          <w:b/>
          <w:bCs/>
          <w:sz w:val="28"/>
          <w:szCs w:val="28"/>
          <w:lang w:eastAsia="ar-SA"/>
        </w:rPr>
      </w:pPr>
      <w:r w:rsidRPr="00606CAA">
        <w:rPr>
          <w:rFonts w:ascii="Times New Roman" w:hAnsi="Times New Roman"/>
          <w:b/>
          <w:bCs/>
          <w:sz w:val="28"/>
          <w:szCs w:val="28"/>
          <w:lang w:eastAsia="ar-SA"/>
        </w:rPr>
        <w:t>12. Тема: «Лыжники», 24 часа (2 теорет. ч., 22 практ. ч.)</w:t>
      </w:r>
    </w:p>
    <w:p w:rsidR="0005529A" w:rsidRPr="00606CAA" w:rsidRDefault="0005529A" w:rsidP="00FA1193">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Занятие на воздухе.  Обучение ходьбы на лыжах.  Разминка (упражнения  бокового шага «лесенка», «разгладим снег», повороты «веер», «солнышко»).  Движение по лыжне без палок (руки за спиной, пронести на вытянуты руках комочек снега, поднимание и опускание гимнастической палки, ходьба между лыжными палками).  П\и «Выше ноги от земли».</w:t>
      </w:r>
    </w:p>
    <w:p w:rsidR="0005529A" w:rsidRPr="00606CAA" w:rsidRDefault="0005529A" w:rsidP="00FA1193">
      <w:pPr>
        <w:shd w:val="clear" w:color="auto" w:fill="FFFFFF"/>
        <w:suppressAutoHyphens/>
        <w:spacing w:after="0" w:line="240" w:lineRule="auto"/>
        <w:jc w:val="both"/>
        <w:rPr>
          <w:rFonts w:ascii="Times New Roman" w:hAnsi="Times New Roman"/>
          <w:bCs/>
          <w:sz w:val="28"/>
          <w:szCs w:val="28"/>
          <w:lang w:eastAsia="ar-SA"/>
        </w:rPr>
      </w:pPr>
    </w:p>
    <w:p w:rsidR="0005529A" w:rsidRPr="00606CAA" w:rsidRDefault="0005529A" w:rsidP="00FA1193">
      <w:pPr>
        <w:shd w:val="clear" w:color="auto" w:fill="FFFFFF"/>
        <w:suppressAutoHyphens/>
        <w:spacing w:after="0" w:line="240" w:lineRule="auto"/>
        <w:jc w:val="both"/>
        <w:rPr>
          <w:rFonts w:ascii="Times New Roman" w:hAnsi="Times New Roman"/>
          <w:b/>
          <w:bCs/>
          <w:sz w:val="28"/>
          <w:szCs w:val="28"/>
          <w:lang w:eastAsia="ar-SA"/>
        </w:rPr>
      </w:pPr>
      <w:r w:rsidRPr="00606CAA">
        <w:rPr>
          <w:rFonts w:ascii="Times New Roman" w:hAnsi="Times New Roman"/>
          <w:b/>
          <w:bCs/>
          <w:sz w:val="28"/>
          <w:szCs w:val="28"/>
          <w:lang w:eastAsia="ar-SA"/>
        </w:rPr>
        <w:t>13. Тема: «Гимнастические палки», 12 часов (2 теорет. ч., 10 практ. ч. )</w:t>
      </w:r>
    </w:p>
    <w:p w:rsidR="0005529A" w:rsidRDefault="0005529A" w:rsidP="002327F4">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Разминка (ходьба с носка, легкий бег, наклоны головы вправо, влево; подготовительное упражнение подъем грудной клетки, боковое, основное, в поясничном отделе). Упражнения на полу: пресс, «Березка», махи, отжимания. Упражнен</w:t>
      </w:r>
      <w:r>
        <w:rPr>
          <w:rFonts w:ascii="Times New Roman" w:hAnsi="Times New Roman"/>
          <w:bCs/>
          <w:sz w:val="28"/>
          <w:szCs w:val="28"/>
          <w:lang w:eastAsia="ar-SA"/>
        </w:rPr>
        <w:t>ия с гимнастическими палками: вращение, подбрасывание</w:t>
      </w:r>
      <w:r w:rsidRPr="00606CAA">
        <w:rPr>
          <w:rFonts w:ascii="Times New Roman" w:hAnsi="Times New Roman"/>
          <w:bCs/>
          <w:sz w:val="28"/>
          <w:szCs w:val="28"/>
          <w:lang w:eastAsia="ar-SA"/>
        </w:rPr>
        <w:t>. Выполнение упражнений  гимнастическими палками  в комплексе, сидя, стоя. Подвижная игра: «Тише едешь, дальше будешь»</w:t>
      </w:r>
      <w:r>
        <w:rPr>
          <w:rFonts w:ascii="Times New Roman" w:hAnsi="Times New Roman"/>
          <w:bCs/>
          <w:sz w:val="28"/>
          <w:szCs w:val="28"/>
          <w:lang w:eastAsia="ar-SA"/>
        </w:rPr>
        <w:t xml:space="preserve"> «Гуси - лебеди»</w:t>
      </w:r>
      <w:r w:rsidRPr="00606CAA">
        <w:rPr>
          <w:rFonts w:ascii="Times New Roman" w:hAnsi="Times New Roman"/>
          <w:bCs/>
          <w:sz w:val="28"/>
          <w:szCs w:val="28"/>
          <w:lang w:eastAsia="ar-SA"/>
        </w:rPr>
        <w:t>, творчес</w:t>
      </w:r>
      <w:r>
        <w:rPr>
          <w:rFonts w:ascii="Times New Roman" w:hAnsi="Times New Roman"/>
          <w:bCs/>
          <w:sz w:val="28"/>
          <w:szCs w:val="28"/>
          <w:lang w:eastAsia="ar-SA"/>
        </w:rPr>
        <w:t xml:space="preserve">кая игра «Придумай танец». Д/игра «Здоровый малыш». </w:t>
      </w:r>
      <w:r>
        <w:rPr>
          <w:rFonts w:ascii="Times New Roman" w:hAnsi="Times New Roman"/>
          <w:color w:val="000000"/>
          <w:sz w:val="28"/>
          <w:szCs w:val="28"/>
        </w:rPr>
        <w:t>Упражнения с массажерами.</w:t>
      </w:r>
    </w:p>
    <w:p w:rsidR="0005529A" w:rsidRPr="00606CAA" w:rsidRDefault="0005529A" w:rsidP="002327F4">
      <w:pPr>
        <w:shd w:val="clear" w:color="auto" w:fill="FFFFFF"/>
        <w:suppressAutoHyphens/>
        <w:spacing w:after="0" w:line="240" w:lineRule="auto"/>
        <w:jc w:val="both"/>
        <w:rPr>
          <w:rFonts w:ascii="Times New Roman" w:hAnsi="Times New Roman"/>
          <w:bCs/>
          <w:sz w:val="28"/>
          <w:szCs w:val="28"/>
          <w:lang w:eastAsia="ar-SA"/>
        </w:rPr>
      </w:pPr>
    </w:p>
    <w:p w:rsidR="0005529A" w:rsidRPr="00606CAA" w:rsidRDefault="0005529A" w:rsidP="00FA1193">
      <w:pPr>
        <w:shd w:val="clear" w:color="auto" w:fill="FFFFFF"/>
        <w:suppressAutoHyphens/>
        <w:spacing w:after="0" w:line="240" w:lineRule="auto"/>
        <w:jc w:val="both"/>
        <w:rPr>
          <w:rFonts w:ascii="Times New Roman" w:hAnsi="Times New Roman"/>
          <w:b/>
          <w:bCs/>
          <w:sz w:val="28"/>
          <w:szCs w:val="28"/>
          <w:lang w:eastAsia="ar-SA"/>
        </w:rPr>
      </w:pPr>
      <w:r w:rsidRPr="00606CAA">
        <w:rPr>
          <w:rFonts w:ascii="Times New Roman" w:hAnsi="Times New Roman"/>
          <w:b/>
          <w:bCs/>
          <w:sz w:val="28"/>
          <w:szCs w:val="28"/>
          <w:lang w:eastAsia="ar-SA"/>
        </w:rPr>
        <w:t>14. Занятие на воздухе «Индейцы» 6 часов (6 практ. ч., )</w:t>
      </w:r>
    </w:p>
    <w:p w:rsidR="0005529A" w:rsidRPr="00606CAA" w:rsidRDefault="0005529A" w:rsidP="00FA1193">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Построение, повороты в стороны, перестроение в 3 колоны в движении. Разминка (легкий бег, дыхательные упражнения)  метание  в цель. П/и: «Меткий стрелок», сюжетная игра «Индейцы» (</w:t>
      </w:r>
      <w:r>
        <w:rPr>
          <w:rFonts w:ascii="Times New Roman" w:hAnsi="Times New Roman"/>
          <w:bCs/>
          <w:sz w:val="28"/>
          <w:szCs w:val="28"/>
          <w:lang w:eastAsia="ar-SA"/>
        </w:rPr>
        <w:t>(флешмоб, эстафеты с  «копьем», «на коне»</w:t>
      </w:r>
      <w:r w:rsidRPr="00606CAA">
        <w:rPr>
          <w:rFonts w:ascii="Times New Roman" w:hAnsi="Times New Roman"/>
          <w:bCs/>
          <w:sz w:val="28"/>
          <w:szCs w:val="28"/>
          <w:lang w:eastAsia="ar-SA"/>
        </w:rPr>
        <w:t>)</w:t>
      </w:r>
      <w:r>
        <w:rPr>
          <w:rFonts w:ascii="Times New Roman" w:hAnsi="Times New Roman"/>
          <w:bCs/>
          <w:sz w:val="28"/>
          <w:szCs w:val="28"/>
          <w:lang w:eastAsia="ar-SA"/>
        </w:rPr>
        <w:t>.</w:t>
      </w:r>
    </w:p>
    <w:p w:rsidR="0005529A" w:rsidRPr="00606CAA" w:rsidRDefault="0005529A" w:rsidP="00FA1193">
      <w:pPr>
        <w:shd w:val="clear" w:color="auto" w:fill="FFFFFF"/>
        <w:suppressAutoHyphens/>
        <w:spacing w:after="0" w:line="240" w:lineRule="auto"/>
        <w:jc w:val="both"/>
        <w:rPr>
          <w:rFonts w:ascii="Times New Roman" w:hAnsi="Times New Roman"/>
          <w:bCs/>
          <w:sz w:val="28"/>
          <w:szCs w:val="28"/>
          <w:lang w:eastAsia="ar-SA"/>
        </w:rPr>
      </w:pPr>
    </w:p>
    <w:p w:rsidR="0005529A" w:rsidRPr="00606CAA" w:rsidRDefault="0005529A" w:rsidP="00FA1193">
      <w:pPr>
        <w:shd w:val="clear" w:color="auto" w:fill="FFFFFF"/>
        <w:suppressAutoHyphens/>
        <w:spacing w:after="0" w:line="240" w:lineRule="auto"/>
        <w:jc w:val="both"/>
        <w:rPr>
          <w:rFonts w:ascii="Times New Roman" w:hAnsi="Times New Roman"/>
          <w:b/>
          <w:bCs/>
          <w:sz w:val="28"/>
          <w:szCs w:val="28"/>
          <w:lang w:eastAsia="ar-SA"/>
        </w:rPr>
      </w:pPr>
      <w:r w:rsidRPr="00606CAA">
        <w:rPr>
          <w:rFonts w:ascii="Times New Roman" w:hAnsi="Times New Roman"/>
          <w:b/>
          <w:bCs/>
          <w:sz w:val="28"/>
          <w:szCs w:val="28"/>
          <w:lang w:eastAsia="ar-SA"/>
        </w:rPr>
        <w:t>15. Тема: «Силачи» 6 часов (6 практ. ч.)</w:t>
      </w:r>
    </w:p>
    <w:p w:rsidR="0005529A" w:rsidRDefault="0005529A" w:rsidP="00FA1193">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Упражнения в паре с различным положением  рук. Силовая подготовка (гантели). Упражнения на перекладине («вис», «уголок», подтягивание, переворот).</w:t>
      </w:r>
      <w:r>
        <w:rPr>
          <w:rFonts w:ascii="Times New Roman" w:hAnsi="Times New Roman"/>
          <w:bCs/>
          <w:sz w:val="28"/>
          <w:szCs w:val="28"/>
          <w:lang w:eastAsia="ar-SA"/>
        </w:rPr>
        <w:t xml:space="preserve">  Набор «Виды спорта»</w:t>
      </w:r>
      <w:r w:rsidRPr="00606CAA">
        <w:rPr>
          <w:rFonts w:ascii="Times New Roman" w:hAnsi="Times New Roman"/>
          <w:bCs/>
          <w:sz w:val="28"/>
          <w:szCs w:val="28"/>
          <w:lang w:eastAsia="ar-SA"/>
        </w:rPr>
        <w:t xml:space="preserve"> П\и: «Воробушки и автомобиль»  (с усложнением). Массаж ног с использованием массажных мячей.</w:t>
      </w:r>
    </w:p>
    <w:p w:rsidR="0005529A" w:rsidRPr="00606CAA" w:rsidRDefault="0005529A" w:rsidP="00FA1193">
      <w:pPr>
        <w:shd w:val="clear" w:color="auto" w:fill="FFFFFF"/>
        <w:suppressAutoHyphens/>
        <w:spacing w:after="0" w:line="240" w:lineRule="auto"/>
        <w:jc w:val="both"/>
        <w:rPr>
          <w:rFonts w:ascii="Times New Roman" w:hAnsi="Times New Roman"/>
          <w:bCs/>
          <w:sz w:val="28"/>
          <w:szCs w:val="28"/>
          <w:lang w:eastAsia="ar-SA"/>
        </w:rPr>
      </w:pPr>
    </w:p>
    <w:p w:rsidR="0005529A" w:rsidRPr="00606CAA" w:rsidRDefault="0005529A" w:rsidP="00FA1193">
      <w:pPr>
        <w:shd w:val="clear" w:color="auto" w:fill="FFFFFF"/>
        <w:suppressAutoHyphens/>
        <w:spacing w:after="0" w:line="240" w:lineRule="auto"/>
        <w:jc w:val="both"/>
        <w:rPr>
          <w:rFonts w:ascii="Times New Roman" w:hAnsi="Times New Roman"/>
          <w:b/>
          <w:bCs/>
          <w:sz w:val="28"/>
          <w:szCs w:val="28"/>
          <w:lang w:eastAsia="ar-SA"/>
        </w:rPr>
      </w:pPr>
      <w:r w:rsidRPr="00606CAA">
        <w:rPr>
          <w:rFonts w:ascii="Times New Roman" w:hAnsi="Times New Roman"/>
          <w:b/>
          <w:bCs/>
          <w:sz w:val="28"/>
          <w:szCs w:val="28"/>
          <w:lang w:eastAsia="ar-SA"/>
        </w:rPr>
        <w:t>16. Тема: «Скакалочка», 12 часов (2 теорет. ч., 10 практ. ч.)</w:t>
      </w:r>
    </w:p>
    <w:p w:rsidR="0005529A" w:rsidRPr="00606CAA" w:rsidRDefault="0005529A" w:rsidP="00FA1193">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 xml:space="preserve">Разминка (ходьба, галоп, поскоки, вращение кистей рук, предплечий, плеча). Упражнение со скакалкой сложенной вчетверо. Выбрасывание скакалки, подтягивание к себе, выбрасывание с наматыванием вокруг талии, разматывание, прыжки через длинную и короткую скакалку, прыжки с поворотами. </w:t>
      </w:r>
      <w:r>
        <w:rPr>
          <w:rFonts w:ascii="Times New Roman" w:hAnsi="Times New Roman"/>
          <w:bCs/>
          <w:sz w:val="28"/>
          <w:szCs w:val="28"/>
          <w:lang w:eastAsia="ar-SA"/>
        </w:rPr>
        <w:t xml:space="preserve">Д.\ игра: «Здоровый малыш». </w:t>
      </w:r>
      <w:r w:rsidRPr="00606CAA">
        <w:rPr>
          <w:rFonts w:ascii="Times New Roman" w:hAnsi="Times New Roman"/>
          <w:bCs/>
          <w:sz w:val="28"/>
          <w:szCs w:val="28"/>
          <w:lang w:eastAsia="ar-SA"/>
        </w:rPr>
        <w:t>Подвижная игра: «Удочка», «Часы пробили ровно…». Самомассаж ног.</w:t>
      </w:r>
    </w:p>
    <w:p w:rsidR="0005529A" w:rsidRPr="00606CAA" w:rsidRDefault="0005529A" w:rsidP="00FA1193">
      <w:pPr>
        <w:shd w:val="clear" w:color="auto" w:fill="FFFFFF"/>
        <w:suppressAutoHyphens/>
        <w:spacing w:after="0" w:line="240" w:lineRule="auto"/>
        <w:jc w:val="both"/>
        <w:rPr>
          <w:rFonts w:ascii="Times New Roman" w:hAnsi="Times New Roman"/>
          <w:bCs/>
          <w:sz w:val="28"/>
          <w:szCs w:val="28"/>
          <w:lang w:eastAsia="ar-SA"/>
        </w:rPr>
      </w:pPr>
    </w:p>
    <w:p w:rsidR="0005529A" w:rsidRPr="00606CAA" w:rsidRDefault="0005529A" w:rsidP="00FA1193">
      <w:pPr>
        <w:shd w:val="clear" w:color="auto" w:fill="FFFFFF"/>
        <w:suppressAutoHyphens/>
        <w:spacing w:after="0" w:line="240" w:lineRule="auto"/>
        <w:jc w:val="both"/>
        <w:rPr>
          <w:rFonts w:ascii="Times New Roman" w:hAnsi="Times New Roman"/>
          <w:b/>
          <w:bCs/>
          <w:sz w:val="28"/>
          <w:szCs w:val="28"/>
          <w:lang w:eastAsia="ar-SA"/>
        </w:rPr>
      </w:pPr>
      <w:r w:rsidRPr="00606CAA">
        <w:rPr>
          <w:rFonts w:ascii="Times New Roman" w:hAnsi="Times New Roman"/>
          <w:b/>
          <w:bCs/>
          <w:sz w:val="28"/>
          <w:szCs w:val="28"/>
          <w:lang w:eastAsia="ar-SA"/>
        </w:rPr>
        <w:t>17. Занятие на воздухе, 12 часов (1 теорет. ч., 11 практ. ч.)</w:t>
      </w:r>
    </w:p>
    <w:p w:rsidR="0005529A" w:rsidRDefault="0005529A" w:rsidP="00FA1193">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Построение, расчет по порядку, перестроение парами в движении, движение на разминке в двух колоннах. ОРУ в парах. ОВД: Бег 10 м, 30 м на скорость, прыжки в длину с места.. П\и: на координацию движений «По ровненькой дорожке» (с усложнением), игра малой подвижности «Тише едешь – дальше будешь».</w:t>
      </w:r>
    </w:p>
    <w:p w:rsidR="0005529A" w:rsidRPr="00606CAA" w:rsidRDefault="0005529A" w:rsidP="00FA1193">
      <w:pPr>
        <w:shd w:val="clear" w:color="auto" w:fill="FFFFFF"/>
        <w:suppressAutoHyphens/>
        <w:spacing w:after="0" w:line="240" w:lineRule="auto"/>
        <w:jc w:val="both"/>
        <w:rPr>
          <w:rFonts w:ascii="Times New Roman" w:hAnsi="Times New Roman"/>
          <w:bCs/>
          <w:sz w:val="28"/>
          <w:szCs w:val="28"/>
          <w:lang w:eastAsia="ar-SA"/>
        </w:rPr>
      </w:pPr>
    </w:p>
    <w:p w:rsidR="0005529A" w:rsidRPr="00606CAA" w:rsidRDefault="0005529A" w:rsidP="00FA1193">
      <w:pPr>
        <w:shd w:val="clear" w:color="auto" w:fill="FFFFFF"/>
        <w:suppressAutoHyphens/>
        <w:spacing w:after="0" w:line="240" w:lineRule="auto"/>
        <w:jc w:val="both"/>
        <w:rPr>
          <w:rFonts w:ascii="Times New Roman" w:hAnsi="Times New Roman"/>
          <w:bCs/>
          <w:sz w:val="28"/>
          <w:szCs w:val="28"/>
          <w:lang w:eastAsia="ar-SA"/>
        </w:rPr>
      </w:pPr>
    </w:p>
    <w:p w:rsidR="0005529A" w:rsidRPr="00606CAA" w:rsidRDefault="0005529A" w:rsidP="00FA1193">
      <w:pPr>
        <w:shd w:val="clear" w:color="auto" w:fill="FFFFFF"/>
        <w:suppressAutoHyphens/>
        <w:spacing w:after="0" w:line="240" w:lineRule="auto"/>
        <w:jc w:val="both"/>
        <w:rPr>
          <w:rFonts w:ascii="Times New Roman" w:hAnsi="Times New Roman"/>
          <w:b/>
          <w:bCs/>
          <w:sz w:val="28"/>
          <w:szCs w:val="28"/>
          <w:lang w:eastAsia="ar-SA"/>
        </w:rPr>
      </w:pPr>
      <w:r w:rsidRPr="00606CAA">
        <w:rPr>
          <w:rFonts w:ascii="Times New Roman" w:hAnsi="Times New Roman"/>
          <w:b/>
          <w:bCs/>
          <w:sz w:val="28"/>
          <w:szCs w:val="28"/>
          <w:lang w:eastAsia="ar-SA"/>
        </w:rPr>
        <w:t>18. Тема: «Как стать звездой», 12 часов (2 теорет. ч., 10 практ. ч.)</w:t>
      </w:r>
    </w:p>
    <w:p w:rsidR="0005529A" w:rsidRPr="00606CAA" w:rsidRDefault="0005529A" w:rsidP="00FA1193">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Разминка (ходьба по залу с выполнением  заданий, круговые движения кистями, «Веревочка», ходьба в полуприсяде, легкий бег, галоп, подскоки, ходьба). Основная часть : комплекс «Посмотри налево – посмотри направо», «движения рэпа», «Волна», «не запутайся», «Ванька - встанька», «скакалочка». На ковре: «стульчик</w:t>
      </w:r>
      <w:r>
        <w:rPr>
          <w:rFonts w:ascii="Times New Roman" w:hAnsi="Times New Roman"/>
          <w:bCs/>
          <w:sz w:val="28"/>
          <w:szCs w:val="28"/>
          <w:lang w:eastAsia="ar-SA"/>
        </w:rPr>
        <w:t xml:space="preserve"> </w:t>
      </w:r>
      <w:r w:rsidRPr="00606CAA">
        <w:rPr>
          <w:rFonts w:ascii="Times New Roman" w:hAnsi="Times New Roman"/>
          <w:bCs/>
          <w:sz w:val="28"/>
          <w:szCs w:val="28"/>
          <w:lang w:eastAsia="ar-SA"/>
        </w:rPr>
        <w:t>- столик», «Буратино», «кошка лакает молоко», «нарисуем солнышко, «Корзиночка», «Спрятались», «Неваляшка», «Винт».  Игра малой подвижности «Запрещенное движение». Релаксация.</w:t>
      </w:r>
    </w:p>
    <w:p w:rsidR="0005529A" w:rsidRPr="00606CAA" w:rsidRDefault="0005529A" w:rsidP="00FA1193">
      <w:pPr>
        <w:shd w:val="clear" w:color="auto" w:fill="FFFFFF"/>
        <w:suppressAutoHyphens/>
        <w:spacing w:after="120" w:line="240" w:lineRule="auto"/>
        <w:jc w:val="both"/>
        <w:rPr>
          <w:rFonts w:ascii="Times New Roman" w:hAnsi="Times New Roman"/>
          <w:b/>
          <w:bCs/>
          <w:sz w:val="28"/>
          <w:szCs w:val="28"/>
          <w:lang w:eastAsia="ar-SA"/>
        </w:rPr>
      </w:pPr>
    </w:p>
    <w:p w:rsidR="0005529A" w:rsidRPr="00606CAA" w:rsidRDefault="0005529A" w:rsidP="00FA1193">
      <w:pPr>
        <w:shd w:val="clear" w:color="auto" w:fill="FFFFFF"/>
        <w:suppressAutoHyphens/>
        <w:spacing w:after="0" w:line="240" w:lineRule="auto"/>
        <w:jc w:val="both"/>
        <w:rPr>
          <w:rFonts w:ascii="Times New Roman" w:hAnsi="Times New Roman"/>
          <w:b/>
          <w:bCs/>
          <w:sz w:val="28"/>
          <w:szCs w:val="28"/>
          <w:lang w:eastAsia="ar-SA"/>
        </w:rPr>
      </w:pPr>
      <w:r w:rsidRPr="00606CAA">
        <w:rPr>
          <w:rFonts w:ascii="Times New Roman" w:hAnsi="Times New Roman"/>
          <w:b/>
          <w:bCs/>
          <w:sz w:val="28"/>
          <w:szCs w:val="28"/>
          <w:lang w:eastAsia="ar-SA"/>
        </w:rPr>
        <w:t>19. Тема:  «Праздник Солнца», 9 часа (1 теорет. ч., 8 практ. ч.)</w:t>
      </w:r>
    </w:p>
    <w:p w:rsidR="0005529A" w:rsidRPr="00606CAA" w:rsidRDefault="0005529A" w:rsidP="00FA1193">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 xml:space="preserve">Занятие на воздухе.  Построение, закрепление перестроения разными способами. Деление группы на команды. Эстафеты с мячом, обручем, скакалкой. Интеллектуальный конкурс (вопросы по валеологии). </w:t>
      </w:r>
      <w:r>
        <w:rPr>
          <w:rFonts w:ascii="Times New Roman" w:hAnsi="Times New Roman"/>
          <w:bCs/>
          <w:sz w:val="28"/>
          <w:szCs w:val="28"/>
          <w:lang w:eastAsia="ar-SA"/>
        </w:rPr>
        <w:t xml:space="preserve">Показательные, творческие номера </w:t>
      </w:r>
      <w:r w:rsidRPr="00606CAA">
        <w:rPr>
          <w:rFonts w:ascii="Times New Roman" w:hAnsi="Times New Roman"/>
          <w:bCs/>
          <w:sz w:val="28"/>
          <w:szCs w:val="28"/>
          <w:lang w:eastAsia="ar-SA"/>
        </w:rPr>
        <w:t>«Мы дети солнца».  Награждение команд.</w:t>
      </w:r>
    </w:p>
    <w:p w:rsidR="0005529A" w:rsidRPr="00606CAA" w:rsidRDefault="0005529A" w:rsidP="00FA1193">
      <w:pPr>
        <w:shd w:val="clear" w:color="auto" w:fill="FFFFFF"/>
        <w:suppressAutoHyphens/>
        <w:spacing w:after="120" w:line="240" w:lineRule="auto"/>
        <w:jc w:val="both"/>
        <w:rPr>
          <w:rFonts w:ascii="Times New Roman" w:hAnsi="Times New Roman"/>
          <w:b/>
          <w:bCs/>
          <w:sz w:val="28"/>
          <w:szCs w:val="28"/>
          <w:lang w:eastAsia="ar-SA"/>
        </w:rPr>
      </w:pPr>
    </w:p>
    <w:p w:rsidR="0005529A" w:rsidRPr="00606CAA" w:rsidRDefault="0005529A" w:rsidP="00FA1193">
      <w:pPr>
        <w:shd w:val="clear" w:color="auto" w:fill="FFFFFF"/>
        <w:suppressAutoHyphens/>
        <w:spacing w:after="0" w:line="240" w:lineRule="auto"/>
        <w:jc w:val="both"/>
        <w:rPr>
          <w:rFonts w:ascii="Times New Roman" w:hAnsi="Times New Roman"/>
          <w:b/>
          <w:bCs/>
          <w:sz w:val="28"/>
          <w:szCs w:val="28"/>
          <w:lang w:eastAsia="ar-SA"/>
        </w:rPr>
      </w:pPr>
      <w:r w:rsidRPr="00606CAA">
        <w:rPr>
          <w:rFonts w:ascii="Times New Roman" w:hAnsi="Times New Roman"/>
          <w:b/>
          <w:bCs/>
          <w:sz w:val="28"/>
          <w:szCs w:val="28"/>
          <w:lang w:eastAsia="ar-SA"/>
        </w:rPr>
        <w:t xml:space="preserve">20. Итоговое занятие – </w:t>
      </w:r>
      <w:r>
        <w:rPr>
          <w:rFonts w:ascii="Times New Roman" w:hAnsi="Times New Roman"/>
          <w:b/>
          <w:bCs/>
          <w:sz w:val="28"/>
          <w:szCs w:val="28"/>
          <w:lang w:eastAsia="ar-SA"/>
        </w:rPr>
        <w:t>1</w:t>
      </w:r>
      <w:r w:rsidRPr="00606CAA">
        <w:rPr>
          <w:rFonts w:ascii="Times New Roman" w:hAnsi="Times New Roman"/>
          <w:b/>
          <w:bCs/>
          <w:sz w:val="28"/>
          <w:szCs w:val="28"/>
          <w:lang w:eastAsia="ar-SA"/>
        </w:rPr>
        <w:t>ч. (</w:t>
      </w:r>
      <w:r>
        <w:rPr>
          <w:rFonts w:ascii="Times New Roman" w:hAnsi="Times New Roman"/>
          <w:b/>
          <w:bCs/>
          <w:sz w:val="28"/>
          <w:szCs w:val="28"/>
          <w:lang w:eastAsia="ar-SA"/>
        </w:rPr>
        <w:t>1</w:t>
      </w:r>
      <w:r w:rsidRPr="00606CAA">
        <w:rPr>
          <w:rFonts w:ascii="Times New Roman" w:hAnsi="Times New Roman"/>
          <w:b/>
          <w:bCs/>
          <w:sz w:val="28"/>
          <w:szCs w:val="28"/>
          <w:lang w:eastAsia="ar-SA"/>
        </w:rPr>
        <w:t xml:space="preserve"> </w:t>
      </w:r>
      <w:r>
        <w:rPr>
          <w:rFonts w:ascii="Times New Roman" w:hAnsi="Times New Roman"/>
          <w:b/>
          <w:bCs/>
          <w:sz w:val="28"/>
          <w:szCs w:val="28"/>
          <w:lang w:eastAsia="ar-SA"/>
        </w:rPr>
        <w:t>практ.</w:t>
      </w:r>
      <w:r w:rsidRPr="00606CAA">
        <w:rPr>
          <w:rFonts w:ascii="Times New Roman" w:hAnsi="Times New Roman"/>
          <w:b/>
          <w:bCs/>
          <w:sz w:val="28"/>
          <w:szCs w:val="28"/>
          <w:lang w:eastAsia="ar-SA"/>
        </w:rPr>
        <w:t xml:space="preserve">. ч.) </w:t>
      </w:r>
    </w:p>
    <w:p w:rsidR="0005529A" w:rsidRPr="00606CAA" w:rsidRDefault="0005529A" w:rsidP="00FA1193">
      <w:pPr>
        <w:shd w:val="clear" w:color="auto" w:fill="FFFFFF"/>
        <w:suppressAutoHyphens/>
        <w:spacing w:after="0" w:line="240" w:lineRule="auto"/>
        <w:jc w:val="both"/>
        <w:rPr>
          <w:rFonts w:ascii="Times New Roman" w:hAnsi="Times New Roman"/>
          <w:bCs/>
          <w:sz w:val="28"/>
          <w:szCs w:val="28"/>
          <w:lang w:eastAsia="ar-SA"/>
        </w:rPr>
      </w:pPr>
      <w:r>
        <w:rPr>
          <w:rFonts w:ascii="Times New Roman" w:hAnsi="Times New Roman"/>
          <w:bCs/>
          <w:sz w:val="28"/>
          <w:szCs w:val="28"/>
          <w:lang w:eastAsia="ar-SA"/>
        </w:rPr>
        <w:t>Спортивный праздник.</w:t>
      </w:r>
    </w:p>
    <w:p w:rsidR="0005529A" w:rsidRPr="00606CAA" w:rsidRDefault="0005529A" w:rsidP="00FA1193">
      <w:pPr>
        <w:shd w:val="clear" w:color="auto" w:fill="FFFFFF"/>
        <w:suppressAutoHyphens/>
        <w:spacing w:after="0" w:line="240" w:lineRule="auto"/>
        <w:jc w:val="both"/>
        <w:rPr>
          <w:rFonts w:ascii="Times New Roman" w:hAnsi="Times New Roman"/>
          <w:bCs/>
          <w:sz w:val="28"/>
          <w:szCs w:val="28"/>
          <w:lang w:eastAsia="ar-SA"/>
        </w:rPr>
      </w:pPr>
    </w:p>
    <w:p w:rsidR="0005529A" w:rsidRPr="00606CAA" w:rsidRDefault="0005529A" w:rsidP="00FA1193">
      <w:pPr>
        <w:shd w:val="clear" w:color="auto" w:fill="FFFFFF"/>
        <w:suppressAutoHyphens/>
        <w:spacing w:after="120" w:line="240" w:lineRule="auto"/>
        <w:jc w:val="center"/>
        <w:rPr>
          <w:rFonts w:ascii="Times New Roman" w:hAnsi="Times New Roman"/>
          <w:b/>
          <w:bCs/>
          <w:sz w:val="28"/>
          <w:szCs w:val="28"/>
          <w:lang w:eastAsia="ar-SA"/>
        </w:rPr>
      </w:pPr>
      <w:r w:rsidRPr="00606CAA">
        <w:rPr>
          <w:rFonts w:ascii="Times New Roman" w:hAnsi="Times New Roman"/>
          <w:b/>
          <w:bCs/>
          <w:sz w:val="28"/>
          <w:szCs w:val="28"/>
          <w:lang w:eastAsia="ar-SA"/>
        </w:rPr>
        <w:t>1.11.</w:t>
      </w:r>
      <w:r w:rsidRPr="00606CAA">
        <w:rPr>
          <w:rFonts w:ascii="Times New Roman" w:hAnsi="Times New Roman"/>
          <w:b/>
          <w:bCs/>
          <w:sz w:val="28"/>
          <w:szCs w:val="28"/>
          <w:lang w:eastAsia="ar-SA"/>
        </w:rPr>
        <w:tab/>
      </w:r>
      <w:r>
        <w:rPr>
          <w:rFonts w:ascii="Times New Roman" w:hAnsi="Times New Roman"/>
          <w:b/>
          <w:bCs/>
          <w:sz w:val="28"/>
          <w:szCs w:val="28"/>
          <w:lang w:eastAsia="ar-SA"/>
        </w:rPr>
        <w:t>Прогнозируемые результаты</w:t>
      </w:r>
      <w:r w:rsidRPr="00606CAA">
        <w:rPr>
          <w:rFonts w:ascii="Times New Roman" w:hAnsi="Times New Roman"/>
          <w:b/>
          <w:bCs/>
          <w:sz w:val="28"/>
          <w:szCs w:val="28"/>
          <w:lang w:eastAsia="ar-SA"/>
        </w:rPr>
        <w:t xml:space="preserve"> </w:t>
      </w:r>
    </w:p>
    <w:p w:rsidR="0005529A" w:rsidRPr="005361FD" w:rsidRDefault="0005529A" w:rsidP="00FA1193">
      <w:pPr>
        <w:shd w:val="clear" w:color="auto" w:fill="FFFFFF"/>
        <w:suppressAutoHyphens/>
        <w:spacing w:after="120" w:line="240" w:lineRule="auto"/>
        <w:jc w:val="both"/>
        <w:rPr>
          <w:rFonts w:ascii="Times New Roman" w:hAnsi="Times New Roman"/>
          <w:b/>
          <w:bCs/>
          <w:sz w:val="28"/>
          <w:szCs w:val="28"/>
          <w:lang w:eastAsia="ar-SA"/>
        </w:rPr>
      </w:pPr>
      <w:r w:rsidRPr="005361FD">
        <w:rPr>
          <w:rFonts w:ascii="Times New Roman" w:hAnsi="Times New Roman"/>
          <w:b/>
          <w:bCs/>
          <w:sz w:val="28"/>
          <w:szCs w:val="28"/>
          <w:lang w:eastAsia="ar-SA"/>
        </w:rPr>
        <w:t>Учащиеся будут знать:</w:t>
      </w:r>
    </w:p>
    <w:p w:rsidR="0005529A" w:rsidRPr="00606CAA" w:rsidRDefault="0005529A" w:rsidP="00FA1193">
      <w:pPr>
        <w:shd w:val="clear" w:color="auto" w:fill="FFFFFF"/>
        <w:suppressAutoHyphens/>
        <w:spacing w:after="0" w:line="240" w:lineRule="auto"/>
        <w:jc w:val="both"/>
        <w:rPr>
          <w:rFonts w:ascii="Times New Roman" w:hAnsi="Times New Roman"/>
          <w:bCs/>
          <w:sz w:val="28"/>
          <w:szCs w:val="28"/>
          <w:lang w:eastAsia="ar-SA"/>
        </w:rPr>
      </w:pPr>
      <w:r w:rsidRPr="005361FD">
        <w:rPr>
          <w:rFonts w:ascii="Times New Roman" w:hAnsi="Times New Roman"/>
          <w:bCs/>
          <w:sz w:val="28"/>
          <w:szCs w:val="28"/>
          <w:lang w:eastAsia="ar-SA"/>
        </w:rPr>
        <w:t>- команд  строевой подготовки</w:t>
      </w:r>
      <w:r w:rsidRPr="00606CAA">
        <w:rPr>
          <w:rFonts w:ascii="Times New Roman" w:hAnsi="Times New Roman"/>
          <w:bCs/>
          <w:sz w:val="28"/>
          <w:szCs w:val="28"/>
          <w:lang w:eastAsia="ar-SA"/>
        </w:rPr>
        <w:t xml:space="preserve"> «Равняйсь!», «Смирно!»;</w:t>
      </w:r>
    </w:p>
    <w:p w:rsidR="0005529A" w:rsidRPr="00606CAA" w:rsidRDefault="0005529A" w:rsidP="00FA1193">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 техники безопасности при ходьбе на лыжах.</w:t>
      </w:r>
    </w:p>
    <w:p w:rsidR="0005529A" w:rsidRPr="00606CAA" w:rsidRDefault="0005529A" w:rsidP="00FA1193">
      <w:pPr>
        <w:shd w:val="clear" w:color="auto" w:fill="FFFFFF"/>
        <w:suppressAutoHyphens/>
        <w:spacing w:after="120" w:line="240" w:lineRule="auto"/>
        <w:jc w:val="both"/>
        <w:rPr>
          <w:rFonts w:ascii="Times New Roman" w:hAnsi="Times New Roman"/>
          <w:b/>
          <w:bCs/>
          <w:sz w:val="28"/>
          <w:szCs w:val="28"/>
          <w:lang w:eastAsia="ar-SA"/>
        </w:rPr>
      </w:pPr>
      <w:r>
        <w:rPr>
          <w:rFonts w:ascii="Times New Roman" w:hAnsi="Times New Roman"/>
          <w:b/>
          <w:bCs/>
          <w:sz w:val="28"/>
          <w:szCs w:val="28"/>
          <w:lang w:eastAsia="ar-SA"/>
        </w:rPr>
        <w:t>уметь</w:t>
      </w:r>
      <w:r w:rsidRPr="00606CAA">
        <w:rPr>
          <w:rFonts w:ascii="Times New Roman" w:hAnsi="Times New Roman"/>
          <w:b/>
          <w:bCs/>
          <w:sz w:val="28"/>
          <w:szCs w:val="28"/>
          <w:lang w:eastAsia="ar-SA"/>
        </w:rPr>
        <w:t>:</w:t>
      </w:r>
    </w:p>
    <w:p w:rsidR="0005529A" w:rsidRPr="00606CAA" w:rsidRDefault="0005529A" w:rsidP="00FA1193">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 xml:space="preserve">- выполнять расчет по порядку, на 1 и 2  </w:t>
      </w:r>
    </w:p>
    <w:p w:rsidR="0005529A" w:rsidRPr="00606CAA" w:rsidRDefault="0005529A" w:rsidP="00FA1193">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 перестроение из шеренги, в колонну по одному по два по три на месте и в</w:t>
      </w:r>
    </w:p>
    <w:p w:rsidR="0005529A" w:rsidRPr="00606CAA" w:rsidRDefault="0005529A" w:rsidP="00FA1193">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 xml:space="preserve">  движении; поворотов;</w:t>
      </w:r>
    </w:p>
    <w:p w:rsidR="0005529A" w:rsidRPr="00606CAA" w:rsidRDefault="0005529A" w:rsidP="00FA1193">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 xml:space="preserve">- передвигаться на лыжах по кругу (по учебной лыжне), по параллельным   </w:t>
      </w:r>
    </w:p>
    <w:p w:rsidR="0005529A" w:rsidRPr="00606CAA" w:rsidRDefault="0005529A" w:rsidP="00FA1193">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 xml:space="preserve">  линиям, с поворотами, выполнять подъем и спуск с небольшой </w:t>
      </w:r>
    </w:p>
    <w:p w:rsidR="0005529A" w:rsidRPr="00606CAA" w:rsidRDefault="0005529A" w:rsidP="00FA1193">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 xml:space="preserve">  возвышенности;</w:t>
      </w:r>
    </w:p>
    <w:p w:rsidR="0005529A" w:rsidRPr="00606CAA" w:rsidRDefault="0005529A" w:rsidP="00FA1193">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 владеть гимнастическими предметами;</w:t>
      </w:r>
    </w:p>
    <w:p w:rsidR="0005529A" w:rsidRPr="00606CAA" w:rsidRDefault="0005529A" w:rsidP="00FA1193">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 xml:space="preserve">- выполнять гимнастические композиции без предметов, с предметами, по   </w:t>
      </w:r>
    </w:p>
    <w:p w:rsidR="0005529A" w:rsidRDefault="0005529A" w:rsidP="00FA1193">
      <w:pPr>
        <w:shd w:val="clear" w:color="auto" w:fill="FFFFFF"/>
        <w:suppressAutoHyphens/>
        <w:spacing w:after="0" w:line="240" w:lineRule="auto"/>
        <w:jc w:val="both"/>
        <w:rPr>
          <w:rFonts w:ascii="Times New Roman" w:hAnsi="Times New Roman"/>
          <w:bCs/>
          <w:sz w:val="28"/>
          <w:szCs w:val="28"/>
          <w:lang w:eastAsia="ar-SA"/>
        </w:rPr>
      </w:pPr>
      <w:r w:rsidRPr="00606CAA">
        <w:rPr>
          <w:rFonts w:ascii="Times New Roman" w:hAnsi="Times New Roman"/>
          <w:bCs/>
          <w:sz w:val="28"/>
          <w:szCs w:val="28"/>
          <w:lang w:eastAsia="ar-SA"/>
        </w:rPr>
        <w:t xml:space="preserve">  одному и группой;</w:t>
      </w:r>
    </w:p>
    <w:p w:rsidR="0005529A" w:rsidRDefault="0005529A" w:rsidP="00FA1193">
      <w:pPr>
        <w:shd w:val="clear" w:color="auto" w:fill="FFFFFF"/>
        <w:suppressAutoHyphens/>
        <w:spacing w:after="0" w:line="240" w:lineRule="auto"/>
        <w:jc w:val="both"/>
        <w:rPr>
          <w:rFonts w:ascii="Times New Roman" w:hAnsi="Times New Roman"/>
          <w:bCs/>
          <w:sz w:val="28"/>
          <w:szCs w:val="28"/>
          <w:lang w:eastAsia="ar-SA"/>
        </w:rPr>
      </w:pPr>
    </w:p>
    <w:p w:rsidR="0005529A" w:rsidRDefault="0005529A" w:rsidP="00FA1193">
      <w:pPr>
        <w:shd w:val="clear" w:color="auto" w:fill="FFFFFF"/>
        <w:suppressAutoHyphens/>
        <w:spacing w:after="0" w:line="240" w:lineRule="auto"/>
        <w:jc w:val="both"/>
        <w:rPr>
          <w:rFonts w:ascii="Times New Roman" w:hAnsi="Times New Roman"/>
          <w:bCs/>
          <w:sz w:val="28"/>
          <w:szCs w:val="28"/>
          <w:lang w:eastAsia="ar-SA"/>
        </w:rPr>
      </w:pPr>
    </w:p>
    <w:p w:rsidR="0005529A" w:rsidRDefault="0005529A" w:rsidP="00FA1193">
      <w:pPr>
        <w:shd w:val="clear" w:color="auto" w:fill="FFFFFF"/>
        <w:suppressAutoHyphens/>
        <w:spacing w:after="0" w:line="240" w:lineRule="auto"/>
        <w:jc w:val="both"/>
        <w:rPr>
          <w:rFonts w:ascii="Times New Roman" w:hAnsi="Times New Roman"/>
          <w:bCs/>
          <w:sz w:val="28"/>
          <w:szCs w:val="28"/>
          <w:lang w:eastAsia="ar-SA"/>
        </w:rPr>
      </w:pPr>
    </w:p>
    <w:p w:rsidR="0005529A" w:rsidRDefault="0005529A" w:rsidP="00FA1193">
      <w:pPr>
        <w:shd w:val="clear" w:color="auto" w:fill="FFFFFF"/>
        <w:suppressAutoHyphens/>
        <w:spacing w:after="0" w:line="240" w:lineRule="auto"/>
        <w:jc w:val="both"/>
        <w:rPr>
          <w:rFonts w:ascii="Times New Roman" w:hAnsi="Times New Roman"/>
          <w:bCs/>
          <w:sz w:val="28"/>
          <w:szCs w:val="28"/>
          <w:lang w:eastAsia="ar-SA"/>
        </w:rPr>
      </w:pPr>
    </w:p>
    <w:p w:rsidR="0005529A" w:rsidRDefault="0005529A" w:rsidP="00FA1193">
      <w:pPr>
        <w:shd w:val="clear" w:color="auto" w:fill="FFFFFF"/>
        <w:suppressAutoHyphens/>
        <w:spacing w:after="0" w:line="240" w:lineRule="auto"/>
        <w:jc w:val="both"/>
        <w:rPr>
          <w:rFonts w:ascii="Times New Roman" w:hAnsi="Times New Roman"/>
          <w:bCs/>
          <w:sz w:val="28"/>
          <w:szCs w:val="28"/>
          <w:lang w:eastAsia="ar-SA"/>
        </w:rPr>
      </w:pPr>
    </w:p>
    <w:p w:rsidR="0005529A" w:rsidRDefault="0005529A" w:rsidP="00FA1193">
      <w:pPr>
        <w:shd w:val="clear" w:color="auto" w:fill="FFFFFF"/>
        <w:suppressAutoHyphens/>
        <w:spacing w:after="0" w:line="240" w:lineRule="auto"/>
        <w:jc w:val="both"/>
        <w:rPr>
          <w:rFonts w:ascii="Times New Roman" w:hAnsi="Times New Roman"/>
          <w:bCs/>
          <w:sz w:val="28"/>
          <w:szCs w:val="28"/>
          <w:lang w:eastAsia="ar-SA"/>
        </w:rPr>
      </w:pPr>
    </w:p>
    <w:p w:rsidR="0005529A" w:rsidRDefault="0005529A" w:rsidP="00FA1193">
      <w:pPr>
        <w:shd w:val="clear" w:color="auto" w:fill="FFFFFF"/>
        <w:suppressAutoHyphens/>
        <w:spacing w:after="0" w:line="240" w:lineRule="auto"/>
        <w:jc w:val="both"/>
        <w:rPr>
          <w:rFonts w:ascii="Times New Roman" w:hAnsi="Times New Roman"/>
          <w:bCs/>
          <w:sz w:val="28"/>
          <w:szCs w:val="28"/>
          <w:lang w:eastAsia="ar-SA"/>
        </w:rPr>
      </w:pPr>
    </w:p>
    <w:p w:rsidR="0005529A" w:rsidRDefault="0005529A" w:rsidP="00FA1193">
      <w:pPr>
        <w:shd w:val="clear" w:color="auto" w:fill="FFFFFF"/>
        <w:suppressAutoHyphens/>
        <w:spacing w:after="0" w:line="240" w:lineRule="auto"/>
        <w:jc w:val="both"/>
        <w:rPr>
          <w:rFonts w:ascii="Times New Roman" w:hAnsi="Times New Roman"/>
          <w:bCs/>
          <w:sz w:val="28"/>
          <w:szCs w:val="28"/>
          <w:lang w:eastAsia="ar-SA"/>
        </w:rPr>
      </w:pPr>
    </w:p>
    <w:p w:rsidR="0005529A" w:rsidRDefault="0005529A" w:rsidP="00FA1193">
      <w:pPr>
        <w:shd w:val="clear" w:color="auto" w:fill="FFFFFF"/>
        <w:suppressAutoHyphens/>
        <w:spacing w:after="0" w:line="240" w:lineRule="auto"/>
        <w:jc w:val="both"/>
        <w:rPr>
          <w:rFonts w:ascii="Times New Roman" w:hAnsi="Times New Roman"/>
          <w:bCs/>
          <w:sz w:val="28"/>
          <w:szCs w:val="28"/>
          <w:lang w:eastAsia="ar-SA"/>
        </w:rPr>
      </w:pPr>
    </w:p>
    <w:p w:rsidR="0005529A" w:rsidRDefault="0005529A" w:rsidP="00FA1193">
      <w:pPr>
        <w:shd w:val="clear" w:color="auto" w:fill="FFFFFF"/>
        <w:suppressAutoHyphens/>
        <w:spacing w:after="0" w:line="240" w:lineRule="auto"/>
        <w:jc w:val="both"/>
        <w:rPr>
          <w:rFonts w:ascii="Times New Roman" w:hAnsi="Times New Roman"/>
          <w:bCs/>
          <w:sz w:val="28"/>
          <w:szCs w:val="28"/>
          <w:lang w:eastAsia="ar-SA"/>
        </w:rPr>
      </w:pPr>
    </w:p>
    <w:p w:rsidR="0005529A" w:rsidRDefault="0005529A" w:rsidP="00FA1193">
      <w:pPr>
        <w:shd w:val="clear" w:color="auto" w:fill="FFFFFF"/>
        <w:suppressAutoHyphens/>
        <w:spacing w:after="0" w:line="240" w:lineRule="auto"/>
        <w:jc w:val="both"/>
        <w:rPr>
          <w:rFonts w:ascii="Times New Roman" w:hAnsi="Times New Roman"/>
          <w:bCs/>
          <w:sz w:val="28"/>
          <w:szCs w:val="28"/>
          <w:lang w:eastAsia="ar-SA"/>
        </w:rPr>
      </w:pPr>
    </w:p>
    <w:p w:rsidR="0005529A" w:rsidRDefault="0005529A" w:rsidP="00FA1193">
      <w:pPr>
        <w:shd w:val="clear" w:color="auto" w:fill="FFFFFF"/>
        <w:suppressAutoHyphens/>
        <w:spacing w:after="0" w:line="240" w:lineRule="auto"/>
        <w:jc w:val="both"/>
        <w:rPr>
          <w:rFonts w:ascii="Times New Roman" w:hAnsi="Times New Roman"/>
          <w:bCs/>
          <w:sz w:val="28"/>
          <w:szCs w:val="28"/>
          <w:lang w:eastAsia="ar-SA"/>
        </w:rPr>
      </w:pPr>
    </w:p>
    <w:p w:rsidR="0005529A" w:rsidRDefault="0005529A" w:rsidP="00FA1193">
      <w:pPr>
        <w:shd w:val="clear" w:color="auto" w:fill="FFFFFF"/>
        <w:suppressAutoHyphens/>
        <w:spacing w:after="0" w:line="240" w:lineRule="auto"/>
        <w:jc w:val="both"/>
        <w:rPr>
          <w:rFonts w:ascii="Times New Roman" w:hAnsi="Times New Roman"/>
          <w:bCs/>
          <w:sz w:val="28"/>
          <w:szCs w:val="28"/>
          <w:lang w:eastAsia="ar-SA"/>
        </w:rPr>
      </w:pPr>
    </w:p>
    <w:p w:rsidR="0005529A" w:rsidRDefault="0005529A" w:rsidP="00FA1193">
      <w:pPr>
        <w:shd w:val="clear" w:color="auto" w:fill="FFFFFF"/>
        <w:suppressAutoHyphens/>
        <w:spacing w:after="0" w:line="240" w:lineRule="auto"/>
        <w:jc w:val="both"/>
        <w:rPr>
          <w:rFonts w:ascii="Times New Roman" w:hAnsi="Times New Roman"/>
          <w:bCs/>
          <w:sz w:val="28"/>
          <w:szCs w:val="28"/>
          <w:lang w:eastAsia="ar-SA"/>
        </w:rPr>
      </w:pPr>
    </w:p>
    <w:p w:rsidR="0005529A" w:rsidRDefault="0005529A" w:rsidP="00FA1193">
      <w:pPr>
        <w:shd w:val="clear" w:color="auto" w:fill="FFFFFF"/>
        <w:suppressAutoHyphens/>
        <w:spacing w:after="0" w:line="240" w:lineRule="auto"/>
        <w:jc w:val="both"/>
        <w:rPr>
          <w:rFonts w:ascii="Times New Roman" w:hAnsi="Times New Roman"/>
          <w:bCs/>
          <w:sz w:val="28"/>
          <w:szCs w:val="28"/>
          <w:lang w:eastAsia="ar-SA"/>
        </w:rPr>
      </w:pPr>
    </w:p>
    <w:p w:rsidR="0005529A" w:rsidRDefault="0005529A" w:rsidP="00FA1193">
      <w:pPr>
        <w:shd w:val="clear" w:color="auto" w:fill="FFFFFF"/>
        <w:suppressAutoHyphens/>
        <w:spacing w:after="0" w:line="240" w:lineRule="auto"/>
        <w:jc w:val="both"/>
        <w:rPr>
          <w:rFonts w:ascii="Times New Roman" w:hAnsi="Times New Roman"/>
          <w:bCs/>
          <w:sz w:val="28"/>
          <w:szCs w:val="28"/>
          <w:lang w:eastAsia="ar-SA"/>
        </w:rPr>
      </w:pPr>
    </w:p>
    <w:p w:rsidR="0005529A" w:rsidRDefault="0005529A" w:rsidP="00FA1193">
      <w:pPr>
        <w:shd w:val="clear" w:color="auto" w:fill="FFFFFF"/>
        <w:suppressAutoHyphens/>
        <w:spacing w:after="0" w:line="240" w:lineRule="auto"/>
        <w:jc w:val="both"/>
        <w:rPr>
          <w:rFonts w:ascii="Times New Roman" w:hAnsi="Times New Roman"/>
          <w:bCs/>
          <w:sz w:val="28"/>
          <w:szCs w:val="28"/>
          <w:lang w:eastAsia="ar-SA"/>
        </w:rPr>
      </w:pPr>
    </w:p>
    <w:p w:rsidR="0005529A" w:rsidRDefault="0005529A" w:rsidP="00FA1193">
      <w:pPr>
        <w:shd w:val="clear" w:color="auto" w:fill="FFFFFF"/>
        <w:suppressAutoHyphens/>
        <w:spacing w:after="0" w:line="240" w:lineRule="auto"/>
        <w:jc w:val="both"/>
        <w:rPr>
          <w:rFonts w:ascii="Times New Roman" w:hAnsi="Times New Roman"/>
          <w:bCs/>
          <w:sz w:val="28"/>
          <w:szCs w:val="28"/>
          <w:lang w:eastAsia="ar-SA"/>
        </w:rPr>
      </w:pPr>
    </w:p>
    <w:p w:rsidR="0005529A" w:rsidRDefault="0005529A" w:rsidP="00FA1193">
      <w:pPr>
        <w:shd w:val="clear" w:color="auto" w:fill="FFFFFF"/>
        <w:suppressAutoHyphens/>
        <w:spacing w:after="0" w:line="240" w:lineRule="auto"/>
        <w:jc w:val="both"/>
        <w:rPr>
          <w:rFonts w:ascii="Times New Roman" w:hAnsi="Times New Roman"/>
          <w:bCs/>
          <w:sz w:val="28"/>
          <w:szCs w:val="28"/>
          <w:lang w:eastAsia="ar-SA"/>
        </w:rPr>
      </w:pPr>
    </w:p>
    <w:p w:rsidR="0005529A" w:rsidRDefault="0005529A" w:rsidP="00FA1193">
      <w:pPr>
        <w:shd w:val="clear" w:color="auto" w:fill="FFFFFF"/>
        <w:suppressAutoHyphens/>
        <w:spacing w:after="0" w:line="240" w:lineRule="auto"/>
        <w:jc w:val="both"/>
        <w:rPr>
          <w:rFonts w:ascii="Times New Roman" w:hAnsi="Times New Roman"/>
          <w:bCs/>
          <w:sz w:val="28"/>
          <w:szCs w:val="28"/>
          <w:lang w:eastAsia="ar-SA"/>
        </w:rPr>
      </w:pPr>
    </w:p>
    <w:p w:rsidR="0005529A" w:rsidRDefault="0005529A" w:rsidP="00FA1193">
      <w:pPr>
        <w:shd w:val="clear" w:color="auto" w:fill="FFFFFF"/>
        <w:suppressAutoHyphens/>
        <w:spacing w:after="0" w:line="240" w:lineRule="auto"/>
        <w:jc w:val="both"/>
        <w:rPr>
          <w:rFonts w:ascii="Times New Roman" w:hAnsi="Times New Roman"/>
          <w:bCs/>
          <w:sz w:val="28"/>
          <w:szCs w:val="28"/>
          <w:lang w:eastAsia="ar-SA"/>
        </w:rPr>
      </w:pPr>
    </w:p>
    <w:p w:rsidR="0005529A" w:rsidRDefault="0005529A" w:rsidP="00FA1193">
      <w:pPr>
        <w:shd w:val="clear" w:color="auto" w:fill="FFFFFF"/>
        <w:suppressAutoHyphens/>
        <w:spacing w:after="0" w:line="240" w:lineRule="auto"/>
        <w:jc w:val="both"/>
        <w:rPr>
          <w:rFonts w:ascii="Times New Roman" w:hAnsi="Times New Roman"/>
          <w:bCs/>
          <w:sz w:val="28"/>
          <w:szCs w:val="28"/>
          <w:lang w:eastAsia="ar-SA"/>
        </w:rPr>
      </w:pPr>
    </w:p>
    <w:p w:rsidR="0005529A" w:rsidRPr="00606CAA" w:rsidRDefault="0005529A" w:rsidP="00FA1193">
      <w:pPr>
        <w:shd w:val="clear" w:color="auto" w:fill="FFFFFF"/>
        <w:suppressAutoHyphens/>
        <w:spacing w:after="0" w:line="240" w:lineRule="auto"/>
        <w:jc w:val="both"/>
        <w:rPr>
          <w:rFonts w:ascii="Times New Roman" w:hAnsi="Times New Roman"/>
          <w:bCs/>
          <w:sz w:val="28"/>
          <w:szCs w:val="28"/>
          <w:lang w:eastAsia="ar-SA"/>
        </w:rPr>
      </w:pPr>
    </w:p>
    <w:p w:rsidR="0005529A" w:rsidRDefault="0005529A" w:rsidP="009C0C6D">
      <w:pPr>
        <w:spacing w:after="0" w:line="240" w:lineRule="auto"/>
        <w:jc w:val="both"/>
        <w:rPr>
          <w:rFonts w:ascii="Times New Roman" w:hAnsi="Times New Roman"/>
          <w:b/>
          <w:bCs/>
          <w:sz w:val="28"/>
          <w:szCs w:val="28"/>
          <w:lang w:eastAsia="ar-SA"/>
        </w:rPr>
      </w:pPr>
    </w:p>
    <w:p w:rsidR="0005529A" w:rsidRPr="00606CAA" w:rsidRDefault="0005529A" w:rsidP="009C0C6D">
      <w:pPr>
        <w:spacing w:after="0" w:line="240" w:lineRule="auto"/>
        <w:jc w:val="both"/>
        <w:rPr>
          <w:rFonts w:ascii="Times New Roman" w:hAnsi="Times New Roman"/>
          <w:b/>
          <w:sz w:val="28"/>
          <w:szCs w:val="28"/>
        </w:rPr>
      </w:pPr>
      <w:r w:rsidRPr="00606CAA">
        <w:rPr>
          <w:rFonts w:ascii="Times New Roman" w:hAnsi="Times New Roman"/>
          <w:b/>
          <w:sz w:val="28"/>
          <w:szCs w:val="28"/>
        </w:rPr>
        <w:t>II. КОМПЛЕКС ОРГАНИЗАЦИОННО-ПЕДАГОГИЧЕСКИХ УСЛОВИЙ РЕАЛИЗАЦИИ ПРОГРАММЫ</w:t>
      </w:r>
    </w:p>
    <w:p w:rsidR="0005529A" w:rsidRPr="00606CAA" w:rsidRDefault="0005529A" w:rsidP="009C0C6D">
      <w:pPr>
        <w:spacing w:after="0" w:line="240" w:lineRule="auto"/>
        <w:jc w:val="both"/>
        <w:rPr>
          <w:rFonts w:ascii="Times New Roman" w:hAnsi="Times New Roman"/>
          <w:b/>
          <w:sz w:val="28"/>
          <w:szCs w:val="28"/>
        </w:rPr>
      </w:pPr>
    </w:p>
    <w:p w:rsidR="0005529A" w:rsidRPr="00606CAA" w:rsidRDefault="0005529A" w:rsidP="009C0C6D">
      <w:pPr>
        <w:spacing w:after="0" w:line="240" w:lineRule="auto"/>
        <w:jc w:val="center"/>
        <w:rPr>
          <w:rFonts w:ascii="Times New Roman" w:hAnsi="Times New Roman"/>
          <w:b/>
          <w:sz w:val="28"/>
          <w:szCs w:val="28"/>
        </w:rPr>
      </w:pPr>
      <w:r w:rsidRPr="00606CAA">
        <w:rPr>
          <w:rFonts w:ascii="Times New Roman" w:hAnsi="Times New Roman"/>
          <w:b/>
          <w:sz w:val="28"/>
          <w:szCs w:val="28"/>
        </w:rPr>
        <w:t>2.1.</w:t>
      </w:r>
      <w:r w:rsidRPr="00606CAA">
        <w:rPr>
          <w:rFonts w:ascii="Times New Roman" w:hAnsi="Times New Roman"/>
          <w:b/>
          <w:sz w:val="28"/>
          <w:szCs w:val="28"/>
        </w:rPr>
        <w:tab/>
        <w:t>Календарный учебный график</w:t>
      </w:r>
    </w:p>
    <w:p w:rsidR="0005529A" w:rsidRPr="00606CAA" w:rsidRDefault="0005529A" w:rsidP="009C0C6D">
      <w:pPr>
        <w:spacing w:after="0" w:line="240" w:lineRule="auto"/>
        <w:rPr>
          <w:rFonts w:ascii="Times New Roman" w:hAnsi="Times New Roman"/>
          <w:sz w:val="28"/>
          <w:szCs w:val="28"/>
        </w:rPr>
      </w:pPr>
    </w:p>
    <w:p w:rsidR="0005529A" w:rsidRPr="00606CAA" w:rsidRDefault="0005529A" w:rsidP="009C0C6D">
      <w:pPr>
        <w:spacing w:after="0" w:line="240" w:lineRule="auto"/>
        <w:ind w:firstLine="708"/>
        <w:rPr>
          <w:rFonts w:ascii="Times New Roman" w:hAnsi="Times New Roman"/>
          <w:bCs/>
          <w:sz w:val="28"/>
          <w:szCs w:val="28"/>
        </w:rPr>
      </w:pPr>
      <w:r w:rsidRPr="00606CAA">
        <w:rPr>
          <w:rFonts w:ascii="Times New Roman" w:hAnsi="Times New Roman"/>
          <w:bCs/>
          <w:sz w:val="28"/>
          <w:szCs w:val="28"/>
        </w:rPr>
        <w:t>График разработан в соответствии с Федеральным законом от 29 декабря 2012 года № 273-ФЗ «Об образовании в Российской Федерации»,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05529A" w:rsidRPr="00606CAA" w:rsidRDefault="0005529A" w:rsidP="009C0C6D">
      <w:pPr>
        <w:spacing w:after="0" w:line="240" w:lineRule="auto"/>
        <w:jc w:val="right"/>
        <w:rPr>
          <w:rFonts w:ascii="Times New Roman" w:hAnsi="Times New Roman"/>
          <w:i/>
          <w:sz w:val="28"/>
          <w:szCs w:val="28"/>
        </w:rPr>
      </w:pPr>
      <w:r w:rsidRPr="00606CAA">
        <w:rPr>
          <w:rFonts w:ascii="Times New Roman" w:hAnsi="Times New Roman"/>
          <w:i/>
          <w:sz w:val="28"/>
          <w:szCs w:val="28"/>
        </w:rPr>
        <w:t>Таблица 3</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3085"/>
        <w:gridCol w:w="6237"/>
      </w:tblGrid>
      <w:tr w:rsidR="0005529A" w:rsidRPr="00472D0D" w:rsidTr="00811951">
        <w:tc>
          <w:tcPr>
            <w:tcW w:w="3085" w:type="dxa"/>
            <w:tcBorders>
              <w:top w:val="single" w:sz="4" w:space="0" w:color="auto"/>
              <w:left w:val="single" w:sz="4" w:space="0" w:color="auto"/>
              <w:bottom w:val="single" w:sz="4" w:space="0" w:color="auto"/>
              <w:right w:val="single" w:sz="4" w:space="0" w:color="auto"/>
            </w:tcBorders>
          </w:tcPr>
          <w:p w:rsidR="0005529A" w:rsidRPr="00472D0D" w:rsidRDefault="0005529A" w:rsidP="009C0C6D">
            <w:pPr>
              <w:spacing w:after="0" w:line="240" w:lineRule="auto"/>
              <w:jc w:val="center"/>
              <w:rPr>
                <w:rFonts w:ascii="Times New Roman" w:hAnsi="Times New Roman"/>
                <w:b/>
                <w:sz w:val="28"/>
                <w:szCs w:val="28"/>
              </w:rPr>
            </w:pPr>
            <w:r w:rsidRPr="00472D0D">
              <w:rPr>
                <w:rFonts w:ascii="Times New Roman" w:hAnsi="Times New Roman"/>
                <w:b/>
                <w:sz w:val="28"/>
                <w:szCs w:val="28"/>
              </w:rPr>
              <w:t>Элементы учебного</w:t>
            </w:r>
            <w:r w:rsidRPr="00472D0D">
              <w:rPr>
                <w:rFonts w:ascii="Times New Roman" w:hAnsi="Times New Roman"/>
                <w:b/>
                <w:sz w:val="28"/>
                <w:szCs w:val="28"/>
              </w:rPr>
              <w:br/>
              <w:t>графика</w:t>
            </w:r>
          </w:p>
        </w:tc>
        <w:tc>
          <w:tcPr>
            <w:tcW w:w="6237" w:type="dxa"/>
            <w:tcBorders>
              <w:top w:val="single" w:sz="4" w:space="0" w:color="auto"/>
              <w:left w:val="single" w:sz="4" w:space="0" w:color="auto"/>
              <w:bottom w:val="single" w:sz="4" w:space="0" w:color="auto"/>
              <w:right w:val="single" w:sz="4" w:space="0" w:color="auto"/>
            </w:tcBorders>
          </w:tcPr>
          <w:p w:rsidR="0005529A" w:rsidRPr="00472D0D" w:rsidRDefault="0005529A" w:rsidP="009C0C6D">
            <w:pPr>
              <w:spacing w:after="0" w:line="240" w:lineRule="auto"/>
              <w:jc w:val="center"/>
              <w:rPr>
                <w:rFonts w:ascii="Times New Roman" w:hAnsi="Times New Roman"/>
                <w:b/>
                <w:sz w:val="28"/>
                <w:szCs w:val="28"/>
              </w:rPr>
            </w:pPr>
            <w:r w:rsidRPr="00472D0D">
              <w:rPr>
                <w:rFonts w:ascii="Times New Roman" w:hAnsi="Times New Roman"/>
                <w:b/>
                <w:sz w:val="28"/>
                <w:szCs w:val="28"/>
              </w:rPr>
              <w:t>Этапы образовательного процесса</w:t>
            </w:r>
          </w:p>
        </w:tc>
      </w:tr>
      <w:tr w:rsidR="0005529A" w:rsidRPr="00472D0D" w:rsidTr="002327F4">
        <w:trPr>
          <w:trHeight w:val="819"/>
        </w:trPr>
        <w:tc>
          <w:tcPr>
            <w:tcW w:w="3085" w:type="dxa"/>
            <w:tcBorders>
              <w:top w:val="single" w:sz="4" w:space="0" w:color="auto"/>
              <w:left w:val="single" w:sz="4" w:space="0" w:color="auto"/>
              <w:bottom w:val="single" w:sz="4" w:space="0" w:color="auto"/>
              <w:right w:val="single" w:sz="4" w:space="0" w:color="auto"/>
            </w:tcBorders>
          </w:tcPr>
          <w:p w:rsidR="0005529A" w:rsidRPr="00472D0D" w:rsidRDefault="0005529A" w:rsidP="00811951">
            <w:pPr>
              <w:spacing w:after="0" w:line="240" w:lineRule="auto"/>
              <w:rPr>
                <w:rFonts w:ascii="Times New Roman" w:hAnsi="Times New Roman"/>
                <w:b/>
                <w:sz w:val="28"/>
                <w:szCs w:val="28"/>
              </w:rPr>
            </w:pPr>
            <w:r w:rsidRPr="00472D0D">
              <w:rPr>
                <w:rFonts w:ascii="Times New Roman" w:hAnsi="Times New Roman"/>
                <w:b/>
                <w:sz w:val="28"/>
                <w:szCs w:val="28"/>
              </w:rPr>
              <w:t>Продолжительность</w:t>
            </w:r>
            <w:r w:rsidRPr="00472D0D">
              <w:rPr>
                <w:rFonts w:ascii="Times New Roman" w:hAnsi="Times New Roman"/>
                <w:b/>
                <w:sz w:val="28"/>
                <w:szCs w:val="28"/>
              </w:rPr>
              <w:br/>
              <w:t>учебного года, его</w:t>
            </w:r>
            <w:r w:rsidRPr="00472D0D">
              <w:rPr>
                <w:rFonts w:ascii="Times New Roman" w:hAnsi="Times New Roman"/>
                <w:b/>
                <w:sz w:val="28"/>
                <w:szCs w:val="28"/>
              </w:rPr>
              <w:br/>
              <w:t>начало и окончание</w:t>
            </w:r>
          </w:p>
        </w:tc>
        <w:tc>
          <w:tcPr>
            <w:tcW w:w="6237" w:type="dxa"/>
            <w:tcBorders>
              <w:top w:val="single" w:sz="4" w:space="0" w:color="auto"/>
              <w:left w:val="single" w:sz="4" w:space="0" w:color="auto"/>
              <w:bottom w:val="single" w:sz="4" w:space="0" w:color="auto"/>
              <w:right w:val="single" w:sz="4" w:space="0" w:color="auto"/>
            </w:tcBorders>
          </w:tcPr>
          <w:p w:rsidR="0005529A" w:rsidRPr="00472D0D" w:rsidRDefault="0005529A" w:rsidP="00811951">
            <w:pPr>
              <w:spacing w:after="0" w:line="240" w:lineRule="auto"/>
              <w:jc w:val="center"/>
              <w:rPr>
                <w:rFonts w:ascii="Times New Roman" w:hAnsi="Times New Roman"/>
                <w:b/>
                <w:sz w:val="28"/>
                <w:szCs w:val="28"/>
              </w:rPr>
            </w:pPr>
            <w:r w:rsidRPr="00472D0D">
              <w:rPr>
                <w:rFonts w:ascii="Times New Roman" w:hAnsi="Times New Roman"/>
                <w:b/>
                <w:sz w:val="28"/>
                <w:szCs w:val="28"/>
              </w:rPr>
              <w:t>(уровень освоения)</w:t>
            </w:r>
          </w:p>
        </w:tc>
      </w:tr>
      <w:tr w:rsidR="0005529A" w:rsidRPr="00472D0D" w:rsidTr="00811951">
        <w:tc>
          <w:tcPr>
            <w:tcW w:w="3085" w:type="dxa"/>
            <w:tcBorders>
              <w:top w:val="single" w:sz="4" w:space="0" w:color="auto"/>
              <w:left w:val="single" w:sz="4" w:space="0" w:color="auto"/>
              <w:bottom w:val="single" w:sz="4" w:space="0" w:color="auto"/>
              <w:right w:val="single" w:sz="4" w:space="0" w:color="auto"/>
            </w:tcBorders>
          </w:tcPr>
          <w:p w:rsidR="0005529A" w:rsidRPr="00472D0D" w:rsidRDefault="0005529A" w:rsidP="009C0C6D">
            <w:pPr>
              <w:spacing w:after="0" w:line="240" w:lineRule="auto"/>
              <w:rPr>
                <w:rFonts w:ascii="Times New Roman" w:hAnsi="Times New Roman"/>
                <w:sz w:val="28"/>
                <w:szCs w:val="28"/>
              </w:rPr>
            </w:pPr>
            <w:r w:rsidRPr="00472D0D">
              <w:rPr>
                <w:rFonts w:ascii="Times New Roman" w:hAnsi="Times New Roman"/>
                <w:sz w:val="28"/>
                <w:szCs w:val="28"/>
              </w:rPr>
              <w:t>Начало учебного</w:t>
            </w:r>
            <w:r w:rsidRPr="00472D0D">
              <w:rPr>
                <w:rFonts w:ascii="Times New Roman" w:hAnsi="Times New Roman"/>
                <w:sz w:val="28"/>
                <w:szCs w:val="28"/>
              </w:rPr>
              <w:br/>
              <w:t>года:</w:t>
            </w:r>
          </w:p>
        </w:tc>
        <w:tc>
          <w:tcPr>
            <w:tcW w:w="6237" w:type="dxa"/>
            <w:tcBorders>
              <w:top w:val="single" w:sz="4" w:space="0" w:color="auto"/>
              <w:left w:val="single" w:sz="4" w:space="0" w:color="auto"/>
              <w:bottom w:val="single" w:sz="4" w:space="0" w:color="auto"/>
              <w:right w:val="single" w:sz="4" w:space="0" w:color="auto"/>
            </w:tcBorders>
          </w:tcPr>
          <w:p w:rsidR="0005529A" w:rsidRPr="00472D0D" w:rsidRDefault="0005529A" w:rsidP="00811951">
            <w:pPr>
              <w:spacing w:after="0" w:line="240" w:lineRule="auto"/>
              <w:jc w:val="center"/>
              <w:rPr>
                <w:rFonts w:ascii="Times New Roman" w:hAnsi="Times New Roman"/>
                <w:sz w:val="28"/>
                <w:szCs w:val="28"/>
              </w:rPr>
            </w:pPr>
            <w:r w:rsidRPr="00472D0D">
              <w:rPr>
                <w:rFonts w:ascii="Times New Roman" w:hAnsi="Times New Roman"/>
                <w:sz w:val="28"/>
                <w:szCs w:val="28"/>
              </w:rPr>
              <w:t>1 сентября</w:t>
            </w:r>
          </w:p>
        </w:tc>
      </w:tr>
      <w:tr w:rsidR="0005529A" w:rsidRPr="00472D0D" w:rsidTr="00811951">
        <w:tc>
          <w:tcPr>
            <w:tcW w:w="3085" w:type="dxa"/>
            <w:tcBorders>
              <w:top w:val="single" w:sz="4" w:space="0" w:color="auto"/>
              <w:left w:val="single" w:sz="4" w:space="0" w:color="auto"/>
              <w:bottom w:val="single" w:sz="4" w:space="0" w:color="auto"/>
              <w:right w:val="single" w:sz="4" w:space="0" w:color="auto"/>
            </w:tcBorders>
          </w:tcPr>
          <w:p w:rsidR="0005529A" w:rsidRPr="00472D0D" w:rsidRDefault="0005529A" w:rsidP="009C0C6D">
            <w:pPr>
              <w:spacing w:after="0" w:line="240" w:lineRule="auto"/>
              <w:rPr>
                <w:rFonts w:ascii="Times New Roman" w:hAnsi="Times New Roman"/>
                <w:sz w:val="28"/>
                <w:szCs w:val="28"/>
              </w:rPr>
            </w:pPr>
            <w:r w:rsidRPr="00472D0D">
              <w:rPr>
                <w:rFonts w:ascii="Times New Roman" w:hAnsi="Times New Roman"/>
                <w:sz w:val="28"/>
                <w:szCs w:val="28"/>
              </w:rPr>
              <w:t>Окончание учебного</w:t>
            </w:r>
            <w:r w:rsidRPr="00472D0D">
              <w:rPr>
                <w:rFonts w:ascii="Times New Roman" w:hAnsi="Times New Roman"/>
                <w:sz w:val="28"/>
                <w:szCs w:val="28"/>
              </w:rPr>
              <w:br/>
              <w:t>года:</w:t>
            </w:r>
          </w:p>
        </w:tc>
        <w:tc>
          <w:tcPr>
            <w:tcW w:w="6237" w:type="dxa"/>
            <w:tcBorders>
              <w:top w:val="single" w:sz="4" w:space="0" w:color="auto"/>
              <w:left w:val="single" w:sz="4" w:space="0" w:color="auto"/>
              <w:bottom w:val="single" w:sz="4" w:space="0" w:color="auto"/>
              <w:right w:val="single" w:sz="4" w:space="0" w:color="auto"/>
            </w:tcBorders>
          </w:tcPr>
          <w:p w:rsidR="0005529A" w:rsidRPr="00472D0D" w:rsidRDefault="0005529A" w:rsidP="00811951">
            <w:pPr>
              <w:spacing w:after="0" w:line="240" w:lineRule="auto"/>
              <w:jc w:val="center"/>
              <w:rPr>
                <w:rFonts w:ascii="Times New Roman" w:hAnsi="Times New Roman"/>
                <w:sz w:val="28"/>
                <w:szCs w:val="28"/>
              </w:rPr>
            </w:pPr>
            <w:r w:rsidRPr="00472D0D">
              <w:rPr>
                <w:rFonts w:ascii="Times New Roman" w:hAnsi="Times New Roman"/>
                <w:sz w:val="28"/>
                <w:szCs w:val="28"/>
              </w:rPr>
              <w:t>31 мая</w:t>
            </w:r>
          </w:p>
        </w:tc>
      </w:tr>
      <w:tr w:rsidR="0005529A" w:rsidRPr="00472D0D" w:rsidTr="00811951">
        <w:tc>
          <w:tcPr>
            <w:tcW w:w="3085" w:type="dxa"/>
            <w:tcBorders>
              <w:top w:val="single" w:sz="4" w:space="0" w:color="auto"/>
              <w:left w:val="single" w:sz="4" w:space="0" w:color="auto"/>
              <w:bottom w:val="single" w:sz="4" w:space="0" w:color="auto"/>
              <w:right w:val="single" w:sz="4" w:space="0" w:color="auto"/>
            </w:tcBorders>
          </w:tcPr>
          <w:p w:rsidR="0005529A" w:rsidRPr="00472D0D" w:rsidRDefault="0005529A" w:rsidP="009C0C6D">
            <w:pPr>
              <w:spacing w:after="0" w:line="240" w:lineRule="auto"/>
              <w:rPr>
                <w:rFonts w:ascii="Times New Roman" w:hAnsi="Times New Roman"/>
                <w:sz w:val="28"/>
                <w:szCs w:val="28"/>
              </w:rPr>
            </w:pPr>
            <w:r w:rsidRPr="00472D0D">
              <w:rPr>
                <w:rFonts w:ascii="Times New Roman" w:hAnsi="Times New Roman"/>
                <w:sz w:val="28"/>
                <w:szCs w:val="28"/>
              </w:rPr>
              <w:t>Сроки</w:t>
            </w:r>
            <w:r w:rsidRPr="00472D0D">
              <w:rPr>
                <w:rFonts w:ascii="Times New Roman" w:hAnsi="Times New Roman"/>
                <w:sz w:val="28"/>
                <w:szCs w:val="28"/>
              </w:rPr>
              <w:br/>
              <w:t>комплектования</w:t>
            </w:r>
            <w:r w:rsidRPr="00472D0D">
              <w:rPr>
                <w:rFonts w:ascii="Times New Roman" w:hAnsi="Times New Roman"/>
                <w:sz w:val="28"/>
                <w:szCs w:val="28"/>
              </w:rPr>
              <w:br/>
              <w:t>учебных групп:</w:t>
            </w:r>
          </w:p>
        </w:tc>
        <w:tc>
          <w:tcPr>
            <w:tcW w:w="6237" w:type="dxa"/>
            <w:tcBorders>
              <w:top w:val="single" w:sz="4" w:space="0" w:color="auto"/>
              <w:left w:val="single" w:sz="4" w:space="0" w:color="auto"/>
              <w:bottom w:val="single" w:sz="4" w:space="0" w:color="auto"/>
              <w:right w:val="single" w:sz="4" w:space="0" w:color="auto"/>
            </w:tcBorders>
          </w:tcPr>
          <w:p w:rsidR="0005529A" w:rsidRPr="00472D0D" w:rsidRDefault="0005529A" w:rsidP="00811951">
            <w:pPr>
              <w:spacing w:after="0" w:line="240" w:lineRule="auto"/>
              <w:jc w:val="center"/>
              <w:rPr>
                <w:rFonts w:ascii="Times New Roman" w:hAnsi="Times New Roman"/>
                <w:sz w:val="28"/>
                <w:szCs w:val="28"/>
              </w:rPr>
            </w:pPr>
            <w:r w:rsidRPr="00472D0D">
              <w:rPr>
                <w:rFonts w:ascii="Times New Roman" w:hAnsi="Times New Roman"/>
                <w:sz w:val="28"/>
                <w:szCs w:val="28"/>
              </w:rPr>
              <w:t>1 сентября -</w:t>
            </w:r>
            <w:r w:rsidRPr="00472D0D">
              <w:rPr>
                <w:rFonts w:ascii="Times New Roman" w:hAnsi="Times New Roman"/>
                <w:sz w:val="28"/>
                <w:szCs w:val="28"/>
              </w:rPr>
              <w:br/>
              <w:t>10 сентября</w:t>
            </w:r>
          </w:p>
        </w:tc>
      </w:tr>
      <w:tr w:rsidR="0005529A" w:rsidRPr="00472D0D" w:rsidTr="00811951">
        <w:tc>
          <w:tcPr>
            <w:tcW w:w="3085" w:type="dxa"/>
            <w:tcBorders>
              <w:top w:val="single" w:sz="4" w:space="0" w:color="auto"/>
              <w:left w:val="single" w:sz="4" w:space="0" w:color="auto"/>
              <w:bottom w:val="single" w:sz="4" w:space="0" w:color="auto"/>
              <w:right w:val="single" w:sz="4" w:space="0" w:color="auto"/>
            </w:tcBorders>
          </w:tcPr>
          <w:p w:rsidR="0005529A" w:rsidRPr="00472D0D" w:rsidRDefault="0005529A" w:rsidP="00811951">
            <w:pPr>
              <w:spacing w:after="0" w:line="240" w:lineRule="auto"/>
              <w:rPr>
                <w:rFonts w:ascii="Times New Roman" w:hAnsi="Times New Roman"/>
                <w:b/>
                <w:sz w:val="28"/>
                <w:szCs w:val="28"/>
              </w:rPr>
            </w:pPr>
            <w:r w:rsidRPr="00472D0D">
              <w:rPr>
                <w:rFonts w:ascii="Times New Roman" w:hAnsi="Times New Roman"/>
                <w:b/>
                <w:sz w:val="28"/>
                <w:szCs w:val="28"/>
              </w:rPr>
              <w:t>Продолжительность</w:t>
            </w:r>
            <w:r w:rsidRPr="00472D0D">
              <w:rPr>
                <w:rFonts w:ascii="Times New Roman" w:hAnsi="Times New Roman"/>
                <w:b/>
                <w:sz w:val="28"/>
                <w:szCs w:val="28"/>
              </w:rPr>
              <w:br/>
              <w:t>занятия</w:t>
            </w:r>
          </w:p>
        </w:tc>
        <w:tc>
          <w:tcPr>
            <w:tcW w:w="6237" w:type="dxa"/>
            <w:tcBorders>
              <w:top w:val="single" w:sz="4" w:space="0" w:color="auto"/>
              <w:left w:val="single" w:sz="4" w:space="0" w:color="auto"/>
              <w:bottom w:val="single" w:sz="4" w:space="0" w:color="auto"/>
              <w:right w:val="single" w:sz="4" w:space="0" w:color="auto"/>
            </w:tcBorders>
          </w:tcPr>
          <w:p w:rsidR="0005529A" w:rsidRPr="00472D0D" w:rsidRDefault="0005529A" w:rsidP="00811951">
            <w:pPr>
              <w:spacing w:after="0" w:line="240" w:lineRule="auto"/>
              <w:jc w:val="center"/>
              <w:rPr>
                <w:rFonts w:ascii="Times New Roman" w:hAnsi="Times New Roman"/>
                <w:sz w:val="28"/>
                <w:szCs w:val="28"/>
              </w:rPr>
            </w:pPr>
            <w:r w:rsidRPr="00472D0D">
              <w:rPr>
                <w:rFonts w:ascii="Times New Roman" w:hAnsi="Times New Roman"/>
                <w:sz w:val="28"/>
                <w:szCs w:val="28"/>
              </w:rPr>
              <w:t>3-5 года:</w:t>
            </w:r>
            <w:r w:rsidRPr="00472D0D">
              <w:rPr>
                <w:rFonts w:ascii="Times New Roman" w:hAnsi="Times New Roman"/>
                <w:sz w:val="28"/>
                <w:szCs w:val="28"/>
              </w:rPr>
              <w:br/>
              <w:t>2 часа (где 1</w:t>
            </w:r>
            <w:r w:rsidRPr="00472D0D">
              <w:rPr>
                <w:rFonts w:ascii="Times New Roman" w:hAnsi="Times New Roman"/>
                <w:sz w:val="28"/>
                <w:szCs w:val="28"/>
              </w:rPr>
              <w:br/>
              <w:t>час = 25 мин)</w:t>
            </w:r>
          </w:p>
          <w:p w:rsidR="0005529A" w:rsidRPr="00472D0D" w:rsidRDefault="0005529A" w:rsidP="00811951">
            <w:pPr>
              <w:spacing w:after="0" w:line="240" w:lineRule="auto"/>
              <w:jc w:val="center"/>
              <w:rPr>
                <w:rFonts w:ascii="Times New Roman" w:hAnsi="Times New Roman"/>
                <w:sz w:val="28"/>
                <w:szCs w:val="28"/>
              </w:rPr>
            </w:pPr>
            <w:r w:rsidRPr="00472D0D">
              <w:rPr>
                <w:rFonts w:ascii="Times New Roman" w:hAnsi="Times New Roman"/>
                <w:sz w:val="28"/>
                <w:szCs w:val="28"/>
              </w:rPr>
              <w:t>6-7 лет:</w:t>
            </w:r>
            <w:r w:rsidRPr="00472D0D">
              <w:rPr>
                <w:rFonts w:ascii="Times New Roman" w:hAnsi="Times New Roman"/>
                <w:sz w:val="28"/>
                <w:szCs w:val="28"/>
              </w:rPr>
              <w:br/>
              <w:t>3 часа (где 1</w:t>
            </w:r>
            <w:r w:rsidRPr="00472D0D">
              <w:rPr>
                <w:rFonts w:ascii="Times New Roman" w:hAnsi="Times New Roman"/>
                <w:sz w:val="28"/>
                <w:szCs w:val="28"/>
              </w:rPr>
              <w:br/>
              <w:t>час =25 мин)</w:t>
            </w:r>
          </w:p>
        </w:tc>
      </w:tr>
      <w:tr w:rsidR="0005529A" w:rsidRPr="00472D0D" w:rsidTr="00811951">
        <w:tc>
          <w:tcPr>
            <w:tcW w:w="3085" w:type="dxa"/>
            <w:tcBorders>
              <w:top w:val="single" w:sz="4" w:space="0" w:color="auto"/>
              <w:left w:val="single" w:sz="4" w:space="0" w:color="auto"/>
              <w:bottom w:val="single" w:sz="4" w:space="0" w:color="auto"/>
              <w:right w:val="single" w:sz="4" w:space="0" w:color="auto"/>
            </w:tcBorders>
          </w:tcPr>
          <w:p w:rsidR="0005529A" w:rsidRPr="00472D0D" w:rsidRDefault="0005529A" w:rsidP="00811951">
            <w:pPr>
              <w:spacing w:after="0" w:line="240" w:lineRule="auto"/>
              <w:rPr>
                <w:rFonts w:ascii="Times New Roman" w:hAnsi="Times New Roman"/>
                <w:b/>
                <w:sz w:val="28"/>
                <w:szCs w:val="28"/>
              </w:rPr>
            </w:pPr>
            <w:r w:rsidRPr="00472D0D">
              <w:rPr>
                <w:rFonts w:ascii="Times New Roman" w:hAnsi="Times New Roman"/>
                <w:b/>
                <w:sz w:val="28"/>
                <w:szCs w:val="28"/>
              </w:rPr>
              <w:t xml:space="preserve">Учебная неделя </w:t>
            </w:r>
          </w:p>
        </w:tc>
        <w:tc>
          <w:tcPr>
            <w:tcW w:w="6237" w:type="dxa"/>
            <w:tcBorders>
              <w:top w:val="single" w:sz="4" w:space="0" w:color="auto"/>
              <w:left w:val="single" w:sz="4" w:space="0" w:color="auto"/>
              <w:bottom w:val="single" w:sz="4" w:space="0" w:color="auto"/>
            </w:tcBorders>
          </w:tcPr>
          <w:p w:rsidR="0005529A" w:rsidRPr="00472D0D" w:rsidRDefault="0005529A" w:rsidP="00811951">
            <w:pPr>
              <w:spacing w:after="0" w:line="240" w:lineRule="auto"/>
              <w:rPr>
                <w:rFonts w:ascii="Times New Roman" w:hAnsi="Times New Roman"/>
                <w:sz w:val="28"/>
                <w:szCs w:val="28"/>
              </w:rPr>
            </w:pPr>
            <w:r w:rsidRPr="00472D0D">
              <w:rPr>
                <w:rFonts w:ascii="Times New Roman" w:hAnsi="Times New Roman"/>
                <w:sz w:val="28"/>
                <w:szCs w:val="28"/>
              </w:rPr>
              <w:t>Продолжительность учебной недели –7 дней.</w:t>
            </w:r>
          </w:p>
          <w:p w:rsidR="0005529A" w:rsidRPr="00472D0D" w:rsidRDefault="0005529A" w:rsidP="006D460D">
            <w:pPr>
              <w:spacing w:after="0" w:line="240" w:lineRule="auto"/>
              <w:rPr>
                <w:rFonts w:ascii="Times New Roman" w:hAnsi="Times New Roman"/>
                <w:sz w:val="28"/>
                <w:szCs w:val="28"/>
              </w:rPr>
            </w:pPr>
            <w:r w:rsidRPr="00472D0D">
              <w:rPr>
                <w:rFonts w:ascii="Times New Roman" w:hAnsi="Times New Roman"/>
                <w:sz w:val="28"/>
                <w:szCs w:val="28"/>
              </w:rPr>
              <w:t>Первый год: 2  раза в неделю по 4 часа в неделю, 2 раза в неделю 6 часов в неделю.</w:t>
            </w:r>
          </w:p>
        </w:tc>
      </w:tr>
      <w:tr w:rsidR="0005529A" w:rsidRPr="00472D0D" w:rsidTr="00811951">
        <w:trPr>
          <w:trHeight w:val="1828"/>
        </w:trPr>
        <w:tc>
          <w:tcPr>
            <w:tcW w:w="3085" w:type="dxa"/>
            <w:tcBorders>
              <w:top w:val="single" w:sz="4" w:space="0" w:color="auto"/>
              <w:left w:val="single" w:sz="4" w:space="0" w:color="auto"/>
              <w:bottom w:val="single" w:sz="4" w:space="0" w:color="auto"/>
              <w:right w:val="single" w:sz="4" w:space="0" w:color="auto"/>
            </w:tcBorders>
          </w:tcPr>
          <w:p w:rsidR="0005529A" w:rsidRPr="00472D0D" w:rsidRDefault="0005529A" w:rsidP="00811951">
            <w:pPr>
              <w:spacing w:after="0" w:line="240" w:lineRule="auto"/>
              <w:rPr>
                <w:rFonts w:ascii="Times New Roman" w:hAnsi="Times New Roman"/>
                <w:b/>
                <w:sz w:val="28"/>
                <w:szCs w:val="28"/>
              </w:rPr>
            </w:pPr>
            <w:r w:rsidRPr="00472D0D">
              <w:rPr>
                <w:rFonts w:ascii="Times New Roman" w:hAnsi="Times New Roman"/>
                <w:b/>
                <w:sz w:val="28"/>
                <w:szCs w:val="28"/>
              </w:rPr>
              <w:t>Режим работы в</w:t>
            </w:r>
            <w:r w:rsidRPr="00472D0D">
              <w:rPr>
                <w:rFonts w:ascii="Times New Roman" w:hAnsi="Times New Roman"/>
                <w:b/>
                <w:sz w:val="28"/>
                <w:szCs w:val="28"/>
              </w:rPr>
              <w:br/>
              <w:t>каникулярное время</w:t>
            </w:r>
            <w:r w:rsidRPr="00472D0D">
              <w:rPr>
                <w:rFonts w:ascii="Times New Roman" w:hAnsi="Times New Roman"/>
                <w:b/>
                <w:sz w:val="28"/>
                <w:szCs w:val="28"/>
              </w:rPr>
              <w:br/>
              <w:t>(осенние, зимние,</w:t>
            </w:r>
            <w:r w:rsidRPr="00472D0D">
              <w:rPr>
                <w:rFonts w:ascii="Times New Roman" w:hAnsi="Times New Roman"/>
                <w:b/>
                <w:sz w:val="28"/>
                <w:szCs w:val="28"/>
              </w:rPr>
              <w:br/>
              <w:t>весенние)</w:t>
            </w:r>
          </w:p>
        </w:tc>
        <w:tc>
          <w:tcPr>
            <w:tcW w:w="6237" w:type="dxa"/>
            <w:tcBorders>
              <w:top w:val="single" w:sz="4" w:space="0" w:color="auto"/>
              <w:left w:val="single" w:sz="4" w:space="0" w:color="auto"/>
              <w:bottom w:val="single" w:sz="4" w:space="0" w:color="auto"/>
            </w:tcBorders>
          </w:tcPr>
          <w:p w:rsidR="0005529A" w:rsidRPr="00472D0D" w:rsidRDefault="0005529A" w:rsidP="009C0C6D">
            <w:pPr>
              <w:spacing w:after="0" w:line="240" w:lineRule="auto"/>
              <w:rPr>
                <w:rFonts w:ascii="Times New Roman" w:hAnsi="Times New Roman"/>
                <w:sz w:val="28"/>
                <w:szCs w:val="28"/>
              </w:rPr>
            </w:pPr>
            <w:r w:rsidRPr="00472D0D">
              <w:rPr>
                <w:rFonts w:ascii="Times New Roman" w:hAnsi="Times New Roman"/>
                <w:sz w:val="28"/>
                <w:szCs w:val="28"/>
              </w:rPr>
              <w:sym w:font="Symbol" w:char="F0B7"/>
            </w:r>
            <w:r w:rsidRPr="00472D0D">
              <w:rPr>
                <w:rFonts w:ascii="Times New Roman" w:hAnsi="Times New Roman"/>
                <w:sz w:val="28"/>
                <w:szCs w:val="28"/>
              </w:rPr>
              <w:t xml:space="preserve"> расписание не меняется;</w:t>
            </w:r>
            <w:r w:rsidRPr="00472D0D">
              <w:rPr>
                <w:rFonts w:ascii="Times New Roman" w:hAnsi="Times New Roman"/>
                <w:sz w:val="28"/>
                <w:szCs w:val="28"/>
              </w:rPr>
              <w:br/>
            </w:r>
            <w:r w:rsidRPr="00472D0D">
              <w:rPr>
                <w:rFonts w:ascii="Times New Roman" w:hAnsi="Times New Roman"/>
                <w:sz w:val="28"/>
                <w:szCs w:val="28"/>
              </w:rPr>
              <w:sym w:font="Symbol" w:char="F0B7"/>
            </w:r>
            <w:r w:rsidRPr="00472D0D">
              <w:rPr>
                <w:rFonts w:ascii="Times New Roman" w:hAnsi="Times New Roman"/>
                <w:sz w:val="28"/>
                <w:szCs w:val="28"/>
              </w:rPr>
              <w:t xml:space="preserve"> допускается смена форм организации образовательного</w:t>
            </w:r>
            <w:r w:rsidRPr="00472D0D">
              <w:rPr>
                <w:rFonts w:ascii="Times New Roman" w:hAnsi="Times New Roman"/>
                <w:sz w:val="28"/>
                <w:szCs w:val="28"/>
              </w:rPr>
              <w:br/>
              <w:t>процесса;</w:t>
            </w:r>
            <w:r w:rsidRPr="00472D0D">
              <w:rPr>
                <w:rFonts w:ascii="Times New Roman" w:hAnsi="Times New Roman"/>
                <w:sz w:val="28"/>
                <w:szCs w:val="28"/>
              </w:rPr>
              <w:br/>
            </w:r>
            <w:r w:rsidRPr="00472D0D">
              <w:rPr>
                <w:rFonts w:ascii="Times New Roman" w:hAnsi="Times New Roman"/>
                <w:sz w:val="28"/>
                <w:szCs w:val="28"/>
              </w:rPr>
              <w:sym w:font="Symbol" w:char="F0B7"/>
            </w:r>
            <w:r w:rsidRPr="00472D0D">
              <w:rPr>
                <w:rFonts w:ascii="Times New Roman" w:hAnsi="Times New Roman"/>
                <w:sz w:val="28"/>
                <w:szCs w:val="28"/>
              </w:rPr>
              <w:t xml:space="preserve"> допускается проведение занятий с несколькими группами</w:t>
            </w:r>
            <w:r w:rsidRPr="00472D0D">
              <w:rPr>
                <w:rFonts w:ascii="Times New Roman" w:hAnsi="Times New Roman"/>
                <w:sz w:val="28"/>
                <w:szCs w:val="28"/>
              </w:rPr>
              <w:br/>
              <w:t>одновременно;</w:t>
            </w:r>
          </w:p>
          <w:p w:rsidR="0005529A" w:rsidRPr="00472D0D" w:rsidRDefault="0005529A" w:rsidP="009C0C6D">
            <w:pPr>
              <w:spacing w:after="0" w:line="240" w:lineRule="auto"/>
              <w:rPr>
                <w:rFonts w:ascii="Times New Roman" w:hAnsi="Times New Roman"/>
                <w:sz w:val="28"/>
                <w:szCs w:val="28"/>
              </w:rPr>
            </w:pPr>
            <w:r w:rsidRPr="00472D0D">
              <w:rPr>
                <w:rFonts w:ascii="Times New Roman" w:hAnsi="Times New Roman"/>
                <w:sz w:val="28"/>
                <w:szCs w:val="28"/>
              </w:rPr>
              <w:sym w:font="Symbol" w:char="F0B7"/>
            </w:r>
            <w:r w:rsidRPr="00472D0D">
              <w:rPr>
                <w:rFonts w:ascii="Times New Roman" w:hAnsi="Times New Roman"/>
                <w:sz w:val="28"/>
                <w:szCs w:val="28"/>
              </w:rPr>
              <w:t xml:space="preserve"> активизируется работа с родителями, проводятся массовые</w:t>
            </w:r>
            <w:r w:rsidRPr="00472D0D">
              <w:rPr>
                <w:rFonts w:ascii="Times New Roman" w:hAnsi="Times New Roman"/>
                <w:sz w:val="28"/>
                <w:szCs w:val="28"/>
              </w:rPr>
              <w:br/>
              <w:t>мероприятия различной направленности и пр.</w:t>
            </w:r>
          </w:p>
        </w:tc>
      </w:tr>
    </w:tbl>
    <w:p w:rsidR="0005529A" w:rsidRPr="00606CAA" w:rsidRDefault="0005529A" w:rsidP="00141358">
      <w:pPr>
        <w:spacing w:after="0" w:line="240" w:lineRule="auto"/>
        <w:rPr>
          <w:rFonts w:ascii="Times New Roman" w:hAnsi="Times New Roman"/>
          <w:sz w:val="28"/>
          <w:szCs w:val="28"/>
        </w:rPr>
      </w:pPr>
    </w:p>
    <w:p w:rsidR="0005529A" w:rsidRDefault="0005529A" w:rsidP="00141358">
      <w:pPr>
        <w:spacing w:after="0" w:line="240" w:lineRule="auto"/>
        <w:rPr>
          <w:rFonts w:ascii="Times New Roman" w:hAnsi="Times New Roman"/>
          <w:sz w:val="28"/>
          <w:szCs w:val="28"/>
        </w:rPr>
      </w:pPr>
    </w:p>
    <w:p w:rsidR="0005529A" w:rsidRPr="00606CAA" w:rsidRDefault="0005529A" w:rsidP="00141358">
      <w:pPr>
        <w:spacing w:after="0" w:line="240" w:lineRule="auto"/>
        <w:rPr>
          <w:rFonts w:ascii="Times New Roman" w:hAnsi="Times New Roman"/>
          <w:sz w:val="28"/>
          <w:szCs w:val="28"/>
        </w:rPr>
      </w:pPr>
    </w:p>
    <w:p w:rsidR="0005529A" w:rsidRPr="00606CAA" w:rsidRDefault="0005529A" w:rsidP="00141358">
      <w:pPr>
        <w:spacing w:after="0" w:line="240" w:lineRule="auto"/>
        <w:jc w:val="center"/>
        <w:rPr>
          <w:rFonts w:ascii="Times New Roman" w:hAnsi="Times New Roman"/>
          <w:b/>
          <w:sz w:val="28"/>
          <w:szCs w:val="28"/>
        </w:rPr>
      </w:pPr>
      <w:r w:rsidRPr="00606CAA">
        <w:rPr>
          <w:rFonts w:ascii="Times New Roman" w:hAnsi="Times New Roman"/>
          <w:b/>
          <w:sz w:val="28"/>
          <w:szCs w:val="28"/>
        </w:rPr>
        <w:t>2.2.</w:t>
      </w:r>
      <w:r w:rsidRPr="00606CAA">
        <w:rPr>
          <w:rFonts w:ascii="Times New Roman" w:hAnsi="Times New Roman"/>
          <w:b/>
          <w:sz w:val="28"/>
          <w:szCs w:val="28"/>
        </w:rPr>
        <w:tab/>
        <w:t>Условия реализации программы</w:t>
      </w:r>
    </w:p>
    <w:p w:rsidR="0005529A" w:rsidRPr="00606CAA" w:rsidRDefault="0005529A" w:rsidP="00141358">
      <w:pPr>
        <w:spacing w:after="0" w:line="240" w:lineRule="auto"/>
        <w:rPr>
          <w:rFonts w:ascii="Times New Roman" w:hAnsi="Times New Roman"/>
          <w:sz w:val="28"/>
          <w:szCs w:val="28"/>
        </w:rPr>
      </w:pPr>
    </w:p>
    <w:p w:rsidR="0005529A" w:rsidRPr="00606CAA" w:rsidRDefault="0005529A" w:rsidP="00141358">
      <w:pPr>
        <w:spacing w:after="0" w:line="240" w:lineRule="auto"/>
        <w:jc w:val="center"/>
        <w:rPr>
          <w:rFonts w:ascii="Times New Roman" w:hAnsi="Times New Roman"/>
          <w:b/>
          <w:sz w:val="28"/>
          <w:szCs w:val="28"/>
        </w:rPr>
      </w:pPr>
      <w:r w:rsidRPr="00606CAA">
        <w:rPr>
          <w:rFonts w:ascii="Times New Roman" w:hAnsi="Times New Roman"/>
          <w:b/>
          <w:sz w:val="28"/>
          <w:szCs w:val="28"/>
        </w:rPr>
        <w:t>Материально-техническое обеспечение</w:t>
      </w:r>
    </w:p>
    <w:p w:rsidR="0005529A" w:rsidRPr="00606CAA" w:rsidRDefault="0005529A" w:rsidP="00141358">
      <w:pPr>
        <w:numPr>
          <w:ilvl w:val="0"/>
          <w:numId w:val="19"/>
        </w:numPr>
        <w:spacing w:after="0" w:line="240" w:lineRule="auto"/>
        <w:ind w:left="0" w:firstLine="709"/>
        <w:jc w:val="both"/>
        <w:rPr>
          <w:rFonts w:ascii="Times New Roman" w:hAnsi="Times New Roman"/>
          <w:sz w:val="28"/>
          <w:szCs w:val="28"/>
        </w:rPr>
      </w:pPr>
      <w:r w:rsidRPr="00606CAA">
        <w:rPr>
          <w:rFonts w:ascii="Times New Roman" w:hAnsi="Times New Roman"/>
          <w:sz w:val="28"/>
          <w:szCs w:val="28"/>
        </w:rPr>
        <w:t xml:space="preserve">Учебный кабинет, соответствующий санитарным нормам (Сан ПиН2.4.4.3172-14). </w:t>
      </w:r>
    </w:p>
    <w:p w:rsidR="0005529A" w:rsidRPr="006D460D" w:rsidRDefault="0005529A" w:rsidP="008074C9">
      <w:pPr>
        <w:pStyle w:val="NormalWeb"/>
        <w:spacing w:before="0" w:beforeAutospacing="0" w:after="0" w:afterAutospacing="0"/>
        <w:rPr>
          <w:color w:val="000000"/>
          <w:sz w:val="28"/>
          <w:szCs w:val="28"/>
        </w:rPr>
      </w:pPr>
      <w:r w:rsidRPr="00606CAA">
        <w:rPr>
          <w:sz w:val="28"/>
          <w:szCs w:val="28"/>
        </w:rPr>
        <w:t xml:space="preserve"> В кабинете должны быть:</w:t>
      </w:r>
      <w:r>
        <w:rPr>
          <w:color w:val="000000"/>
          <w:sz w:val="28"/>
          <w:szCs w:val="28"/>
        </w:rPr>
        <w:t xml:space="preserve"> </w:t>
      </w:r>
    </w:p>
    <w:p w:rsidR="0005529A" w:rsidRPr="00606CAA" w:rsidRDefault="0005529A" w:rsidP="008074C9">
      <w:pPr>
        <w:spacing w:after="0" w:line="240" w:lineRule="auto"/>
        <w:jc w:val="both"/>
        <w:rPr>
          <w:rFonts w:ascii="Times New Roman" w:hAnsi="Times New Roman"/>
          <w:sz w:val="28"/>
          <w:szCs w:val="28"/>
          <w:lang w:eastAsia="ru-RU"/>
        </w:rPr>
      </w:pPr>
      <w:r w:rsidRPr="00606CAA">
        <w:rPr>
          <w:rFonts w:ascii="Times New Roman" w:hAnsi="Times New Roman"/>
          <w:color w:val="000000"/>
          <w:sz w:val="28"/>
          <w:szCs w:val="28"/>
          <w:lang w:eastAsia="ru-RU"/>
        </w:rPr>
        <w:t>2. Музыкальный центр</w:t>
      </w:r>
    </w:p>
    <w:p w:rsidR="0005529A" w:rsidRDefault="0005529A" w:rsidP="006D460D">
      <w:pPr>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4 .Обор</w:t>
      </w:r>
      <w:r>
        <w:rPr>
          <w:rFonts w:ascii="Times New Roman" w:hAnsi="Times New Roman"/>
          <w:sz w:val="28"/>
          <w:szCs w:val="28"/>
          <w:lang w:eastAsia="ru-RU"/>
        </w:rPr>
        <w:t xml:space="preserve">удование, используемое на занятии: </w:t>
      </w:r>
      <w:r w:rsidRPr="00606CAA">
        <w:rPr>
          <w:rFonts w:ascii="Times New Roman" w:hAnsi="Times New Roman"/>
          <w:sz w:val="28"/>
          <w:szCs w:val="28"/>
          <w:lang w:eastAsia="ru-RU"/>
        </w:rPr>
        <w:t>флажки, платочки, резиновые игрушки, ленточки, гимнастические мячи, резиновые мячи, массажные мячики, набивные мячи, мячи – хоппы, гимнастические палки, деревянные палочки, обручи разного диаметра, скакалки гимнастические, диски «Здоровья»,</w:t>
      </w:r>
      <w:r>
        <w:rPr>
          <w:rFonts w:ascii="Times New Roman" w:hAnsi="Times New Roman"/>
          <w:sz w:val="28"/>
          <w:szCs w:val="28"/>
          <w:lang w:eastAsia="ru-RU"/>
        </w:rPr>
        <w:t xml:space="preserve"> степы, стульчики, гантели</w:t>
      </w:r>
      <w:r w:rsidRPr="00606CAA">
        <w:rPr>
          <w:rFonts w:ascii="Times New Roman" w:hAnsi="Times New Roman"/>
          <w:sz w:val="28"/>
          <w:szCs w:val="28"/>
          <w:lang w:eastAsia="ru-RU"/>
        </w:rPr>
        <w:t>, балансиры, дорожки и следы для профилактики плоскостопия, конусы различной высоты, стойка для прыжков в высоту</w:t>
      </w:r>
      <w:r>
        <w:rPr>
          <w:rFonts w:ascii="Times New Roman" w:hAnsi="Times New Roman"/>
          <w:sz w:val="28"/>
          <w:szCs w:val="28"/>
          <w:lang w:eastAsia="ru-RU"/>
        </w:rPr>
        <w:t>,</w:t>
      </w:r>
      <w:r w:rsidRPr="00606CAA">
        <w:rPr>
          <w:rFonts w:ascii="Times New Roman" w:hAnsi="Times New Roman"/>
          <w:sz w:val="28"/>
          <w:szCs w:val="28"/>
          <w:lang w:eastAsia="ru-RU"/>
        </w:rPr>
        <w:t xml:space="preserve"> </w:t>
      </w:r>
      <w:r>
        <w:rPr>
          <w:rFonts w:ascii="Times New Roman" w:hAnsi="Times New Roman"/>
          <w:sz w:val="28"/>
          <w:szCs w:val="28"/>
          <w:lang w:eastAsia="ru-RU"/>
        </w:rPr>
        <w:t>маты</w:t>
      </w:r>
      <w:r w:rsidRPr="00606CAA">
        <w:rPr>
          <w:rFonts w:ascii="Times New Roman" w:hAnsi="Times New Roman"/>
          <w:sz w:val="28"/>
          <w:szCs w:val="28"/>
          <w:lang w:eastAsia="ru-RU"/>
        </w:rPr>
        <w:t>,</w:t>
      </w:r>
      <w:r>
        <w:rPr>
          <w:rFonts w:ascii="Times New Roman" w:hAnsi="Times New Roman"/>
          <w:sz w:val="28"/>
          <w:szCs w:val="28"/>
          <w:lang w:eastAsia="ru-RU"/>
        </w:rPr>
        <w:t xml:space="preserve"> </w:t>
      </w:r>
      <w:r w:rsidRPr="00606CAA">
        <w:rPr>
          <w:rFonts w:ascii="Times New Roman" w:hAnsi="Times New Roman"/>
          <w:sz w:val="28"/>
          <w:szCs w:val="28"/>
          <w:lang w:eastAsia="ru-RU"/>
        </w:rPr>
        <w:t xml:space="preserve"> спортивный детский комплекс с наличием каната, веревочной лес</w:t>
      </w:r>
      <w:r>
        <w:rPr>
          <w:rFonts w:ascii="Times New Roman" w:hAnsi="Times New Roman"/>
          <w:sz w:val="28"/>
          <w:szCs w:val="28"/>
          <w:lang w:eastAsia="ru-RU"/>
        </w:rPr>
        <w:t>тницы, качелей, колец, турника, гимнастические скамейки</w:t>
      </w:r>
      <w:r w:rsidRPr="00606CAA">
        <w:rPr>
          <w:rFonts w:ascii="Times New Roman" w:hAnsi="Times New Roman"/>
          <w:sz w:val="28"/>
          <w:szCs w:val="28"/>
          <w:lang w:eastAsia="ru-RU"/>
        </w:rPr>
        <w:t>, стойка кольца с сеткой и мяч для баскетбола, туннель (средн</w:t>
      </w:r>
      <w:r>
        <w:rPr>
          <w:rFonts w:ascii="Times New Roman" w:hAnsi="Times New Roman"/>
          <w:sz w:val="28"/>
          <w:szCs w:val="28"/>
          <w:lang w:eastAsia="ru-RU"/>
        </w:rPr>
        <w:t>ий), батуты, гимнастические ленты, шапочки животных для подвижных игр.</w:t>
      </w:r>
    </w:p>
    <w:p w:rsidR="0005529A" w:rsidRPr="00606CAA" w:rsidRDefault="0005529A" w:rsidP="0087063B">
      <w:pPr>
        <w:spacing w:after="0" w:line="240" w:lineRule="auto"/>
        <w:jc w:val="center"/>
        <w:rPr>
          <w:rFonts w:ascii="Times New Roman" w:hAnsi="Times New Roman"/>
          <w:sz w:val="28"/>
          <w:szCs w:val="28"/>
        </w:rPr>
      </w:pPr>
    </w:p>
    <w:p w:rsidR="0005529A" w:rsidRPr="00606CAA" w:rsidRDefault="0005529A" w:rsidP="0087063B">
      <w:pPr>
        <w:spacing w:after="0" w:line="240" w:lineRule="auto"/>
        <w:jc w:val="center"/>
        <w:rPr>
          <w:rFonts w:ascii="Times New Roman" w:hAnsi="Times New Roman"/>
          <w:b/>
          <w:i/>
          <w:sz w:val="28"/>
          <w:szCs w:val="28"/>
        </w:rPr>
      </w:pPr>
      <w:r w:rsidRPr="00606CAA">
        <w:rPr>
          <w:rFonts w:ascii="Times New Roman" w:hAnsi="Times New Roman"/>
          <w:b/>
          <w:sz w:val="28"/>
          <w:szCs w:val="28"/>
        </w:rPr>
        <w:t>Кадровое обеспечение</w:t>
      </w:r>
    </w:p>
    <w:p w:rsidR="0005529A" w:rsidRDefault="0005529A" w:rsidP="0087063B">
      <w:pPr>
        <w:spacing w:after="0" w:line="240" w:lineRule="auto"/>
        <w:rPr>
          <w:rFonts w:ascii="Times New Roman" w:hAnsi="Times New Roman"/>
          <w:sz w:val="28"/>
          <w:szCs w:val="24"/>
        </w:rPr>
      </w:pPr>
      <w:r w:rsidRPr="006D6C20">
        <w:rPr>
          <w:rFonts w:ascii="Times New Roman" w:hAnsi="Times New Roman"/>
          <w:sz w:val="28"/>
          <w:szCs w:val="24"/>
        </w:rPr>
        <w:t>Образовательную деятельность осуществляет педагог с</w:t>
      </w:r>
      <w:r>
        <w:rPr>
          <w:rFonts w:ascii="Times New Roman" w:hAnsi="Times New Roman"/>
          <w:sz w:val="28"/>
          <w:szCs w:val="24"/>
        </w:rPr>
        <w:t>о средним профессиональным</w:t>
      </w:r>
      <w:r w:rsidRPr="006D6C20">
        <w:rPr>
          <w:rFonts w:ascii="Times New Roman" w:hAnsi="Times New Roman"/>
          <w:sz w:val="28"/>
          <w:szCs w:val="24"/>
        </w:rPr>
        <w:t xml:space="preserve"> образованием </w:t>
      </w:r>
      <w:r>
        <w:rPr>
          <w:rFonts w:ascii="Times New Roman" w:hAnsi="Times New Roman"/>
          <w:sz w:val="28"/>
          <w:szCs w:val="24"/>
        </w:rPr>
        <w:t>и высшей педагогической категорией.</w:t>
      </w:r>
    </w:p>
    <w:p w:rsidR="0005529A" w:rsidRPr="00F878BB" w:rsidRDefault="0005529A" w:rsidP="0087063B">
      <w:pPr>
        <w:spacing w:after="0" w:line="240" w:lineRule="auto"/>
        <w:rPr>
          <w:rFonts w:ascii="Times New Roman" w:hAnsi="Times New Roman"/>
          <w:b/>
          <w:i/>
          <w:sz w:val="28"/>
          <w:szCs w:val="24"/>
        </w:rPr>
      </w:pPr>
    </w:p>
    <w:p w:rsidR="0005529A" w:rsidRDefault="0005529A" w:rsidP="0087063B">
      <w:pPr>
        <w:spacing w:after="0" w:line="240" w:lineRule="auto"/>
        <w:ind w:firstLine="708"/>
        <w:jc w:val="center"/>
        <w:rPr>
          <w:rFonts w:ascii="Times New Roman" w:hAnsi="Times New Roman"/>
          <w:b/>
          <w:sz w:val="28"/>
          <w:szCs w:val="28"/>
        </w:rPr>
      </w:pPr>
      <w:r>
        <w:rPr>
          <w:rFonts w:ascii="Times New Roman" w:hAnsi="Times New Roman"/>
          <w:b/>
          <w:sz w:val="28"/>
          <w:szCs w:val="28"/>
        </w:rPr>
        <w:t>2.3</w:t>
      </w:r>
      <w:r w:rsidRPr="00606CAA">
        <w:rPr>
          <w:rFonts w:ascii="Times New Roman" w:hAnsi="Times New Roman"/>
          <w:b/>
          <w:sz w:val="28"/>
          <w:szCs w:val="28"/>
        </w:rPr>
        <w:t>.</w:t>
      </w:r>
      <w:r w:rsidRPr="00606CAA">
        <w:rPr>
          <w:rFonts w:ascii="Times New Roman" w:hAnsi="Times New Roman"/>
          <w:b/>
          <w:sz w:val="28"/>
          <w:szCs w:val="28"/>
        </w:rPr>
        <w:tab/>
        <w:t>Педагогический мониторинг</w:t>
      </w:r>
    </w:p>
    <w:p w:rsidR="0005529A" w:rsidRPr="00FE7C65" w:rsidRDefault="0005529A" w:rsidP="0087063B">
      <w:pPr>
        <w:tabs>
          <w:tab w:val="left" w:pos="567"/>
        </w:tabs>
        <w:suppressAutoHyphens/>
        <w:spacing w:after="0" w:line="240" w:lineRule="auto"/>
        <w:contextualSpacing/>
        <w:jc w:val="both"/>
        <w:rPr>
          <w:rFonts w:ascii="Times New Roman" w:hAnsi="Times New Roman"/>
          <w:b/>
          <w:sz w:val="28"/>
          <w:szCs w:val="28"/>
          <w:lang w:eastAsia="ar-SA"/>
        </w:rPr>
      </w:pPr>
      <w:r w:rsidRPr="00FE7C65">
        <w:rPr>
          <w:rFonts w:ascii="Times New Roman" w:hAnsi="Times New Roman"/>
          <w:b/>
          <w:sz w:val="28"/>
          <w:szCs w:val="28"/>
          <w:lang w:eastAsia="ar-SA"/>
        </w:rPr>
        <w:t xml:space="preserve">Виды контроля: </w:t>
      </w:r>
    </w:p>
    <w:p w:rsidR="0005529A" w:rsidRPr="00FE7C65" w:rsidRDefault="0005529A" w:rsidP="0087063B">
      <w:pPr>
        <w:tabs>
          <w:tab w:val="left" w:pos="567"/>
        </w:tabs>
        <w:suppressAutoHyphens/>
        <w:spacing w:after="0" w:line="240" w:lineRule="auto"/>
        <w:contextualSpacing/>
        <w:jc w:val="both"/>
        <w:rPr>
          <w:rFonts w:ascii="Times New Roman" w:hAnsi="Times New Roman"/>
          <w:b/>
          <w:sz w:val="28"/>
          <w:szCs w:val="28"/>
          <w:lang w:eastAsia="ar-SA"/>
        </w:rPr>
      </w:pPr>
      <w:r w:rsidRPr="00FE7C65">
        <w:rPr>
          <w:rFonts w:ascii="Times New Roman" w:hAnsi="Times New Roman"/>
          <w:b/>
          <w:sz w:val="28"/>
          <w:szCs w:val="28"/>
          <w:lang w:eastAsia="ar-SA"/>
        </w:rPr>
        <w:t>Текущий контроль</w:t>
      </w:r>
      <w:r w:rsidRPr="00FE7C65">
        <w:rPr>
          <w:rFonts w:ascii="Times New Roman" w:hAnsi="Times New Roman"/>
          <w:sz w:val="28"/>
          <w:szCs w:val="28"/>
          <w:lang w:eastAsia="ar-SA"/>
        </w:rPr>
        <w:t xml:space="preserve"> – проводится с целью определения степени усвоения обучающимися учебного материала, определения готовности детей к восприятию нового материала. Выявление отстающих и опережающих обучение детей. Подбор наиболее эффективных методов и средств обучения. Форма контроля – входная диагностика, педагогическое наблюдение, опрос, творческая работа, самостоятельная работа, работа в группе, в паре.</w:t>
      </w:r>
    </w:p>
    <w:p w:rsidR="0005529A" w:rsidRPr="00FE7C65" w:rsidRDefault="0005529A" w:rsidP="0087063B">
      <w:pPr>
        <w:tabs>
          <w:tab w:val="left" w:pos="567"/>
        </w:tabs>
        <w:suppressAutoHyphens/>
        <w:spacing w:after="0" w:line="240" w:lineRule="auto"/>
        <w:contextualSpacing/>
        <w:jc w:val="both"/>
        <w:rPr>
          <w:rFonts w:ascii="Times New Roman" w:hAnsi="Times New Roman"/>
          <w:sz w:val="28"/>
          <w:szCs w:val="28"/>
          <w:lang w:eastAsia="ar-SA"/>
        </w:rPr>
      </w:pPr>
      <w:r w:rsidRPr="00FE7C65">
        <w:rPr>
          <w:rFonts w:ascii="Times New Roman" w:hAnsi="Times New Roman"/>
          <w:b/>
          <w:sz w:val="28"/>
          <w:szCs w:val="28"/>
          <w:lang w:eastAsia="ar-SA"/>
        </w:rPr>
        <w:t>Промежуточная аттестация</w:t>
      </w:r>
      <w:r w:rsidRPr="00FE7C65">
        <w:rPr>
          <w:rFonts w:ascii="Times New Roman" w:hAnsi="Times New Roman"/>
          <w:sz w:val="28"/>
          <w:szCs w:val="28"/>
          <w:lang w:eastAsia="ar-SA"/>
        </w:rPr>
        <w:t xml:space="preserve"> (в конце учебного года) – с целью определения степени усвоения обучающимися программного материала. Проходит в форме теста по каждому модулю.</w:t>
      </w:r>
    </w:p>
    <w:p w:rsidR="0005529A" w:rsidRPr="00606CAA" w:rsidRDefault="0005529A" w:rsidP="0087063B">
      <w:pPr>
        <w:spacing w:after="0" w:line="240" w:lineRule="auto"/>
        <w:ind w:firstLine="708"/>
        <w:jc w:val="center"/>
        <w:rPr>
          <w:rFonts w:ascii="Times New Roman" w:hAnsi="Times New Roman"/>
          <w:b/>
          <w:sz w:val="28"/>
          <w:szCs w:val="28"/>
        </w:rPr>
      </w:pPr>
    </w:p>
    <w:p w:rsidR="0005529A" w:rsidRPr="0087063B" w:rsidRDefault="0005529A" w:rsidP="0087063B">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05529A" w:rsidRPr="00606CAA" w:rsidRDefault="0005529A" w:rsidP="0087063B">
      <w:pPr>
        <w:spacing w:after="0" w:line="240" w:lineRule="auto"/>
        <w:ind w:firstLine="708"/>
        <w:jc w:val="center"/>
        <w:rPr>
          <w:rFonts w:ascii="Times New Roman" w:hAnsi="Times New Roman"/>
          <w:b/>
          <w:sz w:val="28"/>
          <w:szCs w:val="28"/>
        </w:rPr>
      </w:pPr>
      <w:r>
        <w:rPr>
          <w:rFonts w:ascii="Times New Roman" w:hAnsi="Times New Roman"/>
          <w:b/>
          <w:sz w:val="28"/>
          <w:szCs w:val="28"/>
        </w:rPr>
        <w:t>2.4</w:t>
      </w:r>
      <w:r w:rsidRPr="00606CAA">
        <w:rPr>
          <w:rFonts w:ascii="Times New Roman" w:hAnsi="Times New Roman"/>
          <w:b/>
          <w:sz w:val="28"/>
          <w:szCs w:val="28"/>
        </w:rPr>
        <w:t>.</w:t>
      </w:r>
      <w:r w:rsidRPr="00606CAA">
        <w:rPr>
          <w:rFonts w:ascii="Times New Roman" w:hAnsi="Times New Roman"/>
          <w:b/>
          <w:sz w:val="28"/>
          <w:szCs w:val="28"/>
        </w:rPr>
        <w:tab/>
        <w:t>Оценочные материалы</w:t>
      </w:r>
    </w:p>
    <w:p w:rsidR="0005529A" w:rsidRPr="00606CAA" w:rsidRDefault="0005529A" w:rsidP="0087063B">
      <w:pPr>
        <w:spacing w:after="0" w:line="360" w:lineRule="auto"/>
        <w:jc w:val="center"/>
        <w:rPr>
          <w:rFonts w:ascii="Times New Roman" w:hAnsi="Times New Roman"/>
          <w:color w:val="000000"/>
          <w:sz w:val="28"/>
          <w:szCs w:val="28"/>
          <w:lang w:eastAsia="ar-SA"/>
        </w:rPr>
      </w:pPr>
      <w:r w:rsidRPr="00606CAA">
        <w:rPr>
          <w:rFonts w:ascii="Times New Roman" w:hAnsi="Times New Roman"/>
          <w:b/>
          <w:color w:val="000000"/>
          <w:sz w:val="28"/>
          <w:szCs w:val="28"/>
          <w:lang w:eastAsia="ar-SA"/>
        </w:rPr>
        <w:t>Способы отслеживания качества реализации программы</w:t>
      </w:r>
    </w:p>
    <w:p w:rsidR="0005529A" w:rsidRPr="00606CAA" w:rsidRDefault="0005529A" w:rsidP="0087063B">
      <w:pPr>
        <w:tabs>
          <w:tab w:val="left" w:pos="1080"/>
        </w:tabs>
        <w:suppressAutoHyphens/>
        <w:spacing w:after="0" w:line="240" w:lineRule="auto"/>
        <w:jc w:val="both"/>
        <w:rPr>
          <w:rFonts w:ascii="Times New Roman" w:hAnsi="Times New Roman"/>
          <w:b/>
          <w:sz w:val="28"/>
          <w:szCs w:val="28"/>
          <w:lang w:eastAsia="ar-SA"/>
        </w:rPr>
      </w:pPr>
      <w:r>
        <w:rPr>
          <w:rFonts w:ascii="Times New Roman" w:hAnsi="Times New Roman"/>
          <w:color w:val="000000"/>
          <w:sz w:val="28"/>
          <w:szCs w:val="28"/>
          <w:lang w:eastAsia="ar-SA"/>
        </w:rPr>
        <w:t>Спортивный праздник (сценарий прилагается)</w:t>
      </w:r>
    </w:p>
    <w:p w:rsidR="0005529A" w:rsidRDefault="0005529A" w:rsidP="006D460D">
      <w:pPr>
        <w:spacing w:after="0" w:line="240" w:lineRule="auto"/>
        <w:jc w:val="both"/>
        <w:rPr>
          <w:rFonts w:ascii="Times New Roman" w:hAnsi="Times New Roman"/>
          <w:sz w:val="28"/>
          <w:szCs w:val="28"/>
          <w:lang w:eastAsia="ru-RU"/>
        </w:rPr>
      </w:pPr>
    </w:p>
    <w:p w:rsidR="0005529A" w:rsidRPr="006D460D" w:rsidRDefault="0005529A" w:rsidP="006D460D">
      <w:pPr>
        <w:spacing w:after="0" w:line="240" w:lineRule="auto"/>
        <w:jc w:val="center"/>
        <w:rPr>
          <w:rFonts w:ascii="Times New Roman" w:hAnsi="Times New Roman"/>
          <w:b/>
          <w:sz w:val="28"/>
          <w:szCs w:val="28"/>
          <w:lang w:eastAsia="ru-RU"/>
        </w:rPr>
      </w:pPr>
      <w:r w:rsidRPr="006D460D">
        <w:rPr>
          <w:rFonts w:ascii="Times New Roman" w:hAnsi="Times New Roman"/>
          <w:b/>
          <w:sz w:val="28"/>
          <w:szCs w:val="28"/>
          <w:lang w:eastAsia="ru-RU"/>
        </w:rPr>
        <w:t>2.</w:t>
      </w:r>
      <w:r>
        <w:rPr>
          <w:rFonts w:ascii="Times New Roman" w:hAnsi="Times New Roman"/>
          <w:b/>
          <w:sz w:val="28"/>
          <w:szCs w:val="28"/>
          <w:lang w:eastAsia="ru-RU"/>
        </w:rPr>
        <w:t>5</w:t>
      </w:r>
      <w:r w:rsidRPr="006D460D">
        <w:rPr>
          <w:rFonts w:ascii="Times New Roman" w:hAnsi="Times New Roman"/>
          <w:b/>
          <w:sz w:val="28"/>
          <w:szCs w:val="28"/>
          <w:lang w:eastAsia="ru-RU"/>
        </w:rPr>
        <w:t>. Методическое обеспечение</w:t>
      </w:r>
    </w:p>
    <w:p w:rsidR="0005529A" w:rsidRPr="006D460D" w:rsidRDefault="0005529A" w:rsidP="006D460D">
      <w:pPr>
        <w:spacing w:after="0" w:line="240" w:lineRule="auto"/>
        <w:jc w:val="both"/>
        <w:rPr>
          <w:rFonts w:ascii="Times New Roman" w:hAnsi="Times New Roman"/>
          <w:sz w:val="28"/>
          <w:szCs w:val="28"/>
          <w:lang w:eastAsia="ru-RU"/>
        </w:rPr>
      </w:pPr>
    </w:p>
    <w:p w:rsidR="0005529A" w:rsidRPr="006D460D" w:rsidRDefault="0005529A" w:rsidP="006D460D">
      <w:pPr>
        <w:spacing w:after="0" w:line="240" w:lineRule="auto"/>
        <w:jc w:val="both"/>
        <w:rPr>
          <w:rFonts w:ascii="Times New Roman" w:hAnsi="Times New Roman"/>
          <w:b/>
          <w:sz w:val="28"/>
          <w:szCs w:val="28"/>
          <w:lang w:eastAsia="ru-RU"/>
        </w:rPr>
      </w:pPr>
      <w:r w:rsidRPr="006D460D">
        <w:rPr>
          <w:rFonts w:ascii="Times New Roman" w:hAnsi="Times New Roman"/>
          <w:b/>
          <w:sz w:val="28"/>
          <w:szCs w:val="28"/>
          <w:lang w:eastAsia="ru-RU"/>
        </w:rPr>
        <w:t>Дидактические материалы</w:t>
      </w:r>
    </w:p>
    <w:p w:rsidR="0005529A" w:rsidRPr="006D460D" w:rsidRDefault="0005529A" w:rsidP="006D460D">
      <w:pPr>
        <w:spacing w:after="0" w:line="240" w:lineRule="auto"/>
        <w:jc w:val="both"/>
        <w:rPr>
          <w:rFonts w:ascii="Times New Roman" w:hAnsi="Times New Roman"/>
          <w:sz w:val="28"/>
          <w:szCs w:val="28"/>
          <w:lang w:eastAsia="ru-RU"/>
        </w:rPr>
      </w:pPr>
      <w:r w:rsidRPr="006D460D">
        <w:rPr>
          <w:rFonts w:ascii="Times New Roman" w:hAnsi="Times New Roman"/>
          <w:sz w:val="28"/>
          <w:szCs w:val="28"/>
          <w:lang w:eastAsia="ru-RU"/>
        </w:rPr>
        <w:t>Наглядно – дидактическое пособие «Виды спорта», игровой дидактический материал «Малыши – крепыши», «Здоровый малыш», тематический словарь в картинках «Я и мое тело», плакаты по ЗОЖ и ОБЖ.</w:t>
      </w:r>
    </w:p>
    <w:p w:rsidR="0005529A" w:rsidRPr="006D460D" w:rsidRDefault="0005529A" w:rsidP="006D460D">
      <w:pPr>
        <w:spacing w:after="0" w:line="240" w:lineRule="auto"/>
        <w:jc w:val="both"/>
        <w:rPr>
          <w:rFonts w:ascii="Times New Roman" w:hAnsi="Times New Roman"/>
          <w:sz w:val="28"/>
          <w:szCs w:val="28"/>
          <w:lang w:eastAsia="ru-RU"/>
        </w:rPr>
      </w:pPr>
      <w:r w:rsidRPr="006D460D">
        <w:rPr>
          <w:rFonts w:ascii="Times New Roman" w:hAnsi="Times New Roman"/>
          <w:sz w:val="28"/>
          <w:szCs w:val="28"/>
          <w:lang w:eastAsia="ru-RU"/>
        </w:rPr>
        <w:t>Дидактическая игра «П</w:t>
      </w:r>
      <w:r>
        <w:rPr>
          <w:rFonts w:ascii="Times New Roman" w:hAnsi="Times New Roman"/>
          <w:sz w:val="28"/>
          <w:szCs w:val="28"/>
          <w:lang w:eastAsia="ru-RU"/>
        </w:rPr>
        <w:t>ознай себя», «Одень спортсмена», «Замри»</w:t>
      </w:r>
    </w:p>
    <w:p w:rsidR="0005529A" w:rsidRPr="006D460D" w:rsidRDefault="0005529A" w:rsidP="006D460D">
      <w:pPr>
        <w:spacing w:after="0" w:line="240" w:lineRule="auto"/>
        <w:jc w:val="both"/>
        <w:rPr>
          <w:rFonts w:ascii="Times New Roman" w:hAnsi="Times New Roman"/>
          <w:b/>
          <w:sz w:val="28"/>
          <w:szCs w:val="28"/>
          <w:lang w:eastAsia="ru-RU"/>
        </w:rPr>
      </w:pPr>
      <w:r w:rsidRPr="006D460D">
        <w:rPr>
          <w:rFonts w:ascii="Times New Roman" w:hAnsi="Times New Roman"/>
          <w:b/>
          <w:sz w:val="28"/>
          <w:szCs w:val="28"/>
          <w:lang w:eastAsia="ru-RU"/>
        </w:rPr>
        <w:t xml:space="preserve">Методические материалы </w:t>
      </w:r>
    </w:p>
    <w:p w:rsidR="0005529A" w:rsidRDefault="0005529A" w:rsidP="006D460D">
      <w:pPr>
        <w:spacing w:after="0" w:line="240" w:lineRule="auto"/>
        <w:jc w:val="both"/>
        <w:rPr>
          <w:rFonts w:ascii="Times New Roman" w:hAnsi="Times New Roman"/>
          <w:sz w:val="28"/>
          <w:szCs w:val="28"/>
          <w:lang w:eastAsia="ru-RU"/>
        </w:rPr>
      </w:pPr>
      <w:r w:rsidRPr="006D460D">
        <w:rPr>
          <w:rFonts w:ascii="Times New Roman" w:hAnsi="Times New Roman"/>
          <w:sz w:val="28"/>
          <w:szCs w:val="28"/>
          <w:lang w:eastAsia="ru-RU"/>
        </w:rPr>
        <w:t xml:space="preserve">Картотека </w:t>
      </w:r>
      <w:r>
        <w:rPr>
          <w:rFonts w:ascii="Times New Roman" w:hAnsi="Times New Roman"/>
          <w:sz w:val="28"/>
          <w:szCs w:val="28"/>
          <w:lang w:eastAsia="ru-RU"/>
        </w:rPr>
        <w:t xml:space="preserve">творческих </w:t>
      </w:r>
      <w:r w:rsidRPr="006D460D">
        <w:rPr>
          <w:rFonts w:ascii="Times New Roman" w:hAnsi="Times New Roman"/>
          <w:sz w:val="28"/>
          <w:szCs w:val="28"/>
          <w:lang w:eastAsia="ru-RU"/>
        </w:rPr>
        <w:t>игр</w:t>
      </w:r>
      <w:r>
        <w:rPr>
          <w:rFonts w:ascii="Times New Roman" w:hAnsi="Times New Roman"/>
          <w:sz w:val="28"/>
          <w:szCs w:val="28"/>
          <w:lang w:eastAsia="ru-RU"/>
        </w:rPr>
        <w:t>.</w:t>
      </w:r>
    </w:p>
    <w:p w:rsidR="0005529A" w:rsidRPr="006D460D" w:rsidRDefault="0005529A" w:rsidP="006D460D">
      <w:pPr>
        <w:spacing w:after="0" w:line="240" w:lineRule="auto"/>
        <w:jc w:val="both"/>
        <w:rPr>
          <w:rFonts w:ascii="Times New Roman" w:hAnsi="Times New Roman"/>
          <w:sz w:val="28"/>
          <w:szCs w:val="28"/>
          <w:lang w:eastAsia="ru-RU"/>
        </w:rPr>
      </w:pPr>
      <w:r w:rsidRPr="006D460D">
        <w:rPr>
          <w:rFonts w:ascii="Times New Roman" w:hAnsi="Times New Roman"/>
          <w:sz w:val="28"/>
          <w:szCs w:val="28"/>
          <w:lang w:eastAsia="ru-RU"/>
        </w:rPr>
        <w:t xml:space="preserve"> Картотека подвижных игр, пальчиковых игр, дыхательной гимнастики</w:t>
      </w:r>
      <w:r>
        <w:rPr>
          <w:rFonts w:ascii="Times New Roman" w:hAnsi="Times New Roman"/>
          <w:sz w:val="28"/>
          <w:szCs w:val="28"/>
          <w:lang w:eastAsia="ru-RU"/>
        </w:rPr>
        <w:t>.</w:t>
      </w:r>
    </w:p>
    <w:p w:rsidR="0005529A" w:rsidRDefault="0005529A" w:rsidP="0087063B">
      <w:pPr>
        <w:spacing w:after="0" w:line="240" w:lineRule="auto"/>
        <w:ind w:left="2124" w:firstLine="708"/>
        <w:rPr>
          <w:rFonts w:ascii="Times New Roman" w:hAnsi="Times New Roman"/>
          <w:b/>
          <w:sz w:val="28"/>
          <w:szCs w:val="28"/>
        </w:rPr>
      </w:pPr>
    </w:p>
    <w:p w:rsidR="0005529A" w:rsidRDefault="0005529A" w:rsidP="00AF4BCA">
      <w:pPr>
        <w:spacing w:line="240" w:lineRule="auto"/>
        <w:contextualSpacing/>
        <w:jc w:val="center"/>
        <w:rPr>
          <w:rFonts w:ascii="Times New Roman" w:hAnsi="Times New Roman"/>
          <w:b/>
          <w:sz w:val="28"/>
          <w:szCs w:val="28"/>
        </w:rPr>
      </w:pPr>
      <w:r w:rsidRPr="00AF4BCA">
        <w:rPr>
          <w:rFonts w:ascii="Times New Roman" w:hAnsi="Times New Roman"/>
          <w:b/>
          <w:sz w:val="28"/>
          <w:szCs w:val="28"/>
        </w:rPr>
        <w:t>2.6 ОРГАНИЗАЦИОННО - МАССОВАЯ РАБОТА</w:t>
      </w:r>
    </w:p>
    <w:p w:rsidR="0005529A" w:rsidRPr="008838D3" w:rsidRDefault="0005529A" w:rsidP="008838D3">
      <w:pPr>
        <w:spacing w:line="240" w:lineRule="auto"/>
        <w:contextualSpacing/>
        <w:jc w:val="both"/>
        <w:rPr>
          <w:rFonts w:ascii="Times New Roman" w:hAnsi="Times New Roman"/>
          <w:sz w:val="28"/>
          <w:szCs w:val="28"/>
        </w:rPr>
      </w:pPr>
      <w:r w:rsidRPr="008838D3">
        <w:rPr>
          <w:rFonts w:ascii="Times New Roman" w:hAnsi="Times New Roman"/>
          <w:sz w:val="28"/>
          <w:szCs w:val="28"/>
        </w:rPr>
        <w:t>•</w:t>
      </w:r>
      <w:r w:rsidRPr="008838D3">
        <w:rPr>
          <w:rFonts w:ascii="Times New Roman" w:hAnsi="Times New Roman"/>
          <w:sz w:val="28"/>
          <w:szCs w:val="28"/>
        </w:rPr>
        <w:tab/>
        <w:t>День открытых дверей (сентябрь);</w:t>
      </w:r>
    </w:p>
    <w:p w:rsidR="0005529A" w:rsidRPr="008838D3" w:rsidRDefault="0005529A" w:rsidP="008838D3">
      <w:pPr>
        <w:numPr>
          <w:ilvl w:val="0"/>
          <w:numId w:val="43"/>
        </w:numPr>
        <w:spacing w:line="240" w:lineRule="auto"/>
        <w:ind w:left="0" w:hanging="11"/>
        <w:contextualSpacing/>
        <w:jc w:val="both"/>
        <w:rPr>
          <w:rFonts w:ascii="Times New Roman" w:hAnsi="Times New Roman"/>
          <w:sz w:val="28"/>
          <w:szCs w:val="28"/>
        </w:rPr>
      </w:pPr>
      <w:r w:rsidRPr="008838D3">
        <w:rPr>
          <w:rFonts w:ascii="Times New Roman" w:hAnsi="Times New Roman"/>
          <w:sz w:val="28"/>
          <w:szCs w:val="28"/>
        </w:rPr>
        <w:t>Праздник осени (октябрь);</w:t>
      </w:r>
    </w:p>
    <w:p w:rsidR="0005529A" w:rsidRPr="008838D3" w:rsidRDefault="0005529A" w:rsidP="008838D3">
      <w:pPr>
        <w:numPr>
          <w:ilvl w:val="0"/>
          <w:numId w:val="43"/>
        </w:numPr>
        <w:spacing w:line="240" w:lineRule="auto"/>
        <w:ind w:left="0" w:hanging="11"/>
        <w:contextualSpacing/>
        <w:jc w:val="both"/>
        <w:rPr>
          <w:rFonts w:ascii="Times New Roman" w:hAnsi="Times New Roman"/>
          <w:sz w:val="28"/>
          <w:szCs w:val="28"/>
        </w:rPr>
      </w:pPr>
      <w:r w:rsidRPr="008838D3">
        <w:rPr>
          <w:rFonts w:ascii="Times New Roman" w:hAnsi="Times New Roman"/>
          <w:sz w:val="28"/>
          <w:szCs w:val="28"/>
        </w:rPr>
        <w:t>Экскурсия в Зимний сад (октябрь);</w:t>
      </w:r>
    </w:p>
    <w:p w:rsidR="0005529A" w:rsidRPr="008838D3" w:rsidRDefault="0005529A" w:rsidP="008838D3">
      <w:pPr>
        <w:numPr>
          <w:ilvl w:val="0"/>
          <w:numId w:val="43"/>
        </w:numPr>
        <w:spacing w:line="240" w:lineRule="auto"/>
        <w:ind w:left="0" w:hanging="11"/>
        <w:contextualSpacing/>
        <w:jc w:val="both"/>
        <w:rPr>
          <w:rFonts w:ascii="Times New Roman" w:hAnsi="Times New Roman"/>
          <w:sz w:val="28"/>
          <w:szCs w:val="28"/>
        </w:rPr>
      </w:pPr>
      <w:r w:rsidRPr="008838D3">
        <w:rPr>
          <w:rFonts w:ascii="Times New Roman" w:hAnsi="Times New Roman"/>
          <w:sz w:val="28"/>
          <w:szCs w:val="28"/>
        </w:rPr>
        <w:t>Праздник, посвящённый Дню Матери  (ноябрь);</w:t>
      </w:r>
    </w:p>
    <w:p w:rsidR="0005529A" w:rsidRPr="008838D3" w:rsidRDefault="0005529A" w:rsidP="008838D3">
      <w:pPr>
        <w:numPr>
          <w:ilvl w:val="0"/>
          <w:numId w:val="43"/>
        </w:numPr>
        <w:spacing w:line="240" w:lineRule="auto"/>
        <w:ind w:left="0" w:hanging="11"/>
        <w:contextualSpacing/>
        <w:jc w:val="both"/>
        <w:rPr>
          <w:rFonts w:ascii="Times New Roman" w:hAnsi="Times New Roman"/>
          <w:sz w:val="28"/>
          <w:szCs w:val="28"/>
        </w:rPr>
      </w:pPr>
      <w:r w:rsidRPr="008838D3">
        <w:rPr>
          <w:rFonts w:ascii="Times New Roman" w:hAnsi="Times New Roman"/>
          <w:sz w:val="28"/>
          <w:szCs w:val="28"/>
        </w:rPr>
        <w:t xml:space="preserve">Конкурс поделок </w:t>
      </w:r>
      <w:r>
        <w:rPr>
          <w:rFonts w:ascii="Times New Roman" w:hAnsi="Times New Roman"/>
          <w:sz w:val="28"/>
          <w:szCs w:val="28"/>
        </w:rPr>
        <w:t>«Новогодняя игрушка</w:t>
      </w:r>
      <w:r w:rsidRPr="008838D3">
        <w:rPr>
          <w:rFonts w:ascii="Times New Roman" w:hAnsi="Times New Roman"/>
          <w:sz w:val="28"/>
          <w:szCs w:val="28"/>
        </w:rPr>
        <w:t>» (</w:t>
      </w:r>
      <w:r>
        <w:rPr>
          <w:rFonts w:ascii="Times New Roman" w:hAnsi="Times New Roman"/>
          <w:sz w:val="28"/>
          <w:szCs w:val="28"/>
        </w:rPr>
        <w:t>декабрь</w:t>
      </w:r>
      <w:r w:rsidRPr="008838D3">
        <w:rPr>
          <w:rFonts w:ascii="Times New Roman" w:hAnsi="Times New Roman"/>
          <w:sz w:val="28"/>
          <w:szCs w:val="28"/>
        </w:rPr>
        <w:t>);</w:t>
      </w:r>
    </w:p>
    <w:p w:rsidR="0005529A" w:rsidRPr="008838D3" w:rsidRDefault="0005529A" w:rsidP="008838D3">
      <w:pPr>
        <w:numPr>
          <w:ilvl w:val="0"/>
          <w:numId w:val="43"/>
        </w:numPr>
        <w:spacing w:line="240" w:lineRule="auto"/>
        <w:ind w:left="0" w:hanging="11"/>
        <w:contextualSpacing/>
        <w:jc w:val="both"/>
        <w:rPr>
          <w:rFonts w:ascii="Times New Roman" w:hAnsi="Times New Roman"/>
          <w:sz w:val="28"/>
          <w:szCs w:val="28"/>
        </w:rPr>
      </w:pPr>
      <w:r w:rsidRPr="008838D3">
        <w:rPr>
          <w:rFonts w:ascii="Times New Roman" w:hAnsi="Times New Roman"/>
          <w:sz w:val="28"/>
          <w:szCs w:val="28"/>
        </w:rPr>
        <w:t>Новогодний утренник. (декабрь);</w:t>
      </w:r>
    </w:p>
    <w:p w:rsidR="0005529A" w:rsidRPr="008838D3" w:rsidRDefault="0005529A" w:rsidP="008838D3">
      <w:pPr>
        <w:numPr>
          <w:ilvl w:val="0"/>
          <w:numId w:val="43"/>
        </w:numPr>
        <w:spacing w:line="240" w:lineRule="auto"/>
        <w:ind w:left="0" w:hanging="11"/>
        <w:contextualSpacing/>
        <w:jc w:val="both"/>
        <w:rPr>
          <w:rFonts w:ascii="Times New Roman" w:hAnsi="Times New Roman"/>
          <w:sz w:val="28"/>
          <w:szCs w:val="28"/>
        </w:rPr>
      </w:pPr>
      <w:r>
        <w:rPr>
          <w:rFonts w:ascii="Times New Roman" w:hAnsi="Times New Roman"/>
          <w:sz w:val="28"/>
          <w:szCs w:val="28"/>
        </w:rPr>
        <w:t>Фестиваль снежных фигур.</w:t>
      </w:r>
      <w:r w:rsidRPr="008838D3">
        <w:rPr>
          <w:rFonts w:ascii="Times New Roman" w:hAnsi="Times New Roman"/>
          <w:sz w:val="28"/>
          <w:szCs w:val="28"/>
        </w:rPr>
        <w:t xml:space="preserve"> (январь);</w:t>
      </w:r>
    </w:p>
    <w:p w:rsidR="0005529A" w:rsidRPr="008838D3" w:rsidRDefault="0005529A" w:rsidP="008838D3">
      <w:pPr>
        <w:numPr>
          <w:ilvl w:val="0"/>
          <w:numId w:val="43"/>
        </w:numPr>
        <w:spacing w:line="240" w:lineRule="auto"/>
        <w:ind w:left="0" w:hanging="11"/>
        <w:contextualSpacing/>
        <w:jc w:val="both"/>
        <w:rPr>
          <w:rFonts w:ascii="Times New Roman" w:hAnsi="Times New Roman"/>
          <w:sz w:val="28"/>
          <w:szCs w:val="28"/>
        </w:rPr>
      </w:pPr>
      <w:r w:rsidRPr="008838D3">
        <w:rPr>
          <w:rFonts w:ascii="Times New Roman" w:hAnsi="Times New Roman"/>
          <w:sz w:val="28"/>
          <w:szCs w:val="28"/>
        </w:rPr>
        <w:t>Праздник, посвя</w:t>
      </w:r>
      <w:r>
        <w:rPr>
          <w:rFonts w:ascii="Times New Roman" w:hAnsi="Times New Roman"/>
          <w:sz w:val="28"/>
          <w:szCs w:val="28"/>
        </w:rPr>
        <w:t xml:space="preserve">щённый Дню Защитника Отечества </w:t>
      </w:r>
      <w:r w:rsidRPr="008838D3">
        <w:rPr>
          <w:rFonts w:ascii="Times New Roman" w:hAnsi="Times New Roman"/>
          <w:sz w:val="28"/>
          <w:szCs w:val="28"/>
        </w:rPr>
        <w:t xml:space="preserve"> (февраль);</w:t>
      </w:r>
    </w:p>
    <w:p w:rsidR="0005529A" w:rsidRPr="008838D3" w:rsidRDefault="0005529A" w:rsidP="008838D3">
      <w:pPr>
        <w:numPr>
          <w:ilvl w:val="0"/>
          <w:numId w:val="43"/>
        </w:numPr>
        <w:spacing w:line="240" w:lineRule="auto"/>
        <w:ind w:left="0" w:hanging="11"/>
        <w:contextualSpacing/>
        <w:jc w:val="both"/>
        <w:rPr>
          <w:rFonts w:ascii="Times New Roman" w:hAnsi="Times New Roman"/>
          <w:sz w:val="28"/>
          <w:szCs w:val="28"/>
        </w:rPr>
      </w:pPr>
      <w:r w:rsidRPr="008838D3">
        <w:rPr>
          <w:rFonts w:ascii="Times New Roman" w:hAnsi="Times New Roman"/>
          <w:sz w:val="28"/>
          <w:szCs w:val="28"/>
        </w:rPr>
        <w:t>Праздник, посвящённый 8 марта  (март);</w:t>
      </w:r>
    </w:p>
    <w:p w:rsidR="0005529A" w:rsidRPr="008838D3" w:rsidRDefault="0005529A" w:rsidP="008838D3">
      <w:pPr>
        <w:numPr>
          <w:ilvl w:val="0"/>
          <w:numId w:val="43"/>
        </w:numPr>
        <w:spacing w:line="240" w:lineRule="auto"/>
        <w:ind w:left="0" w:hanging="11"/>
        <w:contextualSpacing/>
        <w:jc w:val="both"/>
        <w:rPr>
          <w:rFonts w:ascii="Times New Roman" w:hAnsi="Times New Roman"/>
          <w:sz w:val="28"/>
          <w:szCs w:val="28"/>
        </w:rPr>
      </w:pPr>
      <w:r>
        <w:rPr>
          <w:rFonts w:ascii="Times New Roman" w:hAnsi="Times New Roman"/>
          <w:sz w:val="28"/>
          <w:szCs w:val="28"/>
        </w:rPr>
        <w:t>Неделя Православной культуры (апрель);</w:t>
      </w:r>
    </w:p>
    <w:p w:rsidR="0005529A" w:rsidRPr="008838D3" w:rsidRDefault="0005529A" w:rsidP="008838D3">
      <w:pPr>
        <w:numPr>
          <w:ilvl w:val="0"/>
          <w:numId w:val="43"/>
        </w:numPr>
        <w:spacing w:line="240" w:lineRule="auto"/>
        <w:ind w:left="0" w:hanging="11"/>
        <w:contextualSpacing/>
        <w:jc w:val="both"/>
        <w:rPr>
          <w:rFonts w:ascii="Times New Roman" w:hAnsi="Times New Roman"/>
          <w:sz w:val="28"/>
          <w:szCs w:val="28"/>
        </w:rPr>
      </w:pPr>
      <w:r w:rsidRPr="008838D3">
        <w:rPr>
          <w:rFonts w:ascii="Times New Roman" w:hAnsi="Times New Roman"/>
          <w:sz w:val="28"/>
          <w:szCs w:val="28"/>
        </w:rPr>
        <w:t xml:space="preserve">Фестиваль </w:t>
      </w:r>
      <w:r>
        <w:rPr>
          <w:rFonts w:ascii="Times New Roman" w:hAnsi="Times New Roman"/>
          <w:sz w:val="28"/>
          <w:szCs w:val="28"/>
        </w:rPr>
        <w:t>«Великая Победа» (май)</w:t>
      </w:r>
    </w:p>
    <w:p w:rsidR="0005529A" w:rsidRDefault="0005529A" w:rsidP="0087063B">
      <w:pPr>
        <w:spacing w:after="0" w:line="240" w:lineRule="auto"/>
        <w:ind w:left="2124" w:firstLine="708"/>
        <w:rPr>
          <w:rFonts w:ascii="Times New Roman" w:hAnsi="Times New Roman"/>
          <w:b/>
          <w:sz w:val="28"/>
          <w:szCs w:val="28"/>
        </w:rPr>
      </w:pPr>
    </w:p>
    <w:p w:rsidR="0005529A" w:rsidRPr="00606CAA" w:rsidRDefault="0005529A" w:rsidP="0087063B">
      <w:pPr>
        <w:spacing w:after="0" w:line="240" w:lineRule="auto"/>
        <w:ind w:left="2124" w:firstLine="708"/>
        <w:rPr>
          <w:rFonts w:ascii="Times New Roman" w:hAnsi="Times New Roman"/>
          <w:b/>
          <w:sz w:val="28"/>
          <w:szCs w:val="28"/>
        </w:rPr>
      </w:pPr>
      <w:r w:rsidRPr="00606CAA">
        <w:rPr>
          <w:rFonts w:ascii="Times New Roman" w:hAnsi="Times New Roman"/>
          <w:b/>
          <w:sz w:val="28"/>
          <w:szCs w:val="28"/>
        </w:rPr>
        <w:tab/>
        <w:t>Работа с родителями</w:t>
      </w:r>
    </w:p>
    <w:p w:rsidR="0005529A" w:rsidRPr="00606CAA" w:rsidRDefault="0005529A" w:rsidP="0087063B">
      <w:pPr>
        <w:shd w:val="clear" w:color="auto" w:fill="FFFFFF"/>
        <w:spacing w:after="0" w:line="240" w:lineRule="auto"/>
        <w:ind w:firstLine="708"/>
        <w:jc w:val="both"/>
        <w:rPr>
          <w:rFonts w:ascii="Times New Roman" w:hAnsi="Times New Roman"/>
          <w:sz w:val="28"/>
          <w:szCs w:val="28"/>
          <w:lang w:eastAsia="ru-RU"/>
        </w:rPr>
      </w:pPr>
      <w:r w:rsidRPr="00606CAA">
        <w:rPr>
          <w:rFonts w:ascii="Times New Roman" w:hAnsi="Times New Roman"/>
          <w:sz w:val="28"/>
          <w:szCs w:val="28"/>
          <w:lang w:eastAsia="ru-RU"/>
        </w:rPr>
        <w:t>Работа с родителями является важным условием успешной реализации данной программы. Творческое взаимодействие семьи, школы и учреждений дополнительного образования позволяет педагогу и родителям лучше понять психофизическое состояние ребенка и гармонизировать детско-родительские отношения, что в свою очередь способствует выявлению таланта и развитию креативных способностей. Сотрудничество педагога с родителями включает такие формы работы, как:</w:t>
      </w:r>
    </w:p>
    <w:p w:rsidR="0005529A" w:rsidRPr="00606CAA" w:rsidRDefault="0005529A" w:rsidP="0087063B">
      <w:pPr>
        <w:shd w:val="clear" w:color="auto" w:fill="FFFFFF"/>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 родительские собрания, в рамках которых педагог знакомит родителей с целями, задачами и методами реализации программы. А также информирует о дальнейших планах занятий и творческих успехах детей;</w:t>
      </w:r>
    </w:p>
    <w:p w:rsidR="0005529A" w:rsidRPr="00606CAA" w:rsidRDefault="0005529A" w:rsidP="0087063B">
      <w:pPr>
        <w:shd w:val="clear" w:color="auto" w:fill="FFFFFF"/>
        <w:spacing w:after="0" w:line="240" w:lineRule="auto"/>
        <w:jc w:val="both"/>
        <w:rPr>
          <w:rFonts w:ascii="Times New Roman" w:hAnsi="Times New Roman"/>
          <w:sz w:val="28"/>
          <w:szCs w:val="28"/>
          <w:lang w:eastAsia="ru-RU"/>
        </w:rPr>
      </w:pPr>
      <w:r w:rsidRPr="00606CAA">
        <w:rPr>
          <w:rFonts w:ascii="Times New Roman" w:hAnsi="Times New Roman"/>
          <w:sz w:val="28"/>
          <w:szCs w:val="28"/>
          <w:lang w:eastAsia="ru-RU"/>
        </w:rPr>
        <w:t>- индивидуальные беседы с родителями, необходимые для получения сведений о психофизических и личностных особенностях каждого обучающегося (черты характера, тип ЦНС, утомляемость и т. д.)</w:t>
      </w:r>
    </w:p>
    <w:p w:rsidR="0005529A" w:rsidRPr="00606CAA" w:rsidRDefault="0005529A" w:rsidP="0087063B">
      <w:pPr>
        <w:shd w:val="clear" w:color="auto" w:fill="FFFFFF"/>
        <w:spacing w:after="150" w:line="240" w:lineRule="auto"/>
        <w:jc w:val="both"/>
        <w:rPr>
          <w:rFonts w:ascii="Times New Roman" w:hAnsi="Times New Roman"/>
          <w:sz w:val="28"/>
          <w:szCs w:val="28"/>
          <w:lang w:eastAsia="ru-RU"/>
        </w:rPr>
      </w:pPr>
      <w:r w:rsidRPr="00606CAA">
        <w:rPr>
          <w:rFonts w:ascii="Times New Roman" w:hAnsi="Times New Roman"/>
          <w:sz w:val="28"/>
          <w:szCs w:val="28"/>
          <w:lang w:eastAsia="ru-RU"/>
        </w:rPr>
        <w:t>- посещение родителями открытых занятий, участие в проведении праздников, в ходе которых родителям предоставляется возможность наблюдать за творческим процессом детей, а также самим участвовать в нем.</w:t>
      </w:r>
    </w:p>
    <w:p w:rsidR="0005529A" w:rsidRPr="00606CAA" w:rsidRDefault="0005529A" w:rsidP="0087063B">
      <w:pPr>
        <w:shd w:val="clear" w:color="auto" w:fill="FFFFFF"/>
        <w:spacing w:after="150" w:line="240" w:lineRule="auto"/>
        <w:jc w:val="both"/>
        <w:rPr>
          <w:rFonts w:ascii="Times New Roman" w:hAnsi="Times New Roman"/>
          <w:sz w:val="28"/>
          <w:szCs w:val="28"/>
          <w:lang w:eastAsia="ru-RU"/>
        </w:rPr>
      </w:pPr>
      <w:r w:rsidRPr="00606CAA">
        <w:rPr>
          <w:rFonts w:ascii="Times New Roman" w:hAnsi="Times New Roman"/>
          <w:sz w:val="28"/>
          <w:szCs w:val="28"/>
          <w:lang w:eastAsia="ru-RU"/>
        </w:rPr>
        <w:t>Контакт между педагогом,  детьми и родителями обеспечивает оптимизацию решения педагогических задач и проблем, связанных с обучением и воспитанием.</w:t>
      </w:r>
    </w:p>
    <w:p w:rsidR="0005529A" w:rsidRDefault="0005529A" w:rsidP="006D460D">
      <w:pPr>
        <w:spacing w:after="0" w:line="240" w:lineRule="auto"/>
        <w:jc w:val="both"/>
        <w:rPr>
          <w:rFonts w:ascii="Times New Roman" w:hAnsi="Times New Roman"/>
          <w:b/>
          <w:sz w:val="28"/>
          <w:szCs w:val="28"/>
          <w:lang w:eastAsia="ru-RU"/>
        </w:rPr>
      </w:pPr>
    </w:p>
    <w:p w:rsidR="0005529A" w:rsidRDefault="0005529A" w:rsidP="006D460D">
      <w:pPr>
        <w:spacing w:after="0" w:line="240" w:lineRule="auto"/>
        <w:jc w:val="both"/>
        <w:rPr>
          <w:rFonts w:ascii="Times New Roman" w:hAnsi="Times New Roman"/>
          <w:b/>
          <w:sz w:val="28"/>
          <w:szCs w:val="28"/>
          <w:lang w:eastAsia="ru-RU"/>
        </w:rPr>
      </w:pPr>
    </w:p>
    <w:p w:rsidR="0005529A" w:rsidRDefault="0005529A" w:rsidP="006D460D">
      <w:pPr>
        <w:spacing w:after="0" w:line="240" w:lineRule="auto"/>
        <w:jc w:val="both"/>
        <w:rPr>
          <w:rFonts w:ascii="Times New Roman" w:hAnsi="Times New Roman"/>
          <w:b/>
          <w:sz w:val="28"/>
          <w:szCs w:val="28"/>
          <w:lang w:eastAsia="ru-RU"/>
        </w:rPr>
      </w:pPr>
    </w:p>
    <w:p w:rsidR="0005529A" w:rsidRDefault="0005529A" w:rsidP="006D460D">
      <w:pPr>
        <w:spacing w:after="0" w:line="240" w:lineRule="auto"/>
        <w:jc w:val="both"/>
        <w:rPr>
          <w:rFonts w:ascii="Times New Roman" w:hAnsi="Times New Roman"/>
          <w:b/>
          <w:sz w:val="28"/>
          <w:szCs w:val="28"/>
          <w:lang w:eastAsia="ru-RU"/>
        </w:rPr>
      </w:pPr>
    </w:p>
    <w:p w:rsidR="0005529A" w:rsidRDefault="0005529A" w:rsidP="006D460D">
      <w:pPr>
        <w:spacing w:after="0" w:line="240" w:lineRule="auto"/>
        <w:jc w:val="both"/>
        <w:rPr>
          <w:rFonts w:ascii="Times New Roman" w:hAnsi="Times New Roman"/>
          <w:b/>
          <w:sz w:val="28"/>
          <w:szCs w:val="28"/>
          <w:lang w:eastAsia="ru-RU"/>
        </w:rPr>
      </w:pPr>
    </w:p>
    <w:p w:rsidR="0005529A" w:rsidRDefault="0005529A" w:rsidP="006D460D">
      <w:pPr>
        <w:spacing w:after="0" w:line="240" w:lineRule="auto"/>
        <w:jc w:val="both"/>
        <w:rPr>
          <w:rFonts w:ascii="Times New Roman" w:hAnsi="Times New Roman"/>
          <w:b/>
          <w:sz w:val="28"/>
          <w:szCs w:val="28"/>
          <w:lang w:eastAsia="ru-RU"/>
        </w:rPr>
      </w:pPr>
    </w:p>
    <w:p w:rsidR="0005529A" w:rsidRDefault="0005529A" w:rsidP="006D460D">
      <w:pPr>
        <w:spacing w:after="0" w:line="240" w:lineRule="auto"/>
        <w:jc w:val="both"/>
        <w:rPr>
          <w:rFonts w:ascii="Times New Roman" w:hAnsi="Times New Roman"/>
          <w:b/>
          <w:sz w:val="28"/>
          <w:szCs w:val="28"/>
          <w:lang w:eastAsia="ru-RU"/>
        </w:rPr>
      </w:pPr>
      <w:r w:rsidRPr="006D460D">
        <w:rPr>
          <w:rFonts w:ascii="Times New Roman" w:hAnsi="Times New Roman"/>
          <w:b/>
          <w:sz w:val="28"/>
          <w:szCs w:val="28"/>
          <w:lang w:eastAsia="ru-RU"/>
        </w:rPr>
        <w:t>Методическая литература</w:t>
      </w:r>
    </w:p>
    <w:p w:rsidR="0005529A" w:rsidRPr="007E54A3" w:rsidRDefault="0005529A" w:rsidP="0087063B">
      <w:pPr>
        <w:pStyle w:val="ListParagraph"/>
        <w:numPr>
          <w:ilvl w:val="0"/>
          <w:numId w:val="42"/>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К.Е. Сумнительный, С.И. Сумнительная -   Дополнительное образование дошкольников</w:t>
      </w:r>
    </w:p>
    <w:p w:rsidR="0005529A" w:rsidRDefault="0005529A" w:rsidP="0087063B">
      <w:pPr>
        <w:pStyle w:val="ListParagraph"/>
        <w:numPr>
          <w:ilvl w:val="0"/>
          <w:numId w:val="42"/>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О.И. Давыдова – Предшкольная подготовка ребенка в дополнительном образовании, Санкт – Петербург, 2009г</w:t>
      </w:r>
    </w:p>
    <w:p w:rsidR="0005529A" w:rsidRDefault="0005529A" w:rsidP="0087063B">
      <w:pPr>
        <w:pStyle w:val="ListParagraph"/>
        <w:numPr>
          <w:ilvl w:val="0"/>
          <w:numId w:val="42"/>
        </w:numPr>
        <w:spacing w:after="0" w:line="240" w:lineRule="auto"/>
        <w:jc w:val="both"/>
        <w:rPr>
          <w:rFonts w:ascii="Times New Roman" w:hAnsi="Times New Roman"/>
          <w:sz w:val="28"/>
          <w:szCs w:val="28"/>
          <w:lang w:eastAsia="ru-RU"/>
        </w:rPr>
      </w:pPr>
      <w:r w:rsidRPr="00F666B1">
        <w:rPr>
          <w:rFonts w:ascii="Times New Roman" w:hAnsi="Times New Roman"/>
          <w:sz w:val="28"/>
          <w:szCs w:val="28"/>
          <w:lang w:eastAsia="ru-RU"/>
        </w:rPr>
        <w:t>Л.И. Пензулаева</w:t>
      </w:r>
      <w:r>
        <w:rPr>
          <w:rFonts w:ascii="Times New Roman" w:hAnsi="Times New Roman"/>
          <w:sz w:val="28"/>
          <w:szCs w:val="28"/>
          <w:lang w:eastAsia="ru-RU"/>
        </w:rPr>
        <w:t xml:space="preserve"> – Физкультурные занятия с детьми 5- 6 лет, Москва – 1998г</w:t>
      </w:r>
    </w:p>
    <w:p w:rsidR="0005529A" w:rsidRDefault="0005529A" w:rsidP="0087063B">
      <w:pPr>
        <w:pStyle w:val="ListParagraph"/>
        <w:numPr>
          <w:ilvl w:val="0"/>
          <w:numId w:val="42"/>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Н.В. Полтавцева, Н.А. Гордова – Физическая культура в дошкольном детстве</w:t>
      </w:r>
    </w:p>
    <w:p w:rsidR="0005529A" w:rsidRDefault="0005529A" w:rsidP="0087063B">
      <w:pPr>
        <w:pStyle w:val="ListParagraph"/>
        <w:numPr>
          <w:ilvl w:val="0"/>
          <w:numId w:val="42"/>
        </w:numPr>
        <w:spacing w:line="240" w:lineRule="auto"/>
        <w:rPr>
          <w:rFonts w:ascii="Times New Roman" w:hAnsi="Times New Roman"/>
          <w:sz w:val="28"/>
          <w:szCs w:val="28"/>
          <w:lang w:eastAsia="ru-RU"/>
        </w:rPr>
      </w:pPr>
      <w:r w:rsidRPr="007E54A3">
        <w:rPr>
          <w:rFonts w:ascii="Times New Roman" w:hAnsi="Times New Roman"/>
          <w:sz w:val="28"/>
          <w:szCs w:val="28"/>
          <w:lang w:eastAsia="ru-RU"/>
        </w:rPr>
        <w:t>Т.О. Крусева  - Справочник инструктора по физической культуре в детском дошкольном учр</w:t>
      </w:r>
      <w:r>
        <w:rPr>
          <w:rFonts w:ascii="Times New Roman" w:hAnsi="Times New Roman"/>
          <w:sz w:val="28"/>
          <w:szCs w:val="28"/>
          <w:lang w:eastAsia="ru-RU"/>
        </w:rPr>
        <w:t>еждении, Ростов-на-Дону – 2005 г</w:t>
      </w:r>
    </w:p>
    <w:p w:rsidR="0005529A" w:rsidRPr="00050F7A" w:rsidRDefault="0005529A" w:rsidP="0087063B">
      <w:pPr>
        <w:pStyle w:val="ListParagraph"/>
        <w:numPr>
          <w:ilvl w:val="0"/>
          <w:numId w:val="42"/>
        </w:numPr>
        <w:spacing w:line="240" w:lineRule="auto"/>
        <w:rPr>
          <w:rFonts w:ascii="Times New Roman" w:hAnsi="Times New Roman"/>
          <w:sz w:val="28"/>
          <w:szCs w:val="28"/>
          <w:lang w:eastAsia="ru-RU"/>
        </w:rPr>
      </w:pPr>
      <w:r w:rsidRPr="00050F7A">
        <w:rPr>
          <w:rFonts w:ascii="Times New Roman" w:hAnsi="Times New Roman"/>
          <w:sz w:val="28"/>
          <w:szCs w:val="28"/>
          <w:lang w:eastAsia="ru-RU"/>
        </w:rPr>
        <w:t>И.В. Чупаха, Е.З. Пужаева, И.Ю. Сононева – Здоровьесберегающие технологии, Москва – 2004 г</w:t>
      </w:r>
    </w:p>
    <w:p w:rsidR="0005529A" w:rsidRDefault="0005529A" w:rsidP="0087063B">
      <w:pPr>
        <w:pStyle w:val="ListParagraph"/>
        <w:numPr>
          <w:ilvl w:val="0"/>
          <w:numId w:val="42"/>
        </w:numPr>
        <w:spacing w:line="240" w:lineRule="auto"/>
        <w:rPr>
          <w:rFonts w:ascii="Times New Roman" w:hAnsi="Times New Roman"/>
          <w:sz w:val="28"/>
          <w:szCs w:val="28"/>
          <w:lang w:eastAsia="ru-RU"/>
        </w:rPr>
      </w:pPr>
      <w:r w:rsidRPr="00050F7A">
        <w:rPr>
          <w:rFonts w:ascii="Times New Roman" w:hAnsi="Times New Roman"/>
          <w:sz w:val="28"/>
          <w:szCs w:val="28"/>
          <w:lang w:eastAsia="ru-RU"/>
        </w:rPr>
        <w:t>Е.А. Бабелова, О.М. Федоровская – Игры, которые лечат, Москва – 2008 г</w:t>
      </w:r>
    </w:p>
    <w:p w:rsidR="0005529A" w:rsidRPr="00050F7A" w:rsidRDefault="0005529A" w:rsidP="0087063B">
      <w:pPr>
        <w:pStyle w:val="ListParagraph"/>
        <w:numPr>
          <w:ilvl w:val="0"/>
          <w:numId w:val="42"/>
        </w:numPr>
        <w:spacing w:line="240" w:lineRule="auto"/>
        <w:rPr>
          <w:rFonts w:ascii="Times New Roman" w:hAnsi="Times New Roman"/>
          <w:sz w:val="28"/>
          <w:szCs w:val="28"/>
          <w:lang w:eastAsia="ru-RU"/>
        </w:rPr>
      </w:pPr>
      <w:r w:rsidRPr="00050F7A">
        <w:rPr>
          <w:rFonts w:ascii="Times New Roman" w:hAnsi="Times New Roman"/>
          <w:sz w:val="28"/>
          <w:szCs w:val="28"/>
          <w:lang w:eastAsia="ru-RU"/>
        </w:rPr>
        <w:t>Л.И. Пензулаева – Оздоровительная гимнастика для детей дошкольного возраста (3-7 лет), Москва – 2004г</w:t>
      </w:r>
    </w:p>
    <w:p w:rsidR="0005529A" w:rsidRDefault="0005529A" w:rsidP="0087063B">
      <w:pPr>
        <w:pStyle w:val="ListParagraph"/>
        <w:numPr>
          <w:ilvl w:val="0"/>
          <w:numId w:val="42"/>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О.Н. Моргунова – Профилактика плоскостопия и нарушения осанки в ДОУ</w:t>
      </w:r>
    </w:p>
    <w:p w:rsidR="0005529A" w:rsidRDefault="0005529A" w:rsidP="0087063B">
      <w:pPr>
        <w:pStyle w:val="ListParagraph"/>
        <w:numPr>
          <w:ilvl w:val="0"/>
          <w:numId w:val="42"/>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В.Я. Лысова, Т.С. Яковлева, М.Б. Зацепина, О.И. Воробьева – Спортивные праздники и развлечения, Москва- 2000 г</w:t>
      </w:r>
    </w:p>
    <w:p w:rsidR="0005529A" w:rsidRPr="00050F7A" w:rsidRDefault="0005529A" w:rsidP="0087063B">
      <w:pPr>
        <w:pStyle w:val="ListParagraph"/>
        <w:numPr>
          <w:ilvl w:val="0"/>
          <w:numId w:val="42"/>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 Борисова – Тематические подвижные игры для дошкольников, Москва, 2015 г</w:t>
      </w:r>
    </w:p>
    <w:p w:rsidR="0005529A" w:rsidRPr="00606CAA" w:rsidRDefault="0005529A" w:rsidP="009569EC">
      <w:pPr>
        <w:spacing w:after="0" w:line="240" w:lineRule="auto"/>
        <w:jc w:val="both"/>
        <w:rPr>
          <w:rFonts w:ascii="Times New Roman" w:hAnsi="Times New Roman"/>
          <w:sz w:val="28"/>
          <w:szCs w:val="28"/>
        </w:rPr>
      </w:pPr>
    </w:p>
    <w:p w:rsidR="0005529A" w:rsidRDefault="0005529A" w:rsidP="007330B5">
      <w:pPr>
        <w:spacing w:after="0" w:line="240" w:lineRule="auto"/>
        <w:ind w:left="2124" w:firstLine="708"/>
        <w:rPr>
          <w:rFonts w:ascii="Times New Roman" w:hAnsi="Times New Roman"/>
          <w:sz w:val="28"/>
          <w:szCs w:val="28"/>
        </w:rPr>
      </w:pPr>
    </w:p>
    <w:p w:rsidR="0005529A" w:rsidRPr="00606CAA" w:rsidRDefault="0005529A" w:rsidP="0047070F">
      <w:pPr>
        <w:spacing w:after="0" w:line="240" w:lineRule="auto"/>
        <w:jc w:val="both"/>
        <w:rPr>
          <w:rFonts w:ascii="Times New Roman" w:hAnsi="Times New Roman"/>
          <w:b/>
          <w:sz w:val="28"/>
          <w:szCs w:val="28"/>
        </w:rPr>
      </w:pPr>
    </w:p>
    <w:p w:rsidR="0005529A" w:rsidRPr="00606CAA" w:rsidRDefault="0005529A" w:rsidP="0047070F">
      <w:pPr>
        <w:spacing w:after="0" w:line="240" w:lineRule="auto"/>
        <w:jc w:val="both"/>
        <w:rPr>
          <w:rFonts w:ascii="Times New Roman" w:hAnsi="Times New Roman"/>
          <w:b/>
          <w:sz w:val="28"/>
          <w:szCs w:val="28"/>
        </w:rPr>
      </w:pPr>
    </w:p>
    <w:p w:rsidR="0005529A" w:rsidRDefault="0005529A" w:rsidP="0047070F">
      <w:pPr>
        <w:spacing w:after="0" w:line="240" w:lineRule="auto"/>
        <w:jc w:val="both"/>
        <w:rPr>
          <w:rFonts w:ascii="Times New Roman" w:hAnsi="Times New Roman"/>
          <w:b/>
          <w:sz w:val="28"/>
          <w:szCs w:val="28"/>
        </w:rPr>
      </w:pPr>
    </w:p>
    <w:p w:rsidR="0005529A" w:rsidRDefault="0005529A" w:rsidP="0047070F">
      <w:pPr>
        <w:spacing w:after="0" w:line="240" w:lineRule="auto"/>
        <w:jc w:val="both"/>
        <w:rPr>
          <w:rFonts w:ascii="Times New Roman" w:hAnsi="Times New Roman"/>
          <w:b/>
          <w:sz w:val="28"/>
          <w:szCs w:val="28"/>
        </w:rPr>
      </w:pPr>
    </w:p>
    <w:p w:rsidR="0005529A" w:rsidRDefault="0005529A" w:rsidP="0047070F">
      <w:pPr>
        <w:spacing w:after="0" w:line="240" w:lineRule="auto"/>
        <w:jc w:val="both"/>
        <w:rPr>
          <w:rFonts w:ascii="Times New Roman" w:hAnsi="Times New Roman"/>
          <w:b/>
          <w:sz w:val="28"/>
          <w:szCs w:val="28"/>
        </w:rPr>
      </w:pPr>
    </w:p>
    <w:p w:rsidR="0005529A" w:rsidRDefault="0005529A" w:rsidP="0047070F">
      <w:pPr>
        <w:spacing w:after="0" w:line="240" w:lineRule="auto"/>
        <w:jc w:val="both"/>
        <w:rPr>
          <w:rFonts w:ascii="Times New Roman" w:hAnsi="Times New Roman"/>
          <w:b/>
          <w:sz w:val="28"/>
          <w:szCs w:val="28"/>
        </w:rPr>
      </w:pPr>
    </w:p>
    <w:p w:rsidR="0005529A" w:rsidRDefault="0005529A" w:rsidP="0047070F">
      <w:pPr>
        <w:spacing w:after="0" w:line="240" w:lineRule="auto"/>
        <w:jc w:val="both"/>
        <w:rPr>
          <w:rFonts w:ascii="Times New Roman" w:hAnsi="Times New Roman"/>
          <w:b/>
          <w:sz w:val="28"/>
          <w:szCs w:val="28"/>
        </w:rPr>
      </w:pPr>
    </w:p>
    <w:p w:rsidR="0005529A" w:rsidRDefault="0005529A" w:rsidP="0047070F">
      <w:pPr>
        <w:spacing w:after="0" w:line="240" w:lineRule="auto"/>
        <w:jc w:val="both"/>
        <w:rPr>
          <w:rFonts w:ascii="Times New Roman" w:hAnsi="Times New Roman"/>
          <w:b/>
          <w:sz w:val="28"/>
          <w:szCs w:val="28"/>
        </w:rPr>
      </w:pPr>
    </w:p>
    <w:p w:rsidR="0005529A" w:rsidRDefault="0005529A" w:rsidP="0047070F">
      <w:pPr>
        <w:spacing w:after="0" w:line="240" w:lineRule="auto"/>
        <w:jc w:val="both"/>
        <w:rPr>
          <w:rFonts w:ascii="Times New Roman" w:hAnsi="Times New Roman"/>
          <w:b/>
          <w:sz w:val="28"/>
          <w:szCs w:val="28"/>
        </w:rPr>
      </w:pPr>
    </w:p>
    <w:p w:rsidR="0005529A" w:rsidRDefault="0005529A" w:rsidP="0047070F">
      <w:pPr>
        <w:spacing w:after="0" w:line="240" w:lineRule="auto"/>
        <w:jc w:val="both"/>
        <w:rPr>
          <w:rFonts w:ascii="Times New Roman" w:hAnsi="Times New Roman"/>
          <w:b/>
          <w:sz w:val="28"/>
          <w:szCs w:val="28"/>
        </w:rPr>
      </w:pPr>
    </w:p>
    <w:p w:rsidR="0005529A" w:rsidRPr="00606CAA" w:rsidRDefault="0005529A" w:rsidP="0047070F">
      <w:pPr>
        <w:spacing w:after="0" w:line="240" w:lineRule="auto"/>
        <w:jc w:val="both"/>
        <w:rPr>
          <w:rFonts w:ascii="Times New Roman" w:hAnsi="Times New Roman"/>
          <w:b/>
          <w:sz w:val="28"/>
          <w:szCs w:val="28"/>
        </w:rPr>
      </w:pPr>
    </w:p>
    <w:p w:rsidR="0005529A" w:rsidRDefault="0005529A" w:rsidP="0047070F">
      <w:pPr>
        <w:spacing w:after="0" w:line="240" w:lineRule="auto"/>
        <w:jc w:val="both"/>
        <w:rPr>
          <w:rFonts w:ascii="Times New Roman" w:hAnsi="Times New Roman"/>
          <w:b/>
          <w:sz w:val="28"/>
          <w:szCs w:val="28"/>
        </w:rPr>
      </w:pPr>
    </w:p>
    <w:sectPr w:rsidR="0005529A" w:rsidSect="007330B5">
      <w:footerReference w:type="default" r:id="rId7"/>
      <w:headerReference w:type="first" r:id="rId8"/>
      <w:pgSz w:w="11906" w:h="16838"/>
      <w:pgMar w:top="851" w:right="1133"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29A" w:rsidRDefault="0005529A" w:rsidP="00CA272B">
      <w:pPr>
        <w:spacing w:after="0" w:line="240" w:lineRule="auto"/>
      </w:pPr>
      <w:r>
        <w:separator/>
      </w:r>
    </w:p>
  </w:endnote>
  <w:endnote w:type="continuationSeparator" w:id="0">
    <w:p w:rsidR="0005529A" w:rsidRDefault="0005529A" w:rsidP="00CA27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9A" w:rsidRDefault="0005529A">
    <w:pPr>
      <w:pStyle w:val="Footer"/>
      <w:jc w:val="center"/>
    </w:pPr>
    <w:fldSimple w:instr="PAGE   \* MERGEFORMAT">
      <w:r>
        <w:rPr>
          <w:noProof/>
        </w:rPr>
        <w:t>29</w:t>
      </w:r>
    </w:fldSimple>
  </w:p>
  <w:p w:rsidR="0005529A" w:rsidRDefault="000552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29A" w:rsidRDefault="0005529A" w:rsidP="00CA272B">
      <w:pPr>
        <w:spacing w:after="0" w:line="240" w:lineRule="auto"/>
      </w:pPr>
      <w:r>
        <w:separator/>
      </w:r>
    </w:p>
  </w:footnote>
  <w:footnote w:type="continuationSeparator" w:id="0">
    <w:p w:rsidR="0005529A" w:rsidRDefault="0005529A" w:rsidP="00CA27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9A" w:rsidRDefault="0005529A" w:rsidP="00EA5C5A">
    <w:pPr>
      <w:pStyle w:val="Header"/>
      <w:ind w:firstLine="70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2300"/>
        </w:tabs>
        <w:ind w:left="2300" w:hanging="360"/>
      </w:pPr>
      <w:rPr>
        <w:rFonts w:ascii="Symbol" w:hAnsi="Symbol"/>
        <w:sz w:val="20"/>
      </w:rPr>
    </w:lvl>
    <w:lvl w:ilvl="1">
      <w:start w:val="1"/>
      <w:numFmt w:val="bullet"/>
      <w:lvlText w:val=""/>
      <w:lvlJc w:val="left"/>
      <w:pPr>
        <w:tabs>
          <w:tab w:val="num" w:pos="2160"/>
        </w:tabs>
        <w:ind w:left="2160" w:hanging="360"/>
      </w:pPr>
      <w:rPr>
        <w:rFonts w:ascii="Symbol" w:hAnsi="Symbol"/>
        <w:sz w:val="20"/>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00000005"/>
    <w:multiLevelType w:val="multilevel"/>
    <w:tmpl w:val="00000005"/>
    <w:name w:val="WW8Num5"/>
    <w:lvl w:ilvl="0">
      <w:start w:val="1"/>
      <w:numFmt w:val="bullet"/>
      <w:lvlText w:val=""/>
      <w:lvlJc w:val="left"/>
      <w:pPr>
        <w:tabs>
          <w:tab w:val="num" w:pos="2300"/>
        </w:tabs>
        <w:ind w:left="2300" w:hanging="360"/>
      </w:pPr>
      <w:rPr>
        <w:rFonts w:ascii="Symbol" w:hAnsi="Symbol"/>
      </w:rPr>
    </w:lvl>
    <w:lvl w:ilvl="1">
      <w:start w:val="1"/>
      <w:numFmt w:val="bullet"/>
      <w:lvlText w:val=""/>
      <w:lvlJc w:val="left"/>
      <w:pPr>
        <w:tabs>
          <w:tab w:val="num" w:pos="2160"/>
        </w:tabs>
        <w:ind w:left="2160" w:hanging="360"/>
      </w:pPr>
      <w:rPr>
        <w:rFonts w:ascii="Symbol" w:hAnsi="Symbol"/>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rPr>
    </w:lvl>
  </w:abstractNum>
  <w:abstractNum w:abstractNumId="2">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3">
    <w:nsid w:val="00000007"/>
    <w:multiLevelType w:val="multilevel"/>
    <w:tmpl w:val="00000007"/>
    <w:name w:val="WW8Num8"/>
    <w:lvl w:ilvl="0">
      <w:start w:val="1"/>
      <w:numFmt w:val="bullet"/>
      <w:lvlText w:val=""/>
      <w:lvlJc w:val="left"/>
      <w:pPr>
        <w:tabs>
          <w:tab w:val="num" w:pos="2300"/>
        </w:tabs>
        <w:ind w:left="2300" w:hanging="360"/>
      </w:pPr>
      <w:rPr>
        <w:rFonts w:ascii="Symbol" w:hAnsi="Symbol" w:hint="default"/>
      </w:rPr>
    </w:lvl>
    <w:lvl w:ilvl="1">
      <w:start w:val="1"/>
      <w:numFmt w:val="bullet"/>
      <w:lvlText w:val=""/>
      <w:lvlJc w:val="left"/>
      <w:pPr>
        <w:tabs>
          <w:tab w:val="num" w:pos="2160"/>
        </w:tabs>
        <w:ind w:left="2160" w:hanging="360"/>
      </w:pPr>
      <w:rPr>
        <w:rFonts w:ascii="Symbol" w:hAnsi="Symbol" w:hint="default"/>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rPr>
    </w:lvl>
  </w:abstractNum>
  <w:abstractNum w:abstractNumId="4">
    <w:nsid w:val="01AB3CA9"/>
    <w:multiLevelType w:val="multilevel"/>
    <w:tmpl w:val="B77CA38C"/>
    <w:lvl w:ilvl="0">
      <w:start w:val="1"/>
      <w:numFmt w:val="decimal"/>
      <w:lvlText w:val="%1"/>
      <w:lvlJc w:val="left"/>
      <w:pPr>
        <w:ind w:left="375" w:hanging="375"/>
      </w:pPr>
      <w:rPr>
        <w:rFonts w:cs="Times New Roman" w:hint="default"/>
      </w:rPr>
    </w:lvl>
    <w:lvl w:ilvl="1">
      <w:start w:val="2"/>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
    <w:nsid w:val="02214FCC"/>
    <w:multiLevelType w:val="hybridMultilevel"/>
    <w:tmpl w:val="AE92B892"/>
    <w:lvl w:ilvl="0" w:tplc="00A07A3C">
      <w:start w:val="1"/>
      <w:numFmt w:val="bullet"/>
      <w:lvlText w:val="•"/>
      <w:lvlJc w:val="left"/>
      <w:pPr>
        <w:ind w:left="1413" w:hanging="705"/>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056B1998"/>
    <w:multiLevelType w:val="multilevel"/>
    <w:tmpl w:val="240A04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58570A5"/>
    <w:multiLevelType w:val="hybridMultilevel"/>
    <w:tmpl w:val="912A8268"/>
    <w:lvl w:ilvl="0" w:tplc="88688E70">
      <w:start w:val="1"/>
      <w:numFmt w:val="bullet"/>
      <w:lvlText w:val=""/>
      <w:lvlJc w:val="left"/>
      <w:pPr>
        <w:tabs>
          <w:tab w:val="num" w:pos="2300"/>
        </w:tabs>
        <w:ind w:left="2300" w:hanging="360"/>
      </w:pPr>
      <w:rPr>
        <w:rFonts w:ascii="Symbol" w:hAnsi="Symbol" w:hint="default"/>
        <w:sz w:val="24"/>
      </w:rPr>
    </w:lvl>
    <w:lvl w:ilvl="1" w:tplc="88688E70">
      <w:start w:val="1"/>
      <w:numFmt w:val="bullet"/>
      <w:lvlText w:val=""/>
      <w:lvlJc w:val="left"/>
      <w:pPr>
        <w:tabs>
          <w:tab w:val="num" w:pos="2160"/>
        </w:tabs>
        <w:ind w:left="2160" w:hanging="360"/>
      </w:pPr>
      <w:rPr>
        <w:rFonts w:ascii="Symbol" w:hAnsi="Symbol" w:hint="default"/>
        <w:sz w:val="24"/>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09C874FB"/>
    <w:multiLevelType w:val="multilevel"/>
    <w:tmpl w:val="DF50A60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cs="Times New Roman" w:hint="default"/>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EA3141"/>
    <w:multiLevelType w:val="hybridMultilevel"/>
    <w:tmpl w:val="9BEC23BA"/>
    <w:lvl w:ilvl="0" w:tplc="8FAC2A92">
      <w:start w:val="1"/>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2B73D2"/>
    <w:multiLevelType w:val="hybridMultilevel"/>
    <w:tmpl w:val="1CD431CA"/>
    <w:lvl w:ilvl="0" w:tplc="41CED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2A4753"/>
    <w:multiLevelType w:val="hybridMultilevel"/>
    <w:tmpl w:val="503A252A"/>
    <w:lvl w:ilvl="0" w:tplc="41CED6F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19EA582F"/>
    <w:multiLevelType w:val="multilevel"/>
    <w:tmpl w:val="2C063E34"/>
    <w:lvl w:ilvl="0">
      <w:start w:val="1"/>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800" w:hanging="1800"/>
      </w:pPr>
      <w:rPr>
        <w:rFonts w:cs="Times New Roman" w:hint="default"/>
      </w:rPr>
    </w:lvl>
    <w:lvl w:ilvl="5">
      <w:start w:val="1"/>
      <w:numFmt w:val="decimal"/>
      <w:lvlText w:val="%1.%2.%3.%4.%5.%6."/>
      <w:lvlJc w:val="left"/>
      <w:pPr>
        <w:ind w:left="2160" w:hanging="216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3">
    <w:nsid w:val="1F111625"/>
    <w:multiLevelType w:val="multilevel"/>
    <w:tmpl w:val="A1AE3DBA"/>
    <w:lvl w:ilvl="0">
      <w:start w:val="1"/>
      <w:numFmt w:val="upperRoman"/>
      <w:lvlText w:val="%1."/>
      <w:lvlJc w:val="left"/>
      <w:pPr>
        <w:ind w:left="1080" w:hanging="720"/>
      </w:pPr>
      <w:rPr>
        <w:rFonts w:cs="Times New Roman" w:hint="default"/>
      </w:rPr>
    </w:lvl>
    <w:lvl w:ilvl="1">
      <w:start w:val="3"/>
      <w:numFmt w:val="decimal"/>
      <w:isLgl/>
      <w:lvlText w:val="%1.%2."/>
      <w:lvlJc w:val="left"/>
      <w:pPr>
        <w:ind w:left="2563"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nsid w:val="229F6315"/>
    <w:multiLevelType w:val="multilevel"/>
    <w:tmpl w:val="E26C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9E17CC"/>
    <w:multiLevelType w:val="multilevel"/>
    <w:tmpl w:val="4742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BA2E20"/>
    <w:multiLevelType w:val="hybridMultilevel"/>
    <w:tmpl w:val="71BA9152"/>
    <w:lvl w:ilvl="0" w:tplc="88688E70">
      <w:start w:val="1"/>
      <w:numFmt w:val="bullet"/>
      <w:lvlText w:val=""/>
      <w:lvlJc w:val="left"/>
      <w:pPr>
        <w:tabs>
          <w:tab w:val="num" w:pos="2300"/>
        </w:tabs>
        <w:ind w:left="2300" w:hanging="360"/>
      </w:pPr>
      <w:rPr>
        <w:rFonts w:ascii="Symbol" w:hAnsi="Symbol" w:hint="default"/>
        <w:sz w:val="24"/>
      </w:rPr>
    </w:lvl>
    <w:lvl w:ilvl="1" w:tplc="88688E70">
      <w:start w:val="1"/>
      <w:numFmt w:val="bullet"/>
      <w:lvlText w:val=""/>
      <w:lvlJc w:val="left"/>
      <w:pPr>
        <w:tabs>
          <w:tab w:val="num" w:pos="2160"/>
        </w:tabs>
        <w:ind w:left="2160" w:hanging="360"/>
      </w:pPr>
      <w:rPr>
        <w:rFonts w:ascii="Symbol" w:hAnsi="Symbol" w:hint="default"/>
        <w:sz w:val="24"/>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8976F46"/>
    <w:multiLevelType w:val="multilevel"/>
    <w:tmpl w:val="2C063E34"/>
    <w:lvl w:ilvl="0">
      <w:start w:val="1"/>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800" w:hanging="1800"/>
      </w:pPr>
      <w:rPr>
        <w:rFonts w:cs="Times New Roman" w:hint="default"/>
      </w:rPr>
    </w:lvl>
    <w:lvl w:ilvl="5">
      <w:start w:val="1"/>
      <w:numFmt w:val="decimal"/>
      <w:lvlText w:val="%1.%2.%3.%4.%5.%6."/>
      <w:lvlJc w:val="left"/>
      <w:pPr>
        <w:ind w:left="2160" w:hanging="216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8">
    <w:nsid w:val="2D2C2DAE"/>
    <w:multiLevelType w:val="multilevel"/>
    <w:tmpl w:val="A1AE3DBA"/>
    <w:lvl w:ilvl="0">
      <w:start w:val="1"/>
      <w:numFmt w:val="upperRoman"/>
      <w:lvlText w:val="%1."/>
      <w:lvlJc w:val="left"/>
      <w:pPr>
        <w:ind w:left="1080" w:hanging="72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nsid w:val="2E1B0BC8"/>
    <w:multiLevelType w:val="hybridMultilevel"/>
    <w:tmpl w:val="5F88691E"/>
    <w:lvl w:ilvl="0" w:tplc="41CED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0433A1"/>
    <w:multiLevelType w:val="multilevel"/>
    <w:tmpl w:val="87EE242A"/>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1">
    <w:nsid w:val="3EBD10B8"/>
    <w:multiLevelType w:val="hybridMultilevel"/>
    <w:tmpl w:val="3880F2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F8F11CE"/>
    <w:multiLevelType w:val="hybridMultilevel"/>
    <w:tmpl w:val="67CECA50"/>
    <w:lvl w:ilvl="0" w:tplc="41CED6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0D910E5"/>
    <w:multiLevelType w:val="hybridMultilevel"/>
    <w:tmpl w:val="E7DEC8BE"/>
    <w:lvl w:ilvl="0" w:tplc="B4325636">
      <w:start w:val="1"/>
      <w:numFmt w:val="decimal"/>
      <w:lvlText w:val="%1."/>
      <w:lvlJc w:val="left"/>
      <w:pPr>
        <w:tabs>
          <w:tab w:val="num" w:pos="1080"/>
        </w:tabs>
        <w:ind w:left="1080" w:hanging="720"/>
      </w:pPr>
      <w:rPr>
        <w:rFonts w:ascii="Times New Roman" w:eastAsia="Times New Roman" w:hAnsi="Times New Roman" w:cs="Times New Roman"/>
      </w:rPr>
    </w:lvl>
    <w:lvl w:ilvl="1" w:tplc="EEE2E744">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1941D5C"/>
    <w:multiLevelType w:val="hybridMultilevel"/>
    <w:tmpl w:val="703AB9FA"/>
    <w:lvl w:ilvl="0" w:tplc="04190001">
      <w:start w:val="1"/>
      <w:numFmt w:val="bullet"/>
      <w:lvlText w:val=""/>
      <w:lvlJc w:val="left"/>
      <w:pPr>
        <w:ind w:left="360" w:hanging="360"/>
      </w:pPr>
      <w:rPr>
        <w:rFonts w:ascii="Symbol" w:hAnsi="Symbol" w:hint="default"/>
      </w:rPr>
    </w:lvl>
    <w:lvl w:ilvl="1" w:tplc="2ED043B2">
      <w:start w:val="1"/>
      <w:numFmt w:val="bullet"/>
      <w:lvlText w:val="•"/>
      <w:lvlJc w:val="left"/>
      <w:pPr>
        <w:ind w:left="1080" w:hanging="360"/>
      </w:pPr>
      <w:rPr>
        <w:rFonts w:ascii="Times New Roman" w:eastAsia="Times New Roman" w:hAnsi="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48D0F0F"/>
    <w:multiLevelType w:val="multilevel"/>
    <w:tmpl w:val="2C063E34"/>
    <w:lvl w:ilvl="0">
      <w:start w:val="1"/>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800" w:hanging="1800"/>
      </w:pPr>
      <w:rPr>
        <w:rFonts w:cs="Times New Roman" w:hint="default"/>
      </w:rPr>
    </w:lvl>
    <w:lvl w:ilvl="5">
      <w:start w:val="1"/>
      <w:numFmt w:val="decimal"/>
      <w:lvlText w:val="%1.%2.%3.%4.%5.%6."/>
      <w:lvlJc w:val="left"/>
      <w:pPr>
        <w:ind w:left="2160" w:hanging="216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26">
    <w:nsid w:val="486928E7"/>
    <w:multiLevelType w:val="hybridMultilevel"/>
    <w:tmpl w:val="4E34914A"/>
    <w:lvl w:ilvl="0" w:tplc="09ECE45C">
      <w:start w:val="1"/>
      <w:numFmt w:val="decimal"/>
      <w:lvlText w:val="%1."/>
      <w:lvlJc w:val="left"/>
      <w:pPr>
        <w:ind w:left="720" w:hanging="360"/>
      </w:pPr>
      <w:rPr>
        <w:rFonts w:ascii="TimesNewRomanPS-BoldMT" w:hAnsi="TimesNewRomanPS-BoldMT" w:cs="Times New Roman" w:hint="default"/>
        <w:b/>
        <w:color w:val="00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D1B521B"/>
    <w:multiLevelType w:val="hybridMultilevel"/>
    <w:tmpl w:val="3A8A3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E311F3"/>
    <w:multiLevelType w:val="hybridMultilevel"/>
    <w:tmpl w:val="9D2630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FEE17F3"/>
    <w:multiLevelType w:val="hybridMultilevel"/>
    <w:tmpl w:val="FD2AFF48"/>
    <w:lvl w:ilvl="0" w:tplc="41CED6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17F301A"/>
    <w:multiLevelType w:val="hybridMultilevel"/>
    <w:tmpl w:val="7C3450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0821FCD"/>
    <w:multiLevelType w:val="hybridMultilevel"/>
    <w:tmpl w:val="76507B5E"/>
    <w:lvl w:ilvl="0" w:tplc="88688E70">
      <w:start w:val="1"/>
      <w:numFmt w:val="bullet"/>
      <w:lvlText w:val=""/>
      <w:lvlJc w:val="left"/>
      <w:pPr>
        <w:tabs>
          <w:tab w:val="num" w:pos="2300"/>
        </w:tabs>
        <w:ind w:left="2300" w:hanging="360"/>
      </w:pPr>
      <w:rPr>
        <w:rFonts w:ascii="Symbol" w:hAnsi="Symbol" w:hint="default"/>
        <w:sz w:val="24"/>
      </w:rPr>
    </w:lvl>
    <w:lvl w:ilvl="1" w:tplc="88688E70">
      <w:start w:val="1"/>
      <w:numFmt w:val="bullet"/>
      <w:lvlText w:val=""/>
      <w:lvlJc w:val="left"/>
      <w:pPr>
        <w:tabs>
          <w:tab w:val="num" w:pos="2160"/>
        </w:tabs>
        <w:ind w:left="2160" w:hanging="360"/>
      </w:pPr>
      <w:rPr>
        <w:rFonts w:ascii="Symbol" w:hAnsi="Symbol" w:hint="default"/>
        <w:sz w:val="24"/>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62257C71"/>
    <w:multiLevelType w:val="multilevel"/>
    <w:tmpl w:val="C212D096"/>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b/>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66A3396E"/>
    <w:multiLevelType w:val="hybridMultilevel"/>
    <w:tmpl w:val="70527DF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6B4F76A8"/>
    <w:multiLevelType w:val="multilevel"/>
    <w:tmpl w:val="C052B55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D0E074F"/>
    <w:multiLevelType w:val="hybridMultilevel"/>
    <w:tmpl w:val="44B65870"/>
    <w:lvl w:ilvl="0" w:tplc="41CED6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EC01324"/>
    <w:multiLevelType w:val="multilevel"/>
    <w:tmpl w:val="08445722"/>
    <w:lvl w:ilvl="0">
      <w:start w:val="1"/>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7">
    <w:nsid w:val="764328C6"/>
    <w:multiLevelType w:val="multilevel"/>
    <w:tmpl w:val="E354A59E"/>
    <w:lvl w:ilvl="0">
      <w:start w:val="1"/>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800" w:hanging="1800"/>
      </w:pPr>
      <w:rPr>
        <w:rFonts w:cs="Times New Roman" w:hint="default"/>
      </w:rPr>
    </w:lvl>
    <w:lvl w:ilvl="5">
      <w:start w:val="1"/>
      <w:numFmt w:val="decimal"/>
      <w:lvlText w:val="%1.%2.%3.%4.%5.%6."/>
      <w:lvlJc w:val="left"/>
      <w:pPr>
        <w:ind w:left="2160" w:hanging="216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38">
    <w:nsid w:val="76520999"/>
    <w:multiLevelType w:val="hybridMultilevel"/>
    <w:tmpl w:val="65C21F7A"/>
    <w:lvl w:ilvl="0" w:tplc="FC285544">
      <w:start w:val="1"/>
      <w:numFmt w:val="bullet"/>
      <w:lvlText w:val=""/>
      <w:lvlJc w:val="left"/>
      <w:pPr>
        <w:ind w:left="786" w:hanging="360"/>
      </w:pPr>
      <w:rPr>
        <w:rFonts w:ascii="Symbol" w:hAnsi="Symbol" w:hint="default"/>
        <w:b/>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6C6A20"/>
    <w:multiLevelType w:val="hybridMultilevel"/>
    <w:tmpl w:val="7564F3CC"/>
    <w:lvl w:ilvl="0" w:tplc="0624CB50">
      <w:start w:val="1"/>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78BE581C"/>
    <w:multiLevelType w:val="multilevel"/>
    <w:tmpl w:val="0764E63A"/>
    <w:lvl w:ilvl="0">
      <w:start w:val="1"/>
      <w:numFmt w:val="decimal"/>
      <w:lvlText w:val="%1"/>
      <w:lvlJc w:val="left"/>
      <w:pPr>
        <w:ind w:left="375" w:hanging="375"/>
      </w:pPr>
      <w:rPr>
        <w:rFonts w:cs="Times New Roman" w:hint="default"/>
        <w:i w:val="0"/>
      </w:rPr>
    </w:lvl>
    <w:lvl w:ilvl="1">
      <w:start w:val="1"/>
      <w:numFmt w:val="decimal"/>
      <w:lvlText w:val="%1.%2"/>
      <w:lvlJc w:val="left"/>
      <w:pPr>
        <w:ind w:left="585" w:hanging="375"/>
      </w:pPr>
      <w:rPr>
        <w:rFonts w:cs="Times New Roman" w:hint="default"/>
        <w:i w:val="0"/>
      </w:rPr>
    </w:lvl>
    <w:lvl w:ilvl="2">
      <w:start w:val="1"/>
      <w:numFmt w:val="decimal"/>
      <w:lvlText w:val="%1.%2.%3"/>
      <w:lvlJc w:val="left"/>
      <w:pPr>
        <w:ind w:left="1140" w:hanging="720"/>
      </w:pPr>
      <w:rPr>
        <w:rFonts w:cs="Times New Roman" w:hint="default"/>
        <w:i w:val="0"/>
      </w:rPr>
    </w:lvl>
    <w:lvl w:ilvl="3">
      <w:start w:val="1"/>
      <w:numFmt w:val="decimal"/>
      <w:lvlText w:val="%1.%2.%3.%4"/>
      <w:lvlJc w:val="left"/>
      <w:pPr>
        <w:ind w:left="1710" w:hanging="1080"/>
      </w:pPr>
      <w:rPr>
        <w:rFonts w:cs="Times New Roman" w:hint="default"/>
        <w:i w:val="0"/>
      </w:rPr>
    </w:lvl>
    <w:lvl w:ilvl="4">
      <w:start w:val="1"/>
      <w:numFmt w:val="decimal"/>
      <w:lvlText w:val="%1.%2.%3.%4.%5"/>
      <w:lvlJc w:val="left"/>
      <w:pPr>
        <w:ind w:left="1920" w:hanging="1080"/>
      </w:pPr>
      <w:rPr>
        <w:rFonts w:cs="Times New Roman" w:hint="default"/>
        <w:i w:val="0"/>
      </w:rPr>
    </w:lvl>
    <w:lvl w:ilvl="5">
      <w:start w:val="1"/>
      <w:numFmt w:val="decimal"/>
      <w:lvlText w:val="%1.%2.%3.%4.%5.%6"/>
      <w:lvlJc w:val="left"/>
      <w:pPr>
        <w:ind w:left="2490" w:hanging="1440"/>
      </w:pPr>
      <w:rPr>
        <w:rFonts w:cs="Times New Roman" w:hint="default"/>
        <w:i w:val="0"/>
      </w:rPr>
    </w:lvl>
    <w:lvl w:ilvl="6">
      <w:start w:val="1"/>
      <w:numFmt w:val="decimal"/>
      <w:lvlText w:val="%1.%2.%3.%4.%5.%6.%7"/>
      <w:lvlJc w:val="left"/>
      <w:pPr>
        <w:ind w:left="2700" w:hanging="1440"/>
      </w:pPr>
      <w:rPr>
        <w:rFonts w:cs="Times New Roman" w:hint="default"/>
        <w:i w:val="0"/>
      </w:rPr>
    </w:lvl>
    <w:lvl w:ilvl="7">
      <w:start w:val="1"/>
      <w:numFmt w:val="decimal"/>
      <w:lvlText w:val="%1.%2.%3.%4.%5.%6.%7.%8"/>
      <w:lvlJc w:val="left"/>
      <w:pPr>
        <w:ind w:left="3270" w:hanging="1800"/>
      </w:pPr>
      <w:rPr>
        <w:rFonts w:cs="Times New Roman" w:hint="default"/>
        <w:i w:val="0"/>
      </w:rPr>
    </w:lvl>
    <w:lvl w:ilvl="8">
      <w:start w:val="1"/>
      <w:numFmt w:val="decimal"/>
      <w:lvlText w:val="%1.%2.%3.%4.%5.%6.%7.%8.%9"/>
      <w:lvlJc w:val="left"/>
      <w:pPr>
        <w:ind w:left="3840" w:hanging="2160"/>
      </w:pPr>
      <w:rPr>
        <w:rFonts w:cs="Times New Roman" w:hint="default"/>
        <w:i w:val="0"/>
      </w:rPr>
    </w:lvl>
  </w:abstractNum>
  <w:abstractNum w:abstractNumId="41">
    <w:nsid w:val="798C31A3"/>
    <w:multiLevelType w:val="multilevel"/>
    <w:tmpl w:val="2C063E34"/>
    <w:lvl w:ilvl="0">
      <w:start w:val="1"/>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800" w:hanging="1800"/>
      </w:pPr>
      <w:rPr>
        <w:rFonts w:cs="Times New Roman" w:hint="default"/>
      </w:rPr>
    </w:lvl>
    <w:lvl w:ilvl="5">
      <w:start w:val="1"/>
      <w:numFmt w:val="decimal"/>
      <w:lvlText w:val="%1.%2.%3.%4.%5.%6."/>
      <w:lvlJc w:val="left"/>
      <w:pPr>
        <w:ind w:left="2160" w:hanging="216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42">
    <w:nsid w:val="7D9B7F0B"/>
    <w:multiLevelType w:val="hybridMultilevel"/>
    <w:tmpl w:val="743465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0"/>
  </w:num>
  <w:num w:numId="2">
    <w:abstractNumId w:val="8"/>
  </w:num>
  <w:num w:numId="3">
    <w:abstractNumId w:val="13"/>
  </w:num>
  <w:num w:numId="4">
    <w:abstractNumId w:val="29"/>
  </w:num>
  <w:num w:numId="5">
    <w:abstractNumId w:val="5"/>
  </w:num>
  <w:num w:numId="6">
    <w:abstractNumId w:val="35"/>
  </w:num>
  <w:num w:numId="7">
    <w:abstractNumId w:val="9"/>
  </w:num>
  <w:num w:numId="8">
    <w:abstractNumId w:val="22"/>
  </w:num>
  <w:num w:numId="9">
    <w:abstractNumId w:val="39"/>
  </w:num>
  <w:num w:numId="10">
    <w:abstractNumId w:val="37"/>
  </w:num>
  <w:num w:numId="11">
    <w:abstractNumId w:val="17"/>
  </w:num>
  <w:num w:numId="12">
    <w:abstractNumId w:val="18"/>
  </w:num>
  <w:num w:numId="13">
    <w:abstractNumId w:val="19"/>
  </w:num>
  <w:num w:numId="14">
    <w:abstractNumId w:val="10"/>
  </w:num>
  <w:num w:numId="15">
    <w:abstractNumId w:val="11"/>
  </w:num>
  <w:num w:numId="16">
    <w:abstractNumId w:val="26"/>
  </w:num>
  <w:num w:numId="17">
    <w:abstractNumId w:val="24"/>
  </w:num>
  <w:num w:numId="18">
    <w:abstractNumId w:val="28"/>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41"/>
  </w:num>
  <w:num w:numId="22">
    <w:abstractNumId w:val="25"/>
  </w:num>
  <w:num w:numId="23">
    <w:abstractNumId w:val="0"/>
  </w:num>
  <w:num w:numId="24">
    <w:abstractNumId w:val="1"/>
  </w:num>
  <w:num w:numId="25">
    <w:abstractNumId w:val="3"/>
  </w:num>
  <w:num w:numId="26">
    <w:abstractNumId w:val="27"/>
  </w:num>
  <w:num w:numId="27">
    <w:abstractNumId w:val="4"/>
  </w:num>
  <w:num w:numId="28">
    <w:abstractNumId w:val="36"/>
  </w:num>
  <w:num w:numId="2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40"/>
  </w:num>
  <w:num w:numId="32">
    <w:abstractNumId w:val="23"/>
  </w:num>
  <w:num w:numId="33">
    <w:abstractNumId w:val="32"/>
  </w:num>
  <w:num w:numId="34">
    <w:abstractNumId w:val="21"/>
  </w:num>
  <w:num w:numId="35">
    <w:abstractNumId w:val="16"/>
  </w:num>
  <w:num w:numId="36">
    <w:abstractNumId w:val="31"/>
  </w:num>
  <w:num w:numId="37">
    <w:abstractNumId w:val="7"/>
  </w:num>
  <w:num w:numId="38">
    <w:abstractNumId w:val="15"/>
  </w:num>
  <w:num w:numId="39">
    <w:abstractNumId w:val="14"/>
  </w:num>
  <w:num w:numId="40">
    <w:abstractNumId w:val="6"/>
  </w:num>
  <w:num w:numId="41">
    <w:abstractNumId w:val="34"/>
  </w:num>
  <w:num w:numId="42">
    <w:abstractNumId w:val="30"/>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620"/>
    <w:rsid w:val="0004000C"/>
    <w:rsid w:val="00047737"/>
    <w:rsid w:val="00050F7A"/>
    <w:rsid w:val="0005529A"/>
    <w:rsid w:val="00055763"/>
    <w:rsid w:val="00065CA6"/>
    <w:rsid w:val="00066671"/>
    <w:rsid w:val="00072CE3"/>
    <w:rsid w:val="000747A7"/>
    <w:rsid w:val="00074BA0"/>
    <w:rsid w:val="00091620"/>
    <w:rsid w:val="0009260A"/>
    <w:rsid w:val="000969EC"/>
    <w:rsid w:val="000B481A"/>
    <w:rsid w:val="000C284F"/>
    <w:rsid w:val="000C2F43"/>
    <w:rsid w:val="000C42F3"/>
    <w:rsid w:val="000C496A"/>
    <w:rsid w:val="000D6691"/>
    <w:rsid w:val="000E214C"/>
    <w:rsid w:val="00106001"/>
    <w:rsid w:val="00111DC3"/>
    <w:rsid w:val="00117741"/>
    <w:rsid w:val="00135419"/>
    <w:rsid w:val="00140A32"/>
    <w:rsid w:val="00141358"/>
    <w:rsid w:val="00150240"/>
    <w:rsid w:val="00166998"/>
    <w:rsid w:val="0017569B"/>
    <w:rsid w:val="0018230D"/>
    <w:rsid w:val="0019677E"/>
    <w:rsid w:val="001A4357"/>
    <w:rsid w:val="001C1A28"/>
    <w:rsid w:val="001D0065"/>
    <w:rsid w:val="001E12B3"/>
    <w:rsid w:val="001F31A9"/>
    <w:rsid w:val="001F51A3"/>
    <w:rsid w:val="001F7057"/>
    <w:rsid w:val="001F76AE"/>
    <w:rsid w:val="00214978"/>
    <w:rsid w:val="00223EB4"/>
    <w:rsid w:val="002327F4"/>
    <w:rsid w:val="0025633B"/>
    <w:rsid w:val="00257141"/>
    <w:rsid w:val="00257CC5"/>
    <w:rsid w:val="00262872"/>
    <w:rsid w:val="0027387A"/>
    <w:rsid w:val="002870E4"/>
    <w:rsid w:val="00291E27"/>
    <w:rsid w:val="002A250F"/>
    <w:rsid w:val="002C1D2A"/>
    <w:rsid w:val="002C3986"/>
    <w:rsid w:val="002D0EB2"/>
    <w:rsid w:val="003002BD"/>
    <w:rsid w:val="00313612"/>
    <w:rsid w:val="00322640"/>
    <w:rsid w:val="003236E9"/>
    <w:rsid w:val="00336E11"/>
    <w:rsid w:val="00337476"/>
    <w:rsid w:val="00347B0C"/>
    <w:rsid w:val="00355E75"/>
    <w:rsid w:val="00391784"/>
    <w:rsid w:val="003A56FF"/>
    <w:rsid w:val="003A77FA"/>
    <w:rsid w:val="003E0E21"/>
    <w:rsid w:val="00401FF5"/>
    <w:rsid w:val="00405237"/>
    <w:rsid w:val="00405B94"/>
    <w:rsid w:val="004133F7"/>
    <w:rsid w:val="00435DA2"/>
    <w:rsid w:val="0044185E"/>
    <w:rsid w:val="004432BA"/>
    <w:rsid w:val="00444AE6"/>
    <w:rsid w:val="004703AB"/>
    <w:rsid w:val="0047070F"/>
    <w:rsid w:val="00472D0D"/>
    <w:rsid w:val="004A7614"/>
    <w:rsid w:val="004B3EA3"/>
    <w:rsid w:val="004F2C30"/>
    <w:rsid w:val="004F3CCA"/>
    <w:rsid w:val="00503769"/>
    <w:rsid w:val="005044DF"/>
    <w:rsid w:val="005120E3"/>
    <w:rsid w:val="00513BAA"/>
    <w:rsid w:val="00524A18"/>
    <w:rsid w:val="00535EAA"/>
    <w:rsid w:val="005361FD"/>
    <w:rsid w:val="005434EB"/>
    <w:rsid w:val="00556D05"/>
    <w:rsid w:val="00563B3B"/>
    <w:rsid w:val="00575084"/>
    <w:rsid w:val="0057612A"/>
    <w:rsid w:val="0058656B"/>
    <w:rsid w:val="005A300C"/>
    <w:rsid w:val="005A6BE9"/>
    <w:rsid w:val="005B34A6"/>
    <w:rsid w:val="005B6345"/>
    <w:rsid w:val="005C36B1"/>
    <w:rsid w:val="005C4947"/>
    <w:rsid w:val="005D569C"/>
    <w:rsid w:val="005E468D"/>
    <w:rsid w:val="005E6E87"/>
    <w:rsid w:val="005E718C"/>
    <w:rsid w:val="005F6350"/>
    <w:rsid w:val="00606CAA"/>
    <w:rsid w:val="00626EAF"/>
    <w:rsid w:val="00647878"/>
    <w:rsid w:val="006673B7"/>
    <w:rsid w:val="00684CFB"/>
    <w:rsid w:val="006911FB"/>
    <w:rsid w:val="00691B4F"/>
    <w:rsid w:val="006959F2"/>
    <w:rsid w:val="00697790"/>
    <w:rsid w:val="006A1B87"/>
    <w:rsid w:val="006A390E"/>
    <w:rsid w:val="006A7400"/>
    <w:rsid w:val="006B6C5C"/>
    <w:rsid w:val="006C32EA"/>
    <w:rsid w:val="006D460D"/>
    <w:rsid w:val="006D6C20"/>
    <w:rsid w:val="006E1AE5"/>
    <w:rsid w:val="006E26DA"/>
    <w:rsid w:val="006F5908"/>
    <w:rsid w:val="007010F7"/>
    <w:rsid w:val="007040B5"/>
    <w:rsid w:val="00710E43"/>
    <w:rsid w:val="00720B76"/>
    <w:rsid w:val="00721A7A"/>
    <w:rsid w:val="0073146E"/>
    <w:rsid w:val="007330B5"/>
    <w:rsid w:val="00757321"/>
    <w:rsid w:val="00757873"/>
    <w:rsid w:val="00766BA5"/>
    <w:rsid w:val="00790C51"/>
    <w:rsid w:val="007A4F8F"/>
    <w:rsid w:val="007E54A3"/>
    <w:rsid w:val="007F7569"/>
    <w:rsid w:val="008074C9"/>
    <w:rsid w:val="008079AC"/>
    <w:rsid w:val="00811951"/>
    <w:rsid w:val="008136D1"/>
    <w:rsid w:val="0083235A"/>
    <w:rsid w:val="00845803"/>
    <w:rsid w:val="00855148"/>
    <w:rsid w:val="00862C3A"/>
    <w:rsid w:val="00862D77"/>
    <w:rsid w:val="00867921"/>
    <w:rsid w:val="0087063B"/>
    <w:rsid w:val="00870CB3"/>
    <w:rsid w:val="0087578B"/>
    <w:rsid w:val="0088275F"/>
    <w:rsid w:val="008838D3"/>
    <w:rsid w:val="00883E7E"/>
    <w:rsid w:val="00884573"/>
    <w:rsid w:val="008A75B9"/>
    <w:rsid w:val="008B4AE8"/>
    <w:rsid w:val="008C3FCC"/>
    <w:rsid w:val="008D5F27"/>
    <w:rsid w:val="008E0461"/>
    <w:rsid w:val="008F0BEF"/>
    <w:rsid w:val="00903E53"/>
    <w:rsid w:val="0091297E"/>
    <w:rsid w:val="00931D2E"/>
    <w:rsid w:val="00945F6D"/>
    <w:rsid w:val="00950192"/>
    <w:rsid w:val="009569EC"/>
    <w:rsid w:val="00960D3D"/>
    <w:rsid w:val="009643B9"/>
    <w:rsid w:val="00981363"/>
    <w:rsid w:val="00990525"/>
    <w:rsid w:val="0099684A"/>
    <w:rsid w:val="009A294A"/>
    <w:rsid w:val="009A67DA"/>
    <w:rsid w:val="009B0E9B"/>
    <w:rsid w:val="009B70A0"/>
    <w:rsid w:val="009C0C6D"/>
    <w:rsid w:val="009D0713"/>
    <w:rsid w:val="009E130D"/>
    <w:rsid w:val="009F0A38"/>
    <w:rsid w:val="009F7FCD"/>
    <w:rsid w:val="00A10828"/>
    <w:rsid w:val="00A220CF"/>
    <w:rsid w:val="00A22688"/>
    <w:rsid w:val="00A24C66"/>
    <w:rsid w:val="00A34400"/>
    <w:rsid w:val="00A4136C"/>
    <w:rsid w:val="00A47B57"/>
    <w:rsid w:val="00A5486A"/>
    <w:rsid w:val="00A60B68"/>
    <w:rsid w:val="00A732F1"/>
    <w:rsid w:val="00A80AA7"/>
    <w:rsid w:val="00A914D5"/>
    <w:rsid w:val="00A976E7"/>
    <w:rsid w:val="00A97C61"/>
    <w:rsid w:val="00AA2AE8"/>
    <w:rsid w:val="00AA41FF"/>
    <w:rsid w:val="00AB3DFF"/>
    <w:rsid w:val="00AC120D"/>
    <w:rsid w:val="00AD1977"/>
    <w:rsid w:val="00AE35DF"/>
    <w:rsid w:val="00AF0930"/>
    <w:rsid w:val="00AF4BCA"/>
    <w:rsid w:val="00B00B76"/>
    <w:rsid w:val="00B317D0"/>
    <w:rsid w:val="00B7075A"/>
    <w:rsid w:val="00B742E4"/>
    <w:rsid w:val="00BA4E9F"/>
    <w:rsid w:val="00BA50A6"/>
    <w:rsid w:val="00BD5A3B"/>
    <w:rsid w:val="00BD5AE5"/>
    <w:rsid w:val="00BE540C"/>
    <w:rsid w:val="00BE5AFD"/>
    <w:rsid w:val="00BF4AD8"/>
    <w:rsid w:val="00C03DEC"/>
    <w:rsid w:val="00C115BD"/>
    <w:rsid w:val="00C174D1"/>
    <w:rsid w:val="00C32386"/>
    <w:rsid w:val="00C32E96"/>
    <w:rsid w:val="00C355B3"/>
    <w:rsid w:val="00C41EB6"/>
    <w:rsid w:val="00C46669"/>
    <w:rsid w:val="00C51720"/>
    <w:rsid w:val="00C54771"/>
    <w:rsid w:val="00C71651"/>
    <w:rsid w:val="00C76E0B"/>
    <w:rsid w:val="00C83653"/>
    <w:rsid w:val="00C87902"/>
    <w:rsid w:val="00C96572"/>
    <w:rsid w:val="00CA272B"/>
    <w:rsid w:val="00CB6716"/>
    <w:rsid w:val="00CC3E82"/>
    <w:rsid w:val="00CC7868"/>
    <w:rsid w:val="00CD2B3A"/>
    <w:rsid w:val="00CD3097"/>
    <w:rsid w:val="00CF1E5D"/>
    <w:rsid w:val="00CF2FAA"/>
    <w:rsid w:val="00CF65DB"/>
    <w:rsid w:val="00D11371"/>
    <w:rsid w:val="00D11D02"/>
    <w:rsid w:val="00D121B0"/>
    <w:rsid w:val="00D13205"/>
    <w:rsid w:val="00D1566C"/>
    <w:rsid w:val="00D32CF0"/>
    <w:rsid w:val="00D64ED2"/>
    <w:rsid w:val="00D80A6B"/>
    <w:rsid w:val="00DA1B76"/>
    <w:rsid w:val="00DB005D"/>
    <w:rsid w:val="00DB5FA3"/>
    <w:rsid w:val="00DB68EC"/>
    <w:rsid w:val="00DC5AEB"/>
    <w:rsid w:val="00DD3577"/>
    <w:rsid w:val="00DE1209"/>
    <w:rsid w:val="00E115F2"/>
    <w:rsid w:val="00E2563E"/>
    <w:rsid w:val="00E377CA"/>
    <w:rsid w:val="00E42FD1"/>
    <w:rsid w:val="00E46FA6"/>
    <w:rsid w:val="00E61340"/>
    <w:rsid w:val="00E86D0C"/>
    <w:rsid w:val="00E90773"/>
    <w:rsid w:val="00E91BC1"/>
    <w:rsid w:val="00E92A2D"/>
    <w:rsid w:val="00E93704"/>
    <w:rsid w:val="00EA1E5E"/>
    <w:rsid w:val="00EA5C5A"/>
    <w:rsid w:val="00EC2B94"/>
    <w:rsid w:val="00EC5423"/>
    <w:rsid w:val="00ED1415"/>
    <w:rsid w:val="00ED61AF"/>
    <w:rsid w:val="00EE138F"/>
    <w:rsid w:val="00EF1083"/>
    <w:rsid w:val="00EF56A5"/>
    <w:rsid w:val="00F0511A"/>
    <w:rsid w:val="00F05E88"/>
    <w:rsid w:val="00F06B2A"/>
    <w:rsid w:val="00F13A32"/>
    <w:rsid w:val="00F24795"/>
    <w:rsid w:val="00F272DC"/>
    <w:rsid w:val="00F54473"/>
    <w:rsid w:val="00F666B1"/>
    <w:rsid w:val="00F77207"/>
    <w:rsid w:val="00F778C6"/>
    <w:rsid w:val="00F83D17"/>
    <w:rsid w:val="00F878BB"/>
    <w:rsid w:val="00F94489"/>
    <w:rsid w:val="00FA1193"/>
    <w:rsid w:val="00FB307C"/>
    <w:rsid w:val="00FB55E8"/>
    <w:rsid w:val="00FD0C95"/>
    <w:rsid w:val="00FE7C65"/>
    <w:rsid w:val="00FF47E2"/>
    <w:rsid w:val="00FF5400"/>
    <w:rsid w:val="00FF6A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6A5"/>
    <w:pPr>
      <w:spacing w:after="200" w:line="276" w:lineRule="auto"/>
    </w:pPr>
    <w:rPr>
      <w:lang w:eastAsia="en-US"/>
    </w:rPr>
  </w:style>
  <w:style w:type="paragraph" w:styleId="Heading1">
    <w:name w:val="heading 1"/>
    <w:basedOn w:val="Normal"/>
    <w:next w:val="Normal"/>
    <w:link w:val="Heading1Char"/>
    <w:uiPriority w:val="99"/>
    <w:qFormat/>
    <w:rsid w:val="00CA272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EA5C5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272B"/>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A5C5A"/>
    <w:rPr>
      <w:rFonts w:ascii="Cambria" w:hAnsi="Cambria" w:cs="Times New Roman"/>
      <w:b/>
      <w:bCs/>
      <w:color w:val="4F81BD"/>
      <w:sz w:val="26"/>
      <w:szCs w:val="26"/>
    </w:rPr>
  </w:style>
  <w:style w:type="paragraph" w:styleId="Header">
    <w:name w:val="header"/>
    <w:basedOn w:val="Normal"/>
    <w:link w:val="HeaderChar"/>
    <w:uiPriority w:val="99"/>
    <w:rsid w:val="00CA272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A272B"/>
    <w:rPr>
      <w:rFonts w:cs="Times New Roman"/>
    </w:rPr>
  </w:style>
  <w:style w:type="paragraph" w:styleId="Footer">
    <w:name w:val="footer"/>
    <w:basedOn w:val="Normal"/>
    <w:link w:val="FooterChar"/>
    <w:uiPriority w:val="99"/>
    <w:rsid w:val="00CA272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A272B"/>
    <w:rPr>
      <w:rFonts w:cs="Times New Roman"/>
    </w:rPr>
  </w:style>
  <w:style w:type="paragraph" w:styleId="ListParagraph">
    <w:name w:val="List Paragraph"/>
    <w:basedOn w:val="Normal"/>
    <w:uiPriority w:val="99"/>
    <w:qFormat/>
    <w:rsid w:val="00CA272B"/>
    <w:pPr>
      <w:ind w:left="720"/>
      <w:contextualSpacing/>
    </w:pPr>
  </w:style>
  <w:style w:type="table" w:styleId="TableGrid">
    <w:name w:val="Table Grid"/>
    <w:basedOn w:val="TableNormal"/>
    <w:uiPriority w:val="99"/>
    <w:rsid w:val="00257C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405237"/>
    <w:pPr>
      <w:autoSpaceDE w:val="0"/>
      <w:autoSpaceDN w:val="0"/>
      <w:adjustRightInd w:val="0"/>
      <w:spacing w:after="0" w:line="360" w:lineRule="auto"/>
      <w:ind w:left="3538"/>
      <w:jc w:val="both"/>
    </w:pPr>
    <w:rPr>
      <w:rFonts w:ascii="Arial" w:eastAsia="Times New Roman" w:hAnsi="Arial" w:cs="Arial"/>
      <w:sz w:val="28"/>
      <w:szCs w:val="28"/>
      <w:lang w:eastAsia="ru-RU"/>
    </w:rPr>
  </w:style>
  <w:style w:type="character" w:customStyle="1" w:styleId="BodyTextIndentChar">
    <w:name w:val="Body Text Indent Char"/>
    <w:basedOn w:val="DefaultParagraphFont"/>
    <w:link w:val="BodyTextIndent"/>
    <w:uiPriority w:val="99"/>
    <w:locked/>
    <w:rsid w:val="00405237"/>
    <w:rPr>
      <w:rFonts w:ascii="Arial" w:hAnsi="Arial" w:cs="Arial"/>
      <w:sz w:val="28"/>
      <w:szCs w:val="28"/>
      <w:lang w:eastAsia="ru-RU"/>
    </w:rPr>
  </w:style>
  <w:style w:type="paragraph" w:styleId="NormalWeb">
    <w:name w:val="Normal (Web)"/>
    <w:basedOn w:val="Normal"/>
    <w:uiPriority w:val="99"/>
    <w:rsid w:val="0040523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
    <w:name w:val="Без интервала Знак"/>
    <w:uiPriority w:val="99"/>
    <w:rsid w:val="00405237"/>
    <w:rPr>
      <w:rFonts w:ascii="Arial Unicode MS" w:eastAsia="Arial Unicode MS" w:hAnsi="Arial Unicode MS"/>
      <w:color w:val="000000"/>
      <w:sz w:val="24"/>
    </w:rPr>
  </w:style>
  <w:style w:type="paragraph" w:customStyle="1" w:styleId="21">
    <w:name w:val="Основной текст 21"/>
    <w:basedOn w:val="Normal"/>
    <w:uiPriority w:val="99"/>
    <w:rsid w:val="00405237"/>
    <w:pPr>
      <w:suppressAutoHyphens/>
      <w:spacing w:after="0" w:line="240" w:lineRule="auto"/>
      <w:jc w:val="center"/>
    </w:pPr>
    <w:rPr>
      <w:rFonts w:ascii="Times New Roman" w:eastAsia="Times New Roman" w:hAnsi="Times New Roman"/>
      <w:b/>
      <w:bCs/>
      <w:sz w:val="24"/>
      <w:szCs w:val="24"/>
      <w:lang w:eastAsia="ar-SA"/>
    </w:rPr>
  </w:style>
  <w:style w:type="paragraph" w:customStyle="1" w:styleId="31">
    <w:name w:val="Основной текст 31"/>
    <w:basedOn w:val="Normal"/>
    <w:uiPriority w:val="99"/>
    <w:rsid w:val="00405237"/>
    <w:pPr>
      <w:suppressAutoHyphens/>
      <w:spacing w:after="0" w:line="240" w:lineRule="auto"/>
      <w:jc w:val="both"/>
    </w:pPr>
    <w:rPr>
      <w:rFonts w:ascii="Times New Roman" w:eastAsia="Times New Roman" w:hAnsi="Times New Roman"/>
      <w:b/>
      <w:bCs/>
      <w:szCs w:val="24"/>
      <w:lang w:eastAsia="ar-SA"/>
    </w:rPr>
  </w:style>
  <w:style w:type="paragraph" w:styleId="NoSpacing">
    <w:name w:val="No Spacing"/>
    <w:uiPriority w:val="99"/>
    <w:qFormat/>
    <w:rsid w:val="00405237"/>
    <w:pPr>
      <w:suppressAutoHyphens/>
    </w:pPr>
    <w:rPr>
      <w:rFonts w:ascii="Arial Unicode MS" w:eastAsia="Arial Unicode MS" w:hAnsi="Arial Unicode MS" w:cs="Arial Unicode MS"/>
      <w:color w:val="000000"/>
      <w:sz w:val="24"/>
      <w:szCs w:val="24"/>
      <w:lang w:eastAsia="ar-SA"/>
    </w:rPr>
  </w:style>
  <w:style w:type="character" w:styleId="Strong">
    <w:name w:val="Strong"/>
    <w:basedOn w:val="DefaultParagraphFont"/>
    <w:uiPriority w:val="99"/>
    <w:qFormat/>
    <w:rsid w:val="00405237"/>
    <w:rPr>
      <w:rFonts w:cs="Times New Roman"/>
      <w:b/>
    </w:rPr>
  </w:style>
  <w:style w:type="paragraph" w:customStyle="1" w:styleId="c1">
    <w:name w:val="c1"/>
    <w:basedOn w:val="Normal"/>
    <w:uiPriority w:val="99"/>
    <w:rsid w:val="0040523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DefaultParagraphFont"/>
    <w:uiPriority w:val="99"/>
    <w:rsid w:val="00405237"/>
    <w:rPr>
      <w:rFonts w:cs="Times New Roman"/>
    </w:rPr>
  </w:style>
  <w:style w:type="character" w:customStyle="1" w:styleId="c0">
    <w:name w:val="c0"/>
    <w:basedOn w:val="DefaultParagraphFont"/>
    <w:uiPriority w:val="99"/>
    <w:rsid w:val="00405237"/>
    <w:rPr>
      <w:rFonts w:cs="Times New Roman"/>
    </w:rPr>
  </w:style>
  <w:style w:type="character" w:customStyle="1" w:styleId="c6">
    <w:name w:val="c6"/>
    <w:basedOn w:val="DefaultParagraphFont"/>
    <w:uiPriority w:val="99"/>
    <w:rsid w:val="00405237"/>
    <w:rPr>
      <w:rFonts w:cs="Times New Roman"/>
    </w:rPr>
  </w:style>
  <w:style w:type="paragraph" w:styleId="BalloonText">
    <w:name w:val="Balloon Text"/>
    <w:basedOn w:val="Normal"/>
    <w:link w:val="BalloonTextChar"/>
    <w:uiPriority w:val="99"/>
    <w:semiHidden/>
    <w:rsid w:val="00405237"/>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405237"/>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49612996">
      <w:marLeft w:val="0"/>
      <w:marRight w:val="0"/>
      <w:marTop w:val="0"/>
      <w:marBottom w:val="0"/>
      <w:divBdr>
        <w:top w:val="none" w:sz="0" w:space="0" w:color="auto"/>
        <w:left w:val="none" w:sz="0" w:space="0" w:color="auto"/>
        <w:bottom w:val="none" w:sz="0" w:space="0" w:color="auto"/>
        <w:right w:val="none" w:sz="0" w:space="0" w:color="auto"/>
      </w:divBdr>
    </w:div>
    <w:div w:id="549612997">
      <w:marLeft w:val="0"/>
      <w:marRight w:val="0"/>
      <w:marTop w:val="0"/>
      <w:marBottom w:val="0"/>
      <w:divBdr>
        <w:top w:val="none" w:sz="0" w:space="0" w:color="auto"/>
        <w:left w:val="none" w:sz="0" w:space="0" w:color="auto"/>
        <w:bottom w:val="none" w:sz="0" w:space="0" w:color="auto"/>
        <w:right w:val="none" w:sz="0" w:space="0" w:color="auto"/>
      </w:divBdr>
    </w:div>
    <w:div w:id="549612998">
      <w:marLeft w:val="0"/>
      <w:marRight w:val="0"/>
      <w:marTop w:val="0"/>
      <w:marBottom w:val="0"/>
      <w:divBdr>
        <w:top w:val="none" w:sz="0" w:space="0" w:color="auto"/>
        <w:left w:val="none" w:sz="0" w:space="0" w:color="auto"/>
        <w:bottom w:val="none" w:sz="0" w:space="0" w:color="auto"/>
        <w:right w:val="none" w:sz="0" w:space="0" w:color="auto"/>
      </w:divBdr>
    </w:div>
    <w:div w:id="549612999">
      <w:marLeft w:val="0"/>
      <w:marRight w:val="0"/>
      <w:marTop w:val="0"/>
      <w:marBottom w:val="0"/>
      <w:divBdr>
        <w:top w:val="none" w:sz="0" w:space="0" w:color="auto"/>
        <w:left w:val="none" w:sz="0" w:space="0" w:color="auto"/>
        <w:bottom w:val="none" w:sz="0" w:space="0" w:color="auto"/>
        <w:right w:val="none" w:sz="0" w:space="0" w:color="auto"/>
      </w:divBdr>
    </w:div>
    <w:div w:id="549613000">
      <w:marLeft w:val="0"/>
      <w:marRight w:val="0"/>
      <w:marTop w:val="0"/>
      <w:marBottom w:val="0"/>
      <w:divBdr>
        <w:top w:val="none" w:sz="0" w:space="0" w:color="auto"/>
        <w:left w:val="none" w:sz="0" w:space="0" w:color="auto"/>
        <w:bottom w:val="none" w:sz="0" w:space="0" w:color="auto"/>
        <w:right w:val="none" w:sz="0" w:space="0" w:color="auto"/>
      </w:divBdr>
    </w:div>
    <w:div w:id="549613001">
      <w:marLeft w:val="0"/>
      <w:marRight w:val="0"/>
      <w:marTop w:val="0"/>
      <w:marBottom w:val="0"/>
      <w:divBdr>
        <w:top w:val="none" w:sz="0" w:space="0" w:color="auto"/>
        <w:left w:val="none" w:sz="0" w:space="0" w:color="auto"/>
        <w:bottom w:val="none" w:sz="0" w:space="0" w:color="auto"/>
        <w:right w:val="none" w:sz="0" w:space="0" w:color="auto"/>
      </w:divBdr>
    </w:div>
    <w:div w:id="549613002">
      <w:marLeft w:val="0"/>
      <w:marRight w:val="0"/>
      <w:marTop w:val="0"/>
      <w:marBottom w:val="0"/>
      <w:divBdr>
        <w:top w:val="none" w:sz="0" w:space="0" w:color="auto"/>
        <w:left w:val="none" w:sz="0" w:space="0" w:color="auto"/>
        <w:bottom w:val="none" w:sz="0" w:space="0" w:color="auto"/>
        <w:right w:val="none" w:sz="0" w:space="0" w:color="auto"/>
      </w:divBdr>
    </w:div>
    <w:div w:id="549613003">
      <w:marLeft w:val="0"/>
      <w:marRight w:val="0"/>
      <w:marTop w:val="0"/>
      <w:marBottom w:val="0"/>
      <w:divBdr>
        <w:top w:val="none" w:sz="0" w:space="0" w:color="auto"/>
        <w:left w:val="none" w:sz="0" w:space="0" w:color="auto"/>
        <w:bottom w:val="none" w:sz="0" w:space="0" w:color="auto"/>
        <w:right w:val="none" w:sz="0" w:space="0" w:color="auto"/>
      </w:divBdr>
    </w:div>
    <w:div w:id="549613004">
      <w:marLeft w:val="0"/>
      <w:marRight w:val="0"/>
      <w:marTop w:val="0"/>
      <w:marBottom w:val="0"/>
      <w:divBdr>
        <w:top w:val="none" w:sz="0" w:space="0" w:color="auto"/>
        <w:left w:val="none" w:sz="0" w:space="0" w:color="auto"/>
        <w:bottom w:val="none" w:sz="0" w:space="0" w:color="auto"/>
        <w:right w:val="none" w:sz="0" w:space="0" w:color="auto"/>
      </w:divBdr>
    </w:div>
    <w:div w:id="549613005">
      <w:marLeft w:val="0"/>
      <w:marRight w:val="0"/>
      <w:marTop w:val="0"/>
      <w:marBottom w:val="0"/>
      <w:divBdr>
        <w:top w:val="none" w:sz="0" w:space="0" w:color="auto"/>
        <w:left w:val="none" w:sz="0" w:space="0" w:color="auto"/>
        <w:bottom w:val="none" w:sz="0" w:space="0" w:color="auto"/>
        <w:right w:val="none" w:sz="0" w:space="0" w:color="auto"/>
      </w:divBdr>
    </w:div>
    <w:div w:id="549613006">
      <w:marLeft w:val="0"/>
      <w:marRight w:val="0"/>
      <w:marTop w:val="0"/>
      <w:marBottom w:val="0"/>
      <w:divBdr>
        <w:top w:val="none" w:sz="0" w:space="0" w:color="auto"/>
        <w:left w:val="none" w:sz="0" w:space="0" w:color="auto"/>
        <w:bottom w:val="none" w:sz="0" w:space="0" w:color="auto"/>
        <w:right w:val="none" w:sz="0" w:space="0" w:color="auto"/>
      </w:divBdr>
    </w:div>
    <w:div w:id="549613007">
      <w:marLeft w:val="0"/>
      <w:marRight w:val="0"/>
      <w:marTop w:val="0"/>
      <w:marBottom w:val="0"/>
      <w:divBdr>
        <w:top w:val="none" w:sz="0" w:space="0" w:color="auto"/>
        <w:left w:val="none" w:sz="0" w:space="0" w:color="auto"/>
        <w:bottom w:val="none" w:sz="0" w:space="0" w:color="auto"/>
        <w:right w:val="none" w:sz="0" w:space="0" w:color="auto"/>
      </w:divBdr>
    </w:div>
    <w:div w:id="549613008">
      <w:marLeft w:val="0"/>
      <w:marRight w:val="0"/>
      <w:marTop w:val="0"/>
      <w:marBottom w:val="0"/>
      <w:divBdr>
        <w:top w:val="none" w:sz="0" w:space="0" w:color="auto"/>
        <w:left w:val="none" w:sz="0" w:space="0" w:color="auto"/>
        <w:bottom w:val="none" w:sz="0" w:space="0" w:color="auto"/>
        <w:right w:val="none" w:sz="0" w:space="0" w:color="auto"/>
      </w:divBdr>
    </w:div>
    <w:div w:id="549613009">
      <w:marLeft w:val="0"/>
      <w:marRight w:val="0"/>
      <w:marTop w:val="0"/>
      <w:marBottom w:val="0"/>
      <w:divBdr>
        <w:top w:val="none" w:sz="0" w:space="0" w:color="auto"/>
        <w:left w:val="none" w:sz="0" w:space="0" w:color="auto"/>
        <w:bottom w:val="none" w:sz="0" w:space="0" w:color="auto"/>
        <w:right w:val="none" w:sz="0" w:space="0" w:color="auto"/>
      </w:divBdr>
    </w:div>
    <w:div w:id="549613010">
      <w:marLeft w:val="0"/>
      <w:marRight w:val="0"/>
      <w:marTop w:val="0"/>
      <w:marBottom w:val="0"/>
      <w:divBdr>
        <w:top w:val="none" w:sz="0" w:space="0" w:color="auto"/>
        <w:left w:val="none" w:sz="0" w:space="0" w:color="auto"/>
        <w:bottom w:val="none" w:sz="0" w:space="0" w:color="auto"/>
        <w:right w:val="none" w:sz="0" w:space="0" w:color="auto"/>
      </w:divBdr>
    </w:div>
    <w:div w:id="549613011">
      <w:marLeft w:val="0"/>
      <w:marRight w:val="0"/>
      <w:marTop w:val="0"/>
      <w:marBottom w:val="0"/>
      <w:divBdr>
        <w:top w:val="none" w:sz="0" w:space="0" w:color="auto"/>
        <w:left w:val="none" w:sz="0" w:space="0" w:color="auto"/>
        <w:bottom w:val="none" w:sz="0" w:space="0" w:color="auto"/>
        <w:right w:val="none" w:sz="0" w:space="0" w:color="auto"/>
      </w:divBdr>
    </w:div>
    <w:div w:id="549613012">
      <w:marLeft w:val="0"/>
      <w:marRight w:val="0"/>
      <w:marTop w:val="0"/>
      <w:marBottom w:val="0"/>
      <w:divBdr>
        <w:top w:val="none" w:sz="0" w:space="0" w:color="auto"/>
        <w:left w:val="none" w:sz="0" w:space="0" w:color="auto"/>
        <w:bottom w:val="none" w:sz="0" w:space="0" w:color="auto"/>
        <w:right w:val="none" w:sz="0" w:space="0" w:color="auto"/>
      </w:divBdr>
    </w:div>
    <w:div w:id="549613013">
      <w:marLeft w:val="0"/>
      <w:marRight w:val="0"/>
      <w:marTop w:val="0"/>
      <w:marBottom w:val="0"/>
      <w:divBdr>
        <w:top w:val="none" w:sz="0" w:space="0" w:color="auto"/>
        <w:left w:val="none" w:sz="0" w:space="0" w:color="auto"/>
        <w:bottom w:val="none" w:sz="0" w:space="0" w:color="auto"/>
        <w:right w:val="none" w:sz="0" w:space="0" w:color="auto"/>
      </w:divBdr>
    </w:div>
    <w:div w:id="549613014">
      <w:marLeft w:val="0"/>
      <w:marRight w:val="0"/>
      <w:marTop w:val="0"/>
      <w:marBottom w:val="0"/>
      <w:divBdr>
        <w:top w:val="none" w:sz="0" w:space="0" w:color="auto"/>
        <w:left w:val="none" w:sz="0" w:space="0" w:color="auto"/>
        <w:bottom w:val="none" w:sz="0" w:space="0" w:color="auto"/>
        <w:right w:val="none" w:sz="0" w:space="0" w:color="auto"/>
      </w:divBdr>
    </w:div>
    <w:div w:id="549613015">
      <w:marLeft w:val="0"/>
      <w:marRight w:val="0"/>
      <w:marTop w:val="0"/>
      <w:marBottom w:val="0"/>
      <w:divBdr>
        <w:top w:val="none" w:sz="0" w:space="0" w:color="auto"/>
        <w:left w:val="none" w:sz="0" w:space="0" w:color="auto"/>
        <w:bottom w:val="none" w:sz="0" w:space="0" w:color="auto"/>
        <w:right w:val="none" w:sz="0" w:space="0" w:color="auto"/>
      </w:divBdr>
    </w:div>
    <w:div w:id="549613016">
      <w:marLeft w:val="0"/>
      <w:marRight w:val="0"/>
      <w:marTop w:val="0"/>
      <w:marBottom w:val="0"/>
      <w:divBdr>
        <w:top w:val="none" w:sz="0" w:space="0" w:color="auto"/>
        <w:left w:val="none" w:sz="0" w:space="0" w:color="auto"/>
        <w:bottom w:val="none" w:sz="0" w:space="0" w:color="auto"/>
        <w:right w:val="none" w:sz="0" w:space="0" w:color="auto"/>
      </w:divBdr>
    </w:div>
    <w:div w:id="549613017">
      <w:marLeft w:val="0"/>
      <w:marRight w:val="0"/>
      <w:marTop w:val="0"/>
      <w:marBottom w:val="0"/>
      <w:divBdr>
        <w:top w:val="none" w:sz="0" w:space="0" w:color="auto"/>
        <w:left w:val="none" w:sz="0" w:space="0" w:color="auto"/>
        <w:bottom w:val="none" w:sz="0" w:space="0" w:color="auto"/>
        <w:right w:val="none" w:sz="0" w:space="0" w:color="auto"/>
      </w:divBdr>
    </w:div>
    <w:div w:id="5496130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31</Pages>
  <Words>8400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dc:creator>
  <cp:keywords/>
  <dc:description/>
  <cp:lastModifiedBy>Руководитель</cp:lastModifiedBy>
  <cp:revision>2</cp:revision>
  <cp:lastPrinted>2020-01-30T05:42:00Z</cp:lastPrinted>
  <dcterms:created xsi:type="dcterms:W3CDTF">2020-04-13T16:55:00Z</dcterms:created>
  <dcterms:modified xsi:type="dcterms:W3CDTF">2020-04-13T16:55:00Z</dcterms:modified>
</cp:coreProperties>
</file>